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A2" w:rsidRDefault="006674E0">
      <w:pPr>
        <w:spacing w:before="100"/>
        <w:ind w:left="317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3pt">
            <v:imagedata r:id="rId7" o:title=""/>
          </v:shape>
        </w:pict>
      </w:r>
    </w:p>
    <w:p w:rsidR="00E961A2" w:rsidRDefault="00E961A2">
      <w:pPr>
        <w:spacing w:before="4" w:line="240" w:lineRule="exact"/>
        <w:rPr>
          <w:sz w:val="24"/>
          <w:szCs w:val="24"/>
        </w:rPr>
      </w:pPr>
    </w:p>
    <w:p w:rsidR="00E961A2" w:rsidRDefault="00176820">
      <w:pPr>
        <w:spacing w:before="29"/>
        <w:ind w:left="3152" w:right="315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w:t>
      </w:r>
      <w:r>
        <w:rPr>
          <w:b/>
          <w:sz w:val="24"/>
          <w:szCs w:val="24"/>
        </w:rPr>
        <w:lastRenderedPageBreak/>
        <w:t>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854F0B">
        <w:rPr>
          <w:b/>
          <w:sz w:val="24"/>
          <w:szCs w:val="24"/>
        </w:rPr>
        <w:t>2022-2023</w:t>
      </w:r>
    </w:p>
    <w:p w:rsidR="00E961A2" w:rsidRDefault="00176820">
      <w:pPr>
        <w:ind w:left="3303" w:right="330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lastRenderedPageBreak/>
        <w:t>un</w:t>
      </w:r>
      <w:r>
        <w:rPr>
          <w:b/>
          <w:sz w:val="24"/>
          <w:szCs w:val="24"/>
        </w:rPr>
        <w:t xml:space="preserve">ity </w:t>
      </w:r>
      <w:r>
        <w:rPr>
          <w:b/>
          <w:spacing w:val="-3"/>
          <w:sz w:val="24"/>
          <w:szCs w:val="24"/>
        </w:rPr>
        <w:t>P</w:t>
      </w:r>
      <w:r>
        <w:rPr>
          <w:b/>
          <w:sz w:val="24"/>
          <w:szCs w:val="24"/>
        </w:rPr>
        <w:t>la</w:t>
      </w:r>
      <w:r>
        <w:rPr>
          <w:b/>
          <w:spacing w:val="2"/>
          <w:sz w:val="24"/>
          <w:szCs w:val="24"/>
        </w:rPr>
        <w:t>c</w:t>
      </w:r>
      <w:r>
        <w:rPr>
          <w:b/>
          <w:spacing w:val="1"/>
          <w:sz w:val="24"/>
          <w:szCs w:val="24"/>
        </w:rPr>
        <w:t>e</w:t>
      </w:r>
      <w:r>
        <w:rPr>
          <w:b/>
          <w:spacing w:val="-1"/>
          <w:sz w:val="24"/>
          <w:szCs w:val="24"/>
        </w:rPr>
        <w:t>me</w:t>
      </w:r>
      <w:r>
        <w:rPr>
          <w:b/>
          <w:spacing w:val="1"/>
          <w:sz w:val="24"/>
          <w:szCs w:val="24"/>
        </w:rPr>
        <w:t>n</w:t>
      </w:r>
      <w:r>
        <w:rPr>
          <w:b/>
          <w:sz w:val="24"/>
          <w:szCs w:val="24"/>
        </w:rPr>
        <w:t xml:space="preserve">t </w:t>
      </w:r>
      <w:r>
        <w:rPr>
          <w:b/>
          <w:spacing w:val="-3"/>
          <w:sz w:val="24"/>
          <w:szCs w:val="24"/>
        </w:rPr>
        <w:t>P</w:t>
      </w:r>
      <w:r>
        <w:rPr>
          <w:b/>
          <w:sz w:val="24"/>
          <w:szCs w:val="24"/>
        </w:rPr>
        <w:t>lan</w:t>
      </w:r>
    </w:p>
    <w:p w:rsidR="00E961A2" w:rsidRDefault="00E961A2">
      <w:pPr>
        <w:spacing w:before="11" w:line="260" w:lineRule="exact"/>
        <w:rPr>
          <w:sz w:val="26"/>
          <w:szCs w:val="26"/>
        </w:rPr>
      </w:pPr>
    </w:p>
    <w:p w:rsidR="00E961A2" w:rsidRDefault="00176820">
      <w:pPr>
        <w:ind w:left="100"/>
        <w:rPr>
          <w:sz w:val="24"/>
          <w:szCs w:val="24"/>
        </w:rPr>
      </w:pPr>
      <w:r>
        <w:rPr>
          <w:sz w:val="24"/>
          <w:szCs w:val="24"/>
        </w:rPr>
        <w:lastRenderedPageBreak/>
        <w:t>D</w:t>
      </w:r>
      <w:r>
        <w:rPr>
          <w:spacing w:val="-1"/>
          <w:sz w:val="24"/>
          <w:szCs w:val="24"/>
        </w:rPr>
        <w:t>a</w:t>
      </w:r>
      <w:r>
        <w:rPr>
          <w:sz w:val="24"/>
          <w:szCs w:val="24"/>
        </w:rPr>
        <w:t xml:space="preserve">te:  </w:t>
      </w:r>
      <w:r>
        <w:rPr>
          <w:spacing w:val="22"/>
          <w:sz w:val="24"/>
          <w:szCs w:val="24"/>
        </w:rPr>
        <w:t xml:space="preserve"> </w:t>
      </w:r>
      <w:r w:rsidR="00314F1F">
        <w:rPr>
          <w:spacing w:val="2"/>
          <w:sz w:val="24"/>
          <w:szCs w:val="24"/>
        </w:rPr>
        <w:t>February 17, 2023</w:t>
      </w:r>
    </w:p>
    <w:p w:rsidR="00E961A2" w:rsidRDefault="00176820">
      <w:pPr>
        <w:ind w:left="100"/>
        <w:rPr>
          <w:sz w:val="24"/>
          <w:szCs w:val="24"/>
        </w:rPr>
      </w:pPr>
      <w:r>
        <w:rPr>
          <w:sz w:val="24"/>
          <w:szCs w:val="24"/>
        </w:rPr>
        <w:t xml:space="preserve">To:     </w:t>
      </w:r>
      <w:r>
        <w:rPr>
          <w:spacing w:val="27"/>
          <w:sz w:val="24"/>
          <w:szCs w:val="24"/>
        </w:rPr>
        <w:t xml:space="preserve"> </w:t>
      </w:r>
      <w:r>
        <w:rPr>
          <w:spacing w:val="-3"/>
          <w:sz w:val="24"/>
          <w:szCs w:val="24"/>
        </w:rPr>
        <w:t>I</w:t>
      </w:r>
      <w:r>
        <w:rPr>
          <w:sz w:val="24"/>
          <w:szCs w:val="24"/>
        </w:rPr>
        <w:t>nt</w:t>
      </w:r>
      <w:r>
        <w:rPr>
          <w:spacing w:val="2"/>
          <w:sz w:val="24"/>
          <w:szCs w:val="24"/>
        </w:rPr>
        <w:t>e</w:t>
      </w:r>
      <w:r>
        <w:rPr>
          <w:sz w:val="24"/>
          <w:szCs w:val="24"/>
        </w:rPr>
        <w:t>r</w:t>
      </w:r>
      <w:r>
        <w:rPr>
          <w:spacing w:val="-2"/>
          <w:sz w:val="24"/>
          <w:szCs w:val="24"/>
        </w:rPr>
        <w:t>e</w:t>
      </w:r>
      <w:r>
        <w:rPr>
          <w:sz w:val="24"/>
          <w:szCs w:val="24"/>
        </w:rPr>
        <w:t>sted</w:t>
      </w:r>
      <w:r>
        <w:rPr>
          <w:spacing w:val="4"/>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ls a</w:t>
      </w:r>
      <w:r>
        <w:rPr>
          <w:spacing w:val="2"/>
          <w:sz w:val="24"/>
          <w:szCs w:val="24"/>
        </w:rPr>
        <w:t>n</w:t>
      </w:r>
      <w:r>
        <w:rPr>
          <w:sz w:val="24"/>
          <w:szCs w:val="24"/>
        </w:rPr>
        <w:t>d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w:t>
      </w:r>
    </w:p>
    <w:p w:rsidR="00E961A2" w:rsidRDefault="00176820">
      <w:pPr>
        <w:ind w:left="100"/>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E961A2" w:rsidRDefault="00176820">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Pr>
          <w:sz w:val="24"/>
          <w:szCs w:val="24"/>
        </w:rPr>
        <w:t>ls</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E961A2" w:rsidRDefault="00E961A2">
      <w:pPr>
        <w:spacing w:before="17" w:line="260" w:lineRule="exact"/>
        <w:rPr>
          <w:sz w:val="26"/>
          <w:szCs w:val="26"/>
        </w:rPr>
      </w:pPr>
    </w:p>
    <w:p w:rsidR="00FC464E" w:rsidRDefault="00176820">
      <w:pPr>
        <w:ind w:left="100" w:right="10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Pr>
          <w:sz w:val="24"/>
          <w:szCs w:val="24"/>
        </w:rPr>
        <w:t xml:space="preserve">with </w:t>
      </w:r>
      <w:r w:rsidR="003600D1">
        <w:rPr>
          <w:sz w:val="24"/>
          <w:szCs w:val="24"/>
        </w:rPr>
        <w:t xml:space="preserve">intellectual/ </w:t>
      </w:r>
      <w:r>
        <w:rPr>
          <w:sz w:val="24"/>
          <w:szCs w:val="24"/>
        </w:rPr>
        <w:t>dev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Costa Coun</w:t>
      </w:r>
      <w:r>
        <w:rPr>
          <w:spacing w:val="1"/>
          <w:sz w:val="24"/>
          <w:szCs w:val="24"/>
        </w:rPr>
        <w:t>t</w:t>
      </w:r>
      <w:r>
        <w:rPr>
          <w:sz w:val="24"/>
          <w:szCs w:val="24"/>
        </w:rPr>
        <w:t xml:space="preserve">ies. </w:t>
      </w:r>
    </w:p>
    <w:p w:rsidR="00FC464E" w:rsidRDefault="00FC464E">
      <w:pPr>
        <w:ind w:left="100" w:right="101"/>
        <w:rPr>
          <w:sz w:val="24"/>
          <w:szCs w:val="24"/>
        </w:rPr>
      </w:pPr>
    </w:p>
    <w:p w:rsidR="003600D1" w:rsidRDefault="00FC464E">
      <w:pPr>
        <w:ind w:left="100" w:right="101"/>
        <w:rPr>
          <w:sz w:val="24"/>
          <w:szCs w:val="24"/>
        </w:rPr>
      </w:pPr>
      <w:r w:rsidRPr="00FC464E">
        <w:rPr>
          <w:sz w:val="24"/>
          <w:szCs w:val="24"/>
        </w:rPr>
        <w:t>RCEB</w:t>
      </w:r>
      <w:r w:rsidRPr="00FC464E">
        <w:rPr>
          <w:spacing w:val="-2"/>
          <w:sz w:val="24"/>
          <w:szCs w:val="24"/>
        </w:rPr>
        <w:t xml:space="preserve"> </w:t>
      </w:r>
      <w:r w:rsidRPr="00FC464E">
        <w:rPr>
          <w:sz w:val="24"/>
          <w:szCs w:val="24"/>
        </w:rPr>
        <w:t>h</w:t>
      </w:r>
      <w:r w:rsidRPr="00FC464E">
        <w:rPr>
          <w:spacing w:val="-1"/>
          <w:sz w:val="24"/>
          <w:szCs w:val="24"/>
        </w:rPr>
        <w:t>a</w:t>
      </w:r>
      <w:r w:rsidRPr="00FC464E">
        <w:rPr>
          <w:sz w:val="24"/>
          <w:szCs w:val="24"/>
        </w:rPr>
        <w:t>s identifi</w:t>
      </w:r>
      <w:r w:rsidRPr="00FC464E">
        <w:rPr>
          <w:spacing w:val="-1"/>
          <w:sz w:val="24"/>
          <w:szCs w:val="24"/>
        </w:rPr>
        <w:t>e</w:t>
      </w:r>
      <w:r w:rsidRPr="00FC464E">
        <w:rPr>
          <w:sz w:val="24"/>
          <w:szCs w:val="24"/>
        </w:rPr>
        <w:t>d a</w:t>
      </w:r>
      <w:r w:rsidRPr="00FC464E">
        <w:rPr>
          <w:spacing w:val="-1"/>
          <w:sz w:val="24"/>
          <w:szCs w:val="24"/>
        </w:rPr>
        <w:t xml:space="preserve"> </w:t>
      </w:r>
      <w:r w:rsidRPr="00FC464E">
        <w:rPr>
          <w:spacing w:val="2"/>
          <w:sz w:val="24"/>
          <w:szCs w:val="24"/>
        </w:rPr>
        <w:t>n</w:t>
      </w:r>
      <w:r w:rsidRPr="00FC464E">
        <w:rPr>
          <w:spacing w:val="1"/>
          <w:sz w:val="24"/>
          <w:szCs w:val="24"/>
        </w:rPr>
        <w:t>e</w:t>
      </w:r>
      <w:r w:rsidRPr="00FC464E">
        <w:rPr>
          <w:spacing w:val="-1"/>
          <w:sz w:val="24"/>
          <w:szCs w:val="24"/>
        </w:rPr>
        <w:t>e</w:t>
      </w:r>
      <w:r w:rsidRPr="00FC464E">
        <w:rPr>
          <w:sz w:val="24"/>
          <w:szCs w:val="24"/>
        </w:rPr>
        <w:t>d for</w:t>
      </w:r>
      <w:r w:rsidRPr="00FC464E">
        <w:rPr>
          <w:spacing w:val="-1"/>
          <w:sz w:val="24"/>
          <w:szCs w:val="24"/>
        </w:rPr>
        <w:t xml:space="preserve"> </w:t>
      </w:r>
      <w:r w:rsidR="00F266D6">
        <w:rPr>
          <w:spacing w:val="1"/>
          <w:sz w:val="24"/>
          <w:szCs w:val="24"/>
        </w:rPr>
        <w:t>a service provider</w:t>
      </w:r>
      <w:r w:rsidRPr="00FC464E">
        <w:rPr>
          <w:sz w:val="24"/>
          <w:szCs w:val="24"/>
        </w:rPr>
        <w:t xml:space="preserve"> </w:t>
      </w:r>
      <w:r w:rsidR="00F266D6">
        <w:rPr>
          <w:sz w:val="24"/>
          <w:szCs w:val="24"/>
        </w:rPr>
        <w:t xml:space="preserve">for an Enhanced Behavior Support Home </w:t>
      </w:r>
      <w:r w:rsidRPr="00FC464E">
        <w:rPr>
          <w:sz w:val="24"/>
          <w:szCs w:val="24"/>
        </w:rPr>
        <w:t xml:space="preserve">to </w:t>
      </w:r>
      <w:r w:rsidRPr="00FC464E">
        <w:rPr>
          <w:spacing w:val="1"/>
          <w:sz w:val="24"/>
          <w:szCs w:val="24"/>
        </w:rPr>
        <w:t>s</w:t>
      </w:r>
      <w:r w:rsidRPr="00FC464E">
        <w:rPr>
          <w:spacing w:val="-1"/>
          <w:sz w:val="24"/>
          <w:szCs w:val="24"/>
        </w:rPr>
        <w:t>e</w:t>
      </w:r>
      <w:r w:rsidRPr="00FC464E">
        <w:rPr>
          <w:sz w:val="24"/>
          <w:szCs w:val="24"/>
        </w:rPr>
        <w:t xml:space="preserve">rve </w:t>
      </w:r>
      <w:r w:rsidR="00373D9A">
        <w:rPr>
          <w:sz w:val="24"/>
          <w:szCs w:val="24"/>
        </w:rPr>
        <w:t xml:space="preserve">4 </w:t>
      </w:r>
      <w:r w:rsidR="00F266D6">
        <w:rPr>
          <w:sz w:val="24"/>
          <w:szCs w:val="24"/>
        </w:rPr>
        <w:t>female clients of RCEB</w:t>
      </w:r>
      <w:r w:rsidRPr="00FC464E">
        <w:rPr>
          <w:sz w:val="24"/>
          <w:szCs w:val="24"/>
        </w:rPr>
        <w:t xml:space="preserve"> </w:t>
      </w:r>
      <w:r w:rsidR="00F266D6">
        <w:rPr>
          <w:sz w:val="24"/>
          <w:szCs w:val="24"/>
        </w:rPr>
        <w:t>who are currently residing in Porterville Developmental Center,</w:t>
      </w:r>
      <w:r w:rsidRPr="00FC464E">
        <w:rPr>
          <w:sz w:val="24"/>
          <w:szCs w:val="24"/>
        </w:rPr>
        <w:t xml:space="preserve"> Mental Health Rehabilitation Center (MHRC), Institut</w:t>
      </w:r>
      <w:r w:rsidR="00F266D6">
        <w:rPr>
          <w:sz w:val="24"/>
          <w:szCs w:val="24"/>
        </w:rPr>
        <w:t xml:space="preserve">es for Mental Disease (IMD), </w:t>
      </w:r>
      <w:r w:rsidRPr="00FC464E">
        <w:rPr>
          <w:sz w:val="24"/>
          <w:szCs w:val="24"/>
        </w:rPr>
        <w:t>other locked or highly restrictive setting</w:t>
      </w:r>
      <w:r w:rsidR="00A912EA">
        <w:rPr>
          <w:sz w:val="24"/>
          <w:szCs w:val="24"/>
        </w:rPr>
        <w:t>s</w:t>
      </w:r>
      <w:r w:rsidRPr="00FC464E">
        <w:rPr>
          <w:sz w:val="24"/>
          <w:szCs w:val="24"/>
        </w:rPr>
        <w:t xml:space="preserve">, or be at risk of admission to one of these restrictive settings.  </w:t>
      </w:r>
      <w:r w:rsidRPr="00FC464E">
        <w:rPr>
          <w:spacing w:val="3"/>
          <w:sz w:val="24"/>
          <w:szCs w:val="24"/>
        </w:rPr>
        <w:t xml:space="preserve"> </w:t>
      </w:r>
      <w:r w:rsidRPr="00FC464E">
        <w:rPr>
          <w:spacing w:val="3"/>
          <w:sz w:val="24"/>
          <w:szCs w:val="24"/>
          <w:u w:val="single" w:color="000000"/>
        </w:rPr>
        <w:t>P</w:t>
      </w:r>
      <w:r w:rsidRPr="00FC464E">
        <w:rPr>
          <w:spacing w:val="-5"/>
          <w:sz w:val="24"/>
          <w:szCs w:val="24"/>
          <w:u w:val="single" w:color="000000"/>
        </w:rPr>
        <w:t>L</w:t>
      </w:r>
      <w:r w:rsidRPr="00FC464E">
        <w:rPr>
          <w:spacing w:val="2"/>
          <w:sz w:val="24"/>
          <w:szCs w:val="24"/>
          <w:u w:val="single" w:color="000000"/>
        </w:rPr>
        <w:t>E</w:t>
      </w:r>
      <w:r w:rsidRPr="00FC464E">
        <w:rPr>
          <w:sz w:val="24"/>
          <w:szCs w:val="24"/>
          <w:u w:val="single" w:color="000000"/>
        </w:rPr>
        <w:t>ASE</w:t>
      </w:r>
      <w:r w:rsidRPr="00FC464E">
        <w:rPr>
          <w:sz w:val="24"/>
          <w:szCs w:val="24"/>
        </w:rPr>
        <w:t xml:space="preserve"> </w:t>
      </w:r>
      <w:r w:rsidRPr="00FC464E">
        <w:rPr>
          <w:sz w:val="24"/>
          <w:szCs w:val="24"/>
          <w:u w:val="single" w:color="000000"/>
        </w:rPr>
        <w:t>N</w:t>
      </w:r>
      <w:r w:rsidRPr="00FC464E">
        <w:rPr>
          <w:spacing w:val="-1"/>
          <w:sz w:val="24"/>
          <w:szCs w:val="24"/>
          <w:u w:val="single" w:color="000000"/>
        </w:rPr>
        <w:t>O</w:t>
      </w:r>
      <w:r w:rsidRPr="00FC464E">
        <w:rPr>
          <w:sz w:val="24"/>
          <w:szCs w:val="24"/>
          <w:u w:val="single" w:color="000000"/>
        </w:rPr>
        <w:t>T</w:t>
      </w:r>
      <w:r w:rsidRPr="00FC464E">
        <w:rPr>
          <w:spacing w:val="-1"/>
          <w:sz w:val="24"/>
          <w:szCs w:val="24"/>
          <w:u w:val="single" w:color="000000"/>
        </w:rPr>
        <w:t>E</w:t>
      </w:r>
      <w:r w:rsidRPr="00FC464E">
        <w:rPr>
          <w:sz w:val="24"/>
          <w:szCs w:val="24"/>
        </w:rPr>
        <w:t xml:space="preserve">: </w:t>
      </w:r>
      <w:r w:rsidRPr="00FC464E">
        <w:rPr>
          <w:spacing w:val="1"/>
          <w:sz w:val="24"/>
          <w:szCs w:val="24"/>
        </w:rPr>
        <w:t>S</w:t>
      </w:r>
      <w:r w:rsidRPr="00FC464E">
        <w:rPr>
          <w:sz w:val="24"/>
          <w:szCs w:val="24"/>
        </w:rPr>
        <w:t>ta</w:t>
      </w:r>
      <w:r w:rsidRPr="00FC464E">
        <w:rPr>
          <w:spacing w:val="-1"/>
          <w:sz w:val="24"/>
          <w:szCs w:val="24"/>
        </w:rPr>
        <w:t>r</w:t>
      </w:r>
      <w:r w:rsidRPr="00FC464E">
        <w:rPr>
          <w:spacing w:val="1"/>
          <w:sz w:val="24"/>
          <w:szCs w:val="24"/>
        </w:rPr>
        <w:t>t</w:t>
      </w:r>
      <w:r w:rsidRPr="00FC464E">
        <w:rPr>
          <w:spacing w:val="-1"/>
          <w:sz w:val="24"/>
          <w:szCs w:val="24"/>
        </w:rPr>
        <w:t>-</w:t>
      </w:r>
      <w:r w:rsidRPr="00FC464E">
        <w:rPr>
          <w:sz w:val="24"/>
          <w:szCs w:val="24"/>
        </w:rPr>
        <w:t xml:space="preserve">up </w:t>
      </w:r>
      <w:r w:rsidRPr="00FC464E">
        <w:rPr>
          <w:sz w:val="24"/>
          <w:szCs w:val="24"/>
        </w:rPr>
        <w:lastRenderedPageBreak/>
        <w:t xml:space="preserve">funds </w:t>
      </w:r>
      <w:r w:rsidRPr="00FC464E">
        <w:rPr>
          <w:spacing w:val="1"/>
          <w:sz w:val="24"/>
          <w:szCs w:val="24"/>
        </w:rPr>
        <w:t>ar</w:t>
      </w:r>
      <w:r w:rsidRPr="00FC464E">
        <w:rPr>
          <w:sz w:val="24"/>
          <w:szCs w:val="24"/>
        </w:rPr>
        <w:t>e</w:t>
      </w:r>
      <w:r w:rsidRPr="00FC464E">
        <w:rPr>
          <w:spacing w:val="-1"/>
          <w:sz w:val="24"/>
          <w:szCs w:val="24"/>
        </w:rPr>
        <w:t xml:space="preserve"> </w:t>
      </w:r>
      <w:r w:rsidRPr="00FC464E">
        <w:rPr>
          <w:sz w:val="24"/>
          <w:szCs w:val="24"/>
        </w:rPr>
        <w:t>me</w:t>
      </w:r>
      <w:r w:rsidRPr="00FC464E">
        <w:rPr>
          <w:spacing w:val="-1"/>
          <w:sz w:val="24"/>
          <w:szCs w:val="24"/>
        </w:rPr>
        <w:t>a</w:t>
      </w:r>
      <w:r w:rsidRPr="00FC464E">
        <w:rPr>
          <w:sz w:val="24"/>
          <w:szCs w:val="24"/>
        </w:rPr>
        <w:t xml:space="preserve">nt </w:t>
      </w:r>
      <w:r w:rsidRPr="00FC464E">
        <w:rPr>
          <w:spacing w:val="1"/>
          <w:sz w:val="24"/>
          <w:szCs w:val="24"/>
        </w:rPr>
        <w:t>t</w:t>
      </w:r>
      <w:r w:rsidRPr="00FC464E">
        <w:rPr>
          <w:sz w:val="24"/>
          <w:szCs w:val="24"/>
        </w:rPr>
        <w:t>o suppl</w:t>
      </w:r>
      <w:r w:rsidRPr="00FC464E">
        <w:rPr>
          <w:spacing w:val="-1"/>
          <w:sz w:val="24"/>
          <w:szCs w:val="24"/>
        </w:rPr>
        <w:t>e</w:t>
      </w:r>
      <w:r w:rsidRPr="00FC464E">
        <w:rPr>
          <w:sz w:val="24"/>
          <w:szCs w:val="24"/>
        </w:rPr>
        <w:t xml:space="preserve">ment the </w:t>
      </w:r>
      <w:r w:rsidRPr="00FC464E">
        <w:rPr>
          <w:spacing w:val="-1"/>
          <w:sz w:val="24"/>
          <w:szCs w:val="24"/>
        </w:rPr>
        <w:t>c</w:t>
      </w:r>
      <w:r w:rsidRPr="00FC464E">
        <w:rPr>
          <w:sz w:val="24"/>
          <w:szCs w:val="24"/>
        </w:rPr>
        <w:t>osts</w:t>
      </w:r>
      <w:r w:rsidRPr="00FC464E">
        <w:rPr>
          <w:spacing w:val="1"/>
          <w:sz w:val="24"/>
          <w:szCs w:val="24"/>
        </w:rPr>
        <w:t xml:space="preserve"> </w:t>
      </w:r>
      <w:r w:rsidRPr="00FC464E">
        <w:rPr>
          <w:sz w:val="24"/>
          <w:szCs w:val="24"/>
        </w:rPr>
        <w:t>invo</w:t>
      </w:r>
      <w:r w:rsidRPr="00FC464E">
        <w:rPr>
          <w:spacing w:val="1"/>
          <w:sz w:val="24"/>
          <w:szCs w:val="24"/>
        </w:rPr>
        <w:t>l</w:t>
      </w:r>
      <w:r w:rsidRPr="00FC464E">
        <w:rPr>
          <w:sz w:val="24"/>
          <w:szCs w:val="24"/>
        </w:rPr>
        <w:t>v</w:t>
      </w:r>
      <w:r w:rsidRPr="00FC464E">
        <w:rPr>
          <w:spacing w:val="-1"/>
          <w:sz w:val="24"/>
          <w:szCs w:val="24"/>
        </w:rPr>
        <w:t>e</w:t>
      </w:r>
      <w:r w:rsidRPr="00FC464E">
        <w:rPr>
          <w:sz w:val="24"/>
          <w:szCs w:val="24"/>
        </w:rPr>
        <w:t>d with de</w:t>
      </w:r>
      <w:r w:rsidRPr="00FC464E">
        <w:rPr>
          <w:spacing w:val="2"/>
          <w:sz w:val="24"/>
          <w:szCs w:val="24"/>
        </w:rPr>
        <w:t>v</w:t>
      </w:r>
      <w:r w:rsidRPr="00FC464E">
        <w:rPr>
          <w:spacing w:val="-1"/>
          <w:sz w:val="24"/>
          <w:szCs w:val="24"/>
        </w:rPr>
        <w:t>e</w:t>
      </w:r>
      <w:r w:rsidRPr="00FC464E">
        <w:rPr>
          <w:sz w:val="24"/>
          <w:szCs w:val="24"/>
        </w:rPr>
        <w:t>lop</w:t>
      </w:r>
      <w:r w:rsidRPr="00FC464E">
        <w:rPr>
          <w:spacing w:val="1"/>
          <w:sz w:val="24"/>
          <w:szCs w:val="24"/>
        </w:rPr>
        <w:t>i</w:t>
      </w:r>
      <w:r w:rsidRPr="00FC464E">
        <w:rPr>
          <w:sz w:val="24"/>
          <w:szCs w:val="24"/>
        </w:rPr>
        <w:t>ng</w:t>
      </w:r>
      <w:r w:rsidRPr="00FC464E">
        <w:rPr>
          <w:spacing w:val="-2"/>
          <w:sz w:val="24"/>
          <w:szCs w:val="24"/>
        </w:rPr>
        <w:t xml:space="preserve"> </w:t>
      </w:r>
      <w:r w:rsidRPr="00FC464E">
        <w:rPr>
          <w:sz w:val="24"/>
          <w:szCs w:val="24"/>
        </w:rPr>
        <w:t>the p</w:t>
      </w:r>
      <w:r w:rsidRPr="00FC464E">
        <w:rPr>
          <w:spacing w:val="-1"/>
          <w:sz w:val="24"/>
          <w:szCs w:val="24"/>
        </w:rPr>
        <w:t>r</w:t>
      </w:r>
      <w:r w:rsidRPr="00FC464E">
        <w:rPr>
          <w:sz w:val="24"/>
          <w:szCs w:val="24"/>
        </w:rPr>
        <w:t>o</w:t>
      </w:r>
      <w:r w:rsidRPr="00FC464E">
        <w:rPr>
          <w:spacing w:val="3"/>
          <w:sz w:val="24"/>
          <w:szCs w:val="24"/>
        </w:rPr>
        <w:t>j</w:t>
      </w:r>
      <w:r w:rsidRPr="00FC464E">
        <w:rPr>
          <w:spacing w:val="-1"/>
          <w:sz w:val="24"/>
          <w:szCs w:val="24"/>
        </w:rPr>
        <w:t>ec</w:t>
      </w:r>
      <w:r w:rsidRPr="00FC464E">
        <w:rPr>
          <w:sz w:val="24"/>
          <w:szCs w:val="24"/>
        </w:rPr>
        <w:t xml:space="preserve">t. </w:t>
      </w:r>
      <w:r w:rsidRPr="00FC464E">
        <w:rPr>
          <w:spacing w:val="3"/>
          <w:sz w:val="24"/>
          <w:szCs w:val="24"/>
        </w:rPr>
        <w:t xml:space="preserve"> </w:t>
      </w:r>
      <w:r w:rsidRPr="00FC464E">
        <w:rPr>
          <w:spacing w:val="-3"/>
          <w:sz w:val="24"/>
          <w:szCs w:val="24"/>
        </w:rPr>
        <w:t>I</w:t>
      </w:r>
      <w:r w:rsidRPr="00FC464E">
        <w:rPr>
          <w:sz w:val="24"/>
          <w:szCs w:val="24"/>
        </w:rPr>
        <w:t>t is e</w:t>
      </w:r>
      <w:r w:rsidRPr="00FC464E">
        <w:rPr>
          <w:spacing w:val="2"/>
          <w:sz w:val="24"/>
          <w:szCs w:val="24"/>
        </w:rPr>
        <w:t>x</w:t>
      </w:r>
      <w:r w:rsidRPr="00FC464E">
        <w:rPr>
          <w:sz w:val="24"/>
          <w:szCs w:val="24"/>
        </w:rPr>
        <w:t>p</w:t>
      </w:r>
      <w:r w:rsidRPr="00FC464E">
        <w:rPr>
          <w:spacing w:val="-1"/>
          <w:sz w:val="24"/>
          <w:szCs w:val="24"/>
        </w:rPr>
        <w:t>ec</w:t>
      </w:r>
      <w:r w:rsidRPr="00FC464E">
        <w:rPr>
          <w:sz w:val="24"/>
          <w:szCs w:val="24"/>
        </w:rPr>
        <w:t>ted th</w:t>
      </w:r>
      <w:r w:rsidRPr="00FC464E">
        <w:rPr>
          <w:spacing w:val="-1"/>
          <w:sz w:val="24"/>
          <w:szCs w:val="24"/>
        </w:rPr>
        <w:t>a</w:t>
      </w:r>
      <w:r w:rsidRPr="00FC464E">
        <w:rPr>
          <w:sz w:val="24"/>
          <w:szCs w:val="24"/>
        </w:rPr>
        <w:t xml:space="preserve">t </w:t>
      </w:r>
      <w:r w:rsidRPr="00FC464E">
        <w:rPr>
          <w:spacing w:val="1"/>
          <w:sz w:val="24"/>
          <w:szCs w:val="24"/>
        </w:rPr>
        <w:t>t</w:t>
      </w:r>
      <w:r w:rsidRPr="00FC464E">
        <w:rPr>
          <w:sz w:val="24"/>
          <w:szCs w:val="24"/>
        </w:rPr>
        <w:t>he</w:t>
      </w:r>
      <w:r w:rsidRPr="00FC464E">
        <w:rPr>
          <w:spacing w:val="-1"/>
          <w:sz w:val="24"/>
          <w:szCs w:val="24"/>
        </w:rPr>
        <w:t xml:space="preserve"> a</w:t>
      </w:r>
      <w:r w:rsidRPr="00FC464E">
        <w:rPr>
          <w:sz w:val="24"/>
          <w:szCs w:val="24"/>
        </w:rPr>
        <w:t>ppl</w:t>
      </w:r>
      <w:r w:rsidRPr="00FC464E">
        <w:rPr>
          <w:spacing w:val="1"/>
          <w:sz w:val="24"/>
          <w:szCs w:val="24"/>
        </w:rPr>
        <w:t>i</w:t>
      </w:r>
      <w:r w:rsidRPr="00FC464E">
        <w:rPr>
          <w:spacing w:val="-1"/>
          <w:sz w:val="24"/>
          <w:szCs w:val="24"/>
        </w:rPr>
        <w:t>ca</w:t>
      </w:r>
      <w:r w:rsidRPr="00FC464E">
        <w:rPr>
          <w:sz w:val="24"/>
          <w:szCs w:val="24"/>
        </w:rPr>
        <w:t>nt wi</w:t>
      </w:r>
      <w:r w:rsidRPr="00FC464E">
        <w:rPr>
          <w:spacing w:val="1"/>
          <w:sz w:val="24"/>
          <w:szCs w:val="24"/>
        </w:rPr>
        <w:t>l</w:t>
      </w:r>
      <w:r w:rsidRPr="00FC464E">
        <w:rPr>
          <w:sz w:val="24"/>
          <w:szCs w:val="24"/>
        </w:rPr>
        <w:t>l have</w:t>
      </w:r>
      <w:r w:rsidRPr="00FC464E">
        <w:rPr>
          <w:spacing w:val="-1"/>
          <w:sz w:val="24"/>
          <w:szCs w:val="24"/>
        </w:rPr>
        <w:t xml:space="preserve"> </w:t>
      </w:r>
      <w:r w:rsidRPr="00FC464E">
        <w:rPr>
          <w:sz w:val="24"/>
          <w:szCs w:val="24"/>
        </w:rPr>
        <w:t>suf</w:t>
      </w:r>
      <w:r w:rsidRPr="00FC464E">
        <w:rPr>
          <w:spacing w:val="-1"/>
          <w:sz w:val="24"/>
          <w:szCs w:val="24"/>
        </w:rPr>
        <w:t>f</w:t>
      </w:r>
      <w:r w:rsidRPr="00FC464E">
        <w:rPr>
          <w:spacing w:val="3"/>
          <w:sz w:val="24"/>
          <w:szCs w:val="24"/>
        </w:rPr>
        <w:t>i</w:t>
      </w:r>
      <w:r w:rsidRPr="00FC464E">
        <w:rPr>
          <w:spacing w:val="-1"/>
          <w:sz w:val="24"/>
          <w:szCs w:val="24"/>
        </w:rPr>
        <w:t>c</w:t>
      </w:r>
      <w:r w:rsidRPr="00FC464E">
        <w:rPr>
          <w:sz w:val="24"/>
          <w:szCs w:val="24"/>
        </w:rPr>
        <w:t xml:space="preserve">ient </w:t>
      </w:r>
      <w:r w:rsidRPr="00FC464E">
        <w:rPr>
          <w:spacing w:val="1"/>
          <w:sz w:val="24"/>
          <w:szCs w:val="24"/>
        </w:rPr>
        <w:t>f</w:t>
      </w:r>
      <w:r w:rsidRPr="00FC464E">
        <w:rPr>
          <w:sz w:val="24"/>
          <w:szCs w:val="24"/>
        </w:rPr>
        <w:t xml:space="preserve">unds </w:t>
      </w:r>
      <w:r w:rsidRPr="00FC464E">
        <w:rPr>
          <w:spacing w:val="3"/>
          <w:sz w:val="24"/>
          <w:szCs w:val="24"/>
        </w:rPr>
        <w:t>t</w:t>
      </w:r>
      <w:r w:rsidRPr="00FC464E">
        <w:rPr>
          <w:sz w:val="24"/>
          <w:szCs w:val="24"/>
        </w:rPr>
        <w:t xml:space="preserve">o </w:t>
      </w:r>
      <w:r w:rsidRPr="00FC464E">
        <w:rPr>
          <w:spacing w:val="-1"/>
          <w:sz w:val="24"/>
          <w:szCs w:val="24"/>
        </w:rPr>
        <w:t>c</w:t>
      </w:r>
      <w:r w:rsidRPr="00FC464E">
        <w:rPr>
          <w:sz w:val="24"/>
          <w:szCs w:val="24"/>
        </w:rPr>
        <w:t>ontribute</w:t>
      </w:r>
      <w:r w:rsidRPr="00FC464E">
        <w:rPr>
          <w:spacing w:val="-1"/>
          <w:sz w:val="24"/>
          <w:szCs w:val="24"/>
        </w:rPr>
        <w:t xml:space="preserve"> </w:t>
      </w:r>
      <w:r w:rsidRPr="00FC464E">
        <w:rPr>
          <w:sz w:val="24"/>
          <w:szCs w:val="24"/>
        </w:rPr>
        <w:t xml:space="preserve">to </w:t>
      </w:r>
      <w:r w:rsidRPr="00FC464E">
        <w:rPr>
          <w:spacing w:val="1"/>
          <w:sz w:val="24"/>
          <w:szCs w:val="24"/>
        </w:rPr>
        <w:t>t</w:t>
      </w:r>
      <w:r w:rsidRPr="00FC464E">
        <w:rPr>
          <w:sz w:val="24"/>
          <w:szCs w:val="24"/>
        </w:rPr>
        <w:t>he</w:t>
      </w:r>
      <w:r w:rsidRPr="00FC464E">
        <w:rPr>
          <w:spacing w:val="-1"/>
          <w:sz w:val="24"/>
          <w:szCs w:val="24"/>
        </w:rPr>
        <w:t xml:space="preserve"> </w:t>
      </w:r>
      <w:r w:rsidRPr="00FC464E">
        <w:rPr>
          <w:sz w:val="24"/>
          <w:szCs w:val="24"/>
        </w:rPr>
        <w:t>d</w:t>
      </w:r>
      <w:r w:rsidRPr="00FC464E">
        <w:rPr>
          <w:spacing w:val="-1"/>
          <w:sz w:val="24"/>
          <w:szCs w:val="24"/>
        </w:rPr>
        <w:t>e</w:t>
      </w:r>
      <w:r w:rsidRPr="00FC464E">
        <w:rPr>
          <w:sz w:val="24"/>
          <w:szCs w:val="24"/>
        </w:rPr>
        <w:t>v</w:t>
      </w:r>
      <w:r w:rsidRPr="00FC464E">
        <w:rPr>
          <w:spacing w:val="-1"/>
          <w:sz w:val="24"/>
          <w:szCs w:val="24"/>
        </w:rPr>
        <w:t>e</w:t>
      </w:r>
      <w:r w:rsidRPr="00FC464E">
        <w:rPr>
          <w:sz w:val="24"/>
          <w:szCs w:val="24"/>
        </w:rPr>
        <w:t>lop</w:t>
      </w:r>
      <w:r w:rsidRPr="00FC464E">
        <w:rPr>
          <w:spacing w:val="1"/>
          <w:sz w:val="24"/>
          <w:szCs w:val="24"/>
        </w:rPr>
        <w:t>m</w:t>
      </w:r>
      <w:r w:rsidRPr="00FC464E">
        <w:rPr>
          <w:spacing w:val="-1"/>
          <w:sz w:val="24"/>
          <w:szCs w:val="24"/>
        </w:rPr>
        <w:t>e</w:t>
      </w:r>
      <w:r w:rsidRPr="00FC464E">
        <w:rPr>
          <w:sz w:val="24"/>
          <w:szCs w:val="24"/>
        </w:rPr>
        <w:t xml:space="preserve">nt. </w:t>
      </w:r>
    </w:p>
    <w:p w:rsidR="003600D1" w:rsidRDefault="003600D1">
      <w:pPr>
        <w:ind w:left="100" w:right="101"/>
        <w:rPr>
          <w:sz w:val="24"/>
          <w:szCs w:val="24"/>
        </w:rPr>
      </w:pPr>
    </w:p>
    <w:p w:rsidR="006674E0" w:rsidRPr="001616E5" w:rsidRDefault="006674E0" w:rsidP="006674E0">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68655A" w:rsidRDefault="0068655A" w:rsidP="0068655A">
      <w:pPr>
        <w:ind w:right="171"/>
        <w:rPr>
          <w:sz w:val="26"/>
          <w:szCs w:val="26"/>
        </w:rPr>
      </w:pPr>
      <w:bookmarkStart w:id="0" w:name="_GoBack"/>
      <w:bookmarkEnd w:id="0"/>
    </w:p>
    <w:p w:rsidR="00E961A2" w:rsidRDefault="00176820">
      <w:pPr>
        <w:ind w:left="100" w:right="78"/>
        <w:rPr>
          <w:sz w:val="24"/>
          <w:szCs w:val="24"/>
        </w:rPr>
      </w:pP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note th</w:t>
      </w:r>
      <w:r>
        <w:rPr>
          <w:spacing w:val="-1"/>
          <w:sz w:val="24"/>
          <w:szCs w:val="24"/>
        </w:rPr>
        <w:t>a</w:t>
      </w:r>
      <w:r>
        <w:rPr>
          <w:sz w:val="24"/>
          <w:szCs w:val="24"/>
        </w:rPr>
        <w:t>t per</w:t>
      </w:r>
      <w:r>
        <w:rPr>
          <w:spacing w:val="-1"/>
          <w:sz w:val="24"/>
          <w:szCs w:val="24"/>
        </w:rPr>
        <w:t xml:space="preserve"> </w:t>
      </w:r>
      <w:r>
        <w:rPr>
          <w:spacing w:val="1"/>
          <w:sz w:val="24"/>
          <w:szCs w:val="24"/>
        </w:rPr>
        <w:t>S</w:t>
      </w:r>
      <w:r>
        <w:rPr>
          <w:spacing w:val="-1"/>
          <w:sz w:val="24"/>
          <w:szCs w:val="24"/>
        </w:rPr>
        <w:t>e</w:t>
      </w:r>
      <w:r>
        <w:rPr>
          <w:spacing w:val="2"/>
          <w:sz w:val="24"/>
          <w:szCs w:val="24"/>
        </w:rPr>
        <w:t>n</w:t>
      </w:r>
      <w:r>
        <w:rPr>
          <w:spacing w:val="1"/>
          <w:sz w:val="24"/>
          <w:szCs w:val="24"/>
        </w:rPr>
        <w:t>a</w:t>
      </w:r>
      <w:r>
        <w:rPr>
          <w:sz w:val="24"/>
          <w:szCs w:val="24"/>
        </w:rPr>
        <w:t xml:space="preserve">te </w:t>
      </w:r>
      <w:r>
        <w:rPr>
          <w:spacing w:val="-2"/>
          <w:sz w:val="24"/>
          <w:szCs w:val="24"/>
        </w:rPr>
        <w:t>B</w:t>
      </w:r>
      <w:r>
        <w:rPr>
          <w:sz w:val="24"/>
          <w:szCs w:val="24"/>
        </w:rPr>
        <w:t>i</w:t>
      </w:r>
      <w:r>
        <w:rPr>
          <w:spacing w:val="1"/>
          <w:sz w:val="24"/>
          <w:szCs w:val="24"/>
        </w:rPr>
        <w:t>l</w:t>
      </w:r>
      <w:r>
        <w:rPr>
          <w:sz w:val="24"/>
          <w:szCs w:val="24"/>
        </w:rPr>
        <w:t>l</w:t>
      </w:r>
      <w:r>
        <w:rPr>
          <w:spacing w:val="2"/>
          <w:sz w:val="24"/>
          <w:szCs w:val="24"/>
        </w:rPr>
        <w:t xml:space="preserve"> </w:t>
      </w:r>
      <w:r>
        <w:rPr>
          <w:sz w:val="24"/>
          <w:szCs w:val="24"/>
        </w:rPr>
        <w:t>(S</w:t>
      </w:r>
      <w:r>
        <w:rPr>
          <w:spacing w:val="-1"/>
          <w:sz w:val="24"/>
          <w:szCs w:val="24"/>
        </w:rPr>
        <w:t>B</w:t>
      </w:r>
      <w:r>
        <w:rPr>
          <w:sz w:val="24"/>
          <w:szCs w:val="24"/>
        </w:rPr>
        <w:t>)</w:t>
      </w:r>
      <w:r>
        <w:rPr>
          <w:spacing w:val="-1"/>
          <w:sz w:val="24"/>
          <w:szCs w:val="24"/>
        </w:rPr>
        <w:t xml:space="preserve"> </w:t>
      </w:r>
      <w:r>
        <w:rPr>
          <w:sz w:val="24"/>
          <w:szCs w:val="24"/>
        </w:rPr>
        <w:t>74, th</w:t>
      </w:r>
      <w:r>
        <w:rPr>
          <w:spacing w:val="2"/>
          <w:sz w:val="24"/>
          <w:szCs w:val="24"/>
        </w:rPr>
        <w:t>e</w:t>
      </w:r>
      <w:r>
        <w:rPr>
          <w:sz w:val="24"/>
          <w:szCs w:val="24"/>
        </w:rPr>
        <w:t>re</w:t>
      </w:r>
      <w:r>
        <w:rPr>
          <w:spacing w:val="-2"/>
          <w:sz w:val="24"/>
          <w:szCs w:val="24"/>
        </w:rPr>
        <w:t xml:space="preserve"> </w:t>
      </w:r>
      <w:r>
        <w:rPr>
          <w:sz w:val="24"/>
          <w:szCs w:val="24"/>
        </w:rPr>
        <w:t>is a</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ment 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se</w:t>
      </w:r>
      <w:r>
        <w:rPr>
          <w:spacing w:val="-1"/>
          <w:sz w:val="24"/>
          <w:szCs w:val="24"/>
        </w:rPr>
        <w:t>r</w:t>
      </w:r>
      <w:r>
        <w:rPr>
          <w:spacing w:val="2"/>
          <w:sz w:val="24"/>
          <w:szCs w:val="24"/>
        </w:rPr>
        <w:t>v</w:t>
      </w:r>
      <w:r>
        <w:rPr>
          <w:sz w:val="24"/>
          <w:szCs w:val="24"/>
        </w:rPr>
        <w:t>ice</w:t>
      </w:r>
      <w:r>
        <w:rPr>
          <w:spacing w:val="-1"/>
          <w:sz w:val="24"/>
          <w:szCs w:val="24"/>
        </w:rPr>
        <w:t xml:space="preserve"> </w:t>
      </w:r>
      <w:r>
        <w:rPr>
          <w:sz w:val="24"/>
          <w:szCs w:val="24"/>
        </w:rPr>
        <w:t>pro</w:t>
      </w:r>
      <w:r>
        <w:rPr>
          <w:spacing w:val="-1"/>
          <w:sz w:val="24"/>
          <w:szCs w:val="24"/>
        </w:rPr>
        <w:t>v</w:t>
      </w:r>
      <w:r>
        <w:rPr>
          <w:sz w:val="24"/>
          <w:szCs w:val="24"/>
        </w:rPr>
        <w:t>ider r</w:t>
      </w:r>
      <w:r>
        <w:rPr>
          <w:spacing w:val="-2"/>
          <w:sz w:val="24"/>
          <w:szCs w:val="24"/>
        </w:rPr>
        <w:t>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f</w:t>
      </w:r>
      <w:r>
        <w:rPr>
          <w:sz w:val="24"/>
          <w:szCs w:val="24"/>
        </w:rPr>
        <w:t>unds thro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pacing w:val="2"/>
          <w:sz w:val="24"/>
          <w:szCs w:val="24"/>
        </w:rPr>
        <w:t>n</w:t>
      </w:r>
      <w:r>
        <w:rPr>
          <w:sz w:val="24"/>
          <w:szCs w:val="24"/>
        </w:rPr>
        <w:t xml:space="preserve">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pacing w:val="2"/>
          <w:sz w:val="24"/>
          <w:szCs w:val="24"/>
        </w:rPr>
        <w:t>n</w:t>
      </w:r>
      <w:r>
        <w:rPr>
          <w:sz w:val="24"/>
          <w:szCs w:val="24"/>
        </w:rPr>
        <w:t>ue tow</w:t>
      </w:r>
      <w:r>
        <w:rPr>
          <w:spacing w:val="-1"/>
          <w:sz w:val="24"/>
          <w:szCs w:val="24"/>
        </w:rPr>
        <w:t>a</w:t>
      </w:r>
      <w:r>
        <w:rPr>
          <w:sz w:val="24"/>
          <w:szCs w:val="24"/>
        </w:rPr>
        <w:t xml:space="preserve">rds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c</w:t>
      </w:r>
      <w:r>
        <w:rPr>
          <w:sz w:val="24"/>
          <w:szCs w:val="24"/>
        </w:rPr>
        <w:t>ost</w:t>
      </w:r>
      <w:r>
        <w:rPr>
          <w:spacing w:val="1"/>
          <w:sz w:val="24"/>
          <w:szCs w:val="24"/>
        </w:rPr>
        <w:t>s</w:t>
      </w:r>
      <w:r>
        <w:rPr>
          <w:sz w:val="24"/>
          <w:szCs w:val="24"/>
        </w:rPr>
        <w:t xml:space="preserve">. </w:t>
      </w:r>
      <w:r>
        <w:rPr>
          <w:spacing w:val="2"/>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re</w:t>
      </w:r>
      <w:r>
        <w:rPr>
          <w:spacing w:val="1"/>
          <w:sz w:val="24"/>
          <w:szCs w:val="24"/>
        </w:rPr>
        <w:t>f</w:t>
      </w:r>
      <w:r>
        <w:rPr>
          <w:spacing w:val="-1"/>
          <w:sz w:val="24"/>
          <w:szCs w:val="24"/>
        </w:rPr>
        <w:t>e</w:t>
      </w:r>
      <w:r>
        <w:rPr>
          <w:sz w:val="24"/>
          <w:szCs w:val="24"/>
        </w:rPr>
        <w:t>r to SB 74 f</w:t>
      </w:r>
      <w:r>
        <w:rPr>
          <w:spacing w:val="-1"/>
          <w:sz w:val="24"/>
          <w:szCs w:val="24"/>
        </w:rPr>
        <w:t>o</w:t>
      </w:r>
      <w:r>
        <w:rPr>
          <w:sz w:val="24"/>
          <w:szCs w:val="24"/>
        </w:rPr>
        <w:t>r mo</w:t>
      </w:r>
      <w:r>
        <w:rPr>
          <w:spacing w:val="-1"/>
          <w:sz w:val="24"/>
          <w:szCs w:val="24"/>
        </w:rPr>
        <w:t>r</w:t>
      </w:r>
      <w:r>
        <w:rPr>
          <w:sz w:val="24"/>
          <w:szCs w:val="24"/>
        </w:rPr>
        <w:t>e</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a</w:t>
      </w:r>
      <w:r>
        <w:rPr>
          <w:sz w:val="24"/>
          <w:szCs w:val="24"/>
        </w:rPr>
        <w:t>t</w:t>
      </w:r>
      <w:r>
        <w:rPr>
          <w:spacing w:val="1"/>
          <w:sz w:val="24"/>
          <w:szCs w:val="24"/>
        </w:rPr>
        <w:t>i</w:t>
      </w:r>
      <w:r>
        <w:rPr>
          <w:sz w:val="24"/>
          <w:szCs w:val="24"/>
        </w:rPr>
        <w:t xml:space="preserve">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RCEB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1"/>
          <w:sz w:val="24"/>
          <w:szCs w:val="24"/>
        </w:rPr>
        <w:t xml:space="preserve"> </w:t>
      </w:r>
      <w:hyperlink r:id="rId8">
        <w:r>
          <w:rPr>
            <w:sz w:val="24"/>
            <w:szCs w:val="24"/>
            <w:u w:val="single" w:color="000000"/>
          </w:rPr>
          <w:t>w</w:t>
        </w:r>
        <w:r>
          <w:rPr>
            <w:spacing w:val="-1"/>
            <w:sz w:val="24"/>
            <w:szCs w:val="24"/>
            <w:u w:val="single" w:color="000000"/>
          </w:rPr>
          <w:t>w</w:t>
        </w:r>
        <w:r>
          <w:rPr>
            <w:sz w:val="24"/>
            <w:szCs w:val="24"/>
            <w:u w:val="single" w:color="000000"/>
          </w:rPr>
          <w:t>w</w:t>
        </w:r>
        <w:r>
          <w:rPr>
            <w:spacing w:val="2"/>
            <w:sz w:val="24"/>
            <w:szCs w:val="24"/>
            <w:u w:val="single" w:color="000000"/>
          </w:rPr>
          <w:t>.</w:t>
        </w:r>
        <w:r>
          <w:rPr>
            <w:sz w:val="24"/>
            <w:szCs w:val="24"/>
            <w:u w:val="single" w:color="000000"/>
          </w:rPr>
          <w:t>r</w:t>
        </w:r>
        <w:r>
          <w:rPr>
            <w:spacing w:val="-2"/>
            <w:sz w:val="24"/>
            <w:szCs w:val="24"/>
            <w:u w:val="single" w:color="000000"/>
          </w:rPr>
          <w:t>c</w:t>
        </w:r>
        <w:r>
          <w:rPr>
            <w:spacing w:val="1"/>
            <w:sz w:val="24"/>
            <w:szCs w:val="24"/>
            <w:u w:val="single" w:color="000000"/>
          </w:rPr>
          <w:t>e</w:t>
        </w:r>
        <w:r>
          <w:rPr>
            <w:sz w:val="24"/>
            <w:szCs w:val="24"/>
            <w:u w:val="single" w:color="000000"/>
          </w:rPr>
          <w:t>b.or</w:t>
        </w:r>
      </w:hyperlink>
      <w:r>
        <w:rPr>
          <w:spacing w:val="-2"/>
          <w:sz w:val="24"/>
          <w:szCs w:val="24"/>
          <w:u w:val="single" w:color="000000"/>
        </w:rPr>
        <w:t>g</w:t>
      </w:r>
      <w:r>
        <w:rPr>
          <w:sz w:val="24"/>
          <w:szCs w:val="24"/>
        </w:rPr>
        <w:t>.</w:t>
      </w:r>
    </w:p>
    <w:p w:rsidR="00E961A2" w:rsidRDefault="00E961A2">
      <w:pPr>
        <w:spacing w:before="17" w:line="260" w:lineRule="exact"/>
        <w:rPr>
          <w:sz w:val="26"/>
          <w:szCs w:val="26"/>
        </w:rPr>
      </w:pPr>
    </w:p>
    <w:p w:rsidR="00E961A2" w:rsidRDefault="00176820">
      <w:pPr>
        <w:ind w:left="100" w:right="97"/>
        <w:rPr>
          <w:sz w:val="24"/>
          <w:szCs w:val="24"/>
        </w:rPr>
      </w:pPr>
      <w:r>
        <w:rPr>
          <w:spacing w:val="1"/>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rs </w:t>
      </w:r>
      <w:r>
        <w:rPr>
          <w:spacing w:val="-1"/>
          <w:sz w:val="24"/>
          <w:szCs w:val="24"/>
        </w:rPr>
        <w:t>r</w:t>
      </w:r>
      <w:r>
        <w:rPr>
          <w:spacing w:val="1"/>
          <w:sz w:val="24"/>
          <w:szCs w:val="24"/>
        </w:rPr>
        <w:t>e</w:t>
      </w:r>
      <w:r>
        <w:rPr>
          <w:spacing w:val="-1"/>
          <w:sz w:val="24"/>
          <w:szCs w:val="24"/>
        </w:rPr>
        <w:t>ce</w:t>
      </w:r>
      <w:r>
        <w:rPr>
          <w:sz w:val="24"/>
          <w:szCs w:val="24"/>
        </w:rPr>
        <w:t>iv</w:t>
      </w:r>
      <w:r>
        <w:rPr>
          <w:spacing w:val="3"/>
          <w:sz w:val="24"/>
          <w:szCs w:val="24"/>
        </w:rPr>
        <w:t>i</w:t>
      </w:r>
      <w:r>
        <w:rPr>
          <w:sz w:val="24"/>
          <w:szCs w:val="24"/>
        </w:rPr>
        <w:t>ng</w:t>
      </w:r>
      <w:r>
        <w:rPr>
          <w:spacing w:val="-2"/>
          <w:sz w:val="24"/>
          <w:szCs w:val="24"/>
        </w:rPr>
        <w:t xml:space="preserve"> </w:t>
      </w:r>
      <w:r>
        <w:rPr>
          <w:sz w:val="24"/>
          <w:szCs w:val="24"/>
        </w:rPr>
        <w:t>$500,000 to $2,000,</w:t>
      </w:r>
      <w:r>
        <w:rPr>
          <w:spacing w:val="3"/>
          <w:sz w:val="24"/>
          <w:szCs w:val="24"/>
        </w:rPr>
        <w:t>0</w:t>
      </w:r>
      <w:r>
        <w:rPr>
          <w:sz w:val="24"/>
          <w:szCs w:val="24"/>
        </w:rPr>
        <w:t>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from R</w:t>
      </w:r>
      <w:r>
        <w:rPr>
          <w:spacing w:val="1"/>
          <w:sz w:val="24"/>
          <w:szCs w:val="24"/>
        </w:rPr>
        <w:t>e</w:t>
      </w:r>
      <w:r>
        <w:rPr>
          <w:spacing w:val="-2"/>
          <w:sz w:val="24"/>
          <w:szCs w:val="24"/>
        </w:rPr>
        <w:t>g</w:t>
      </w:r>
      <w:r>
        <w:rPr>
          <w:spacing w:val="3"/>
          <w:sz w:val="24"/>
          <w:szCs w:val="24"/>
        </w:rPr>
        <w:t>i</w:t>
      </w:r>
      <w:r>
        <w:rPr>
          <w:sz w:val="24"/>
          <w:szCs w:val="24"/>
        </w:rPr>
        <w:t>on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 r</w:t>
      </w:r>
      <w:r>
        <w:rPr>
          <w:spacing w:val="-2"/>
          <w:sz w:val="24"/>
          <w:szCs w:val="24"/>
        </w:rPr>
        <w:t>e</w:t>
      </w:r>
      <w:r>
        <w:rPr>
          <w:sz w:val="24"/>
          <w:szCs w:val="24"/>
        </w:rPr>
        <w:t>quir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 xml:space="preserve">t an </w:t>
      </w:r>
      <w:r>
        <w:rPr>
          <w:spacing w:val="-1"/>
          <w:sz w:val="24"/>
          <w:szCs w:val="24"/>
        </w:rPr>
        <w:t>a</w:t>
      </w:r>
      <w:r>
        <w:rPr>
          <w:spacing w:val="2"/>
          <w:sz w:val="24"/>
          <w:szCs w:val="24"/>
        </w:rPr>
        <w:t>n</w:t>
      </w:r>
      <w:r>
        <w:rPr>
          <w:sz w:val="24"/>
          <w:szCs w:val="24"/>
        </w:rPr>
        <w:t>nu</w:t>
      </w:r>
      <w:r>
        <w:rPr>
          <w:spacing w:val="-1"/>
          <w:sz w:val="24"/>
          <w:szCs w:val="24"/>
        </w:rPr>
        <w:t>a</w:t>
      </w:r>
      <w:r>
        <w:rPr>
          <w:sz w:val="24"/>
          <w:szCs w:val="24"/>
        </w:rPr>
        <w:t>l</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pacing w:val="3"/>
          <w:sz w:val="24"/>
          <w:szCs w:val="24"/>
        </w:rPr>
        <w:t>i</w:t>
      </w:r>
      <w:r>
        <w:rPr>
          <w:spacing w:val="-1"/>
          <w:sz w:val="24"/>
          <w:szCs w:val="24"/>
        </w:rPr>
        <w:t>a</w:t>
      </w:r>
      <w:r>
        <w:rPr>
          <w:sz w:val="24"/>
          <w:szCs w:val="24"/>
        </w:rPr>
        <w:t>l r</w:t>
      </w:r>
      <w:r>
        <w:rPr>
          <w:spacing w:val="-1"/>
          <w:sz w:val="24"/>
          <w:szCs w:val="24"/>
        </w:rPr>
        <w:t>e</w:t>
      </w:r>
      <w:r>
        <w:rPr>
          <w:sz w:val="24"/>
          <w:szCs w:val="24"/>
        </w:rPr>
        <w:t xml:space="preserve">view </w:t>
      </w:r>
      <w:r>
        <w:rPr>
          <w:spacing w:val="2"/>
          <w:sz w:val="24"/>
          <w:szCs w:val="24"/>
        </w:rPr>
        <w:t>o</w:t>
      </w:r>
      <w:r>
        <w:rPr>
          <w:sz w:val="24"/>
          <w:szCs w:val="24"/>
        </w:rPr>
        <w:t xml:space="preserve">r </w:t>
      </w:r>
      <w:r>
        <w:rPr>
          <w:spacing w:val="-2"/>
          <w:sz w:val="24"/>
          <w:szCs w:val="24"/>
        </w:rPr>
        <w:t>a</w:t>
      </w:r>
      <w:r>
        <w:rPr>
          <w:sz w:val="24"/>
          <w:szCs w:val="24"/>
        </w:rPr>
        <w:t>n inde</w:t>
      </w:r>
      <w:r>
        <w:rPr>
          <w:spacing w:val="2"/>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nt fin</w:t>
      </w:r>
      <w:r>
        <w:rPr>
          <w:spacing w:val="-1"/>
          <w:sz w:val="24"/>
          <w:szCs w:val="24"/>
        </w:rPr>
        <w:t>a</w:t>
      </w:r>
      <w:r>
        <w:rPr>
          <w:sz w:val="24"/>
          <w:szCs w:val="24"/>
        </w:rPr>
        <w:t>n</w:t>
      </w:r>
      <w:r>
        <w:rPr>
          <w:spacing w:val="-1"/>
          <w:sz w:val="24"/>
          <w:szCs w:val="24"/>
        </w:rPr>
        <w:lastRenderedPageBreak/>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to</w:t>
      </w:r>
      <w:r>
        <w:rPr>
          <w:spacing w:val="-2"/>
          <w:sz w:val="24"/>
          <w:szCs w:val="24"/>
        </w:rPr>
        <w:t xml:space="preserve"> </w:t>
      </w:r>
      <w:r>
        <w:rPr>
          <w:sz w:val="24"/>
          <w:szCs w:val="24"/>
        </w:rPr>
        <w:t>RCE</w:t>
      </w:r>
      <w:r>
        <w:rPr>
          <w:spacing w:val="-1"/>
          <w:sz w:val="24"/>
          <w:szCs w:val="24"/>
        </w:rPr>
        <w:t>B</w:t>
      </w:r>
      <w:r>
        <w:rPr>
          <w:sz w:val="24"/>
          <w:szCs w:val="24"/>
        </w:rPr>
        <w:t xml:space="preserve">. </w:t>
      </w:r>
      <w:r>
        <w:rPr>
          <w:spacing w:val="2"/>
          <w:sz w:val="24"/>
          <w:szCs w:val="24"/>
        </w:rPr>
        <w:t xml:space="preserve"> </w:t>
      </w:r>
      <w:r>
        <w:rPr>
          <w:spacing w:val="-6"/>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w:t>
      </w:r>
      <w:r>
        <w:rPr>
          <w:spacing w:val="3"/>
          <w:sz w:val="24"/>
          <w:szCs w:val="24"/>
        </w:rPr>
        <w:t>v</w:t>
      </w:r>
      <w:r>
        <w:rPr>
          <w:spacing w:val="-1"/>
          <w:sz w:val="24"/>
          <w:szCs w:val="24"/>
        </w:rPr>
        <w:t>e</w:t>
      </w:r>
      <w:r>
        <w:rPr>
          <w:sz w:val="24"/>
          <w:szCs w:val="24"/>
        </w:rPr>
        <w:t>s eq</w:t>
      </w:r>
      <w:r>
        <w:rPr>
          <w:spacing w:val="-1"/>
          <w:sz w:val="24"/>
          <w:szCs w:val="24"/>
        </w:rPr>
        <w:t>ua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 f</w:t>
      </w:r>
      <w:r>
        <w:rPr>
          <w:spacing w:val="-1"/>
          <w:sz w:val="24"/>
          <w:szCs w:val="24"/>
        </w:rPr>
        <w:t>r</w:t>
      </w:r>
      <w:r>
        <w:rPr>
          <w:sz w:val="24"/>
          <w:szCs w:val="24"/>
        </w:rPr>
        <w:t xml:space="preserve">om </w:t>
      </w:r>
      <w:r>
        <w:rPr>
          <w:spacing w:val="1"/>
          <w:sz w:val="24"/>
          <w:szCs w:val="24"/>
        </w:rPr>
        <w:t>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3"/>
          <w:sz w:val="24"/>
          <w:szCs w:val="24"/>
        </w:rPr>
        <w:t>t</w:t>
      </w:r>
      <w:r>
        <w:rPr>
          <w:sz w:val="24"/>
          <w:szCs w:val="24"/>
        </w:rPr>
        <w: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re r</w:t>
      </w:r>
      <w:r>
        <w:rPr>
          <w:spacing w:val="-2"/>
          <w:sz w:val="24"/>
          <w:szCs w:val="24"/>
        </w:rPr>
        <w:t>e</w:t>
      </w:r>
      <w:r>
        <w:rPr>
          <w:sz w:val="24"/>
          <w:szCs w:val="24"/>
        </w:rPr>
        <w:t>qui</w:t>
      </w:r>
      <w:r>
        <w:rPr>
          <w:spacing w:val="2"/>
          <w:sz w:val="24"/>
          <w:szCs w:val="24"/>
        </w:rPr>
        <w:t>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t an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w:t>
      </w:r>
      <w:r>
        <w:rPr>
          <w:spacing w:val="3"/>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2"/>
          <w:sz w:val="24"/>
          <w:szCs w:val="24"/>
        </w:rPr>
        <w:t xml:space="preserve"> </w:t>
      </w:r>
      <w:r>
        <w:rPr>
          <w:spacing w:val="-1"/>
          <w:sz w:val="24"/>
          <w:szCs w:val="24"/>
        </w:rPr>
        <w:t>a</w:t>
      </w:r>
      <w:r>
        <w:rPr>
          <w:sz w:val="24"/>
          <w:szCs w:val="24"/>
        </w:rPr>
        <w:t>nd subm</w:t>
      </w:r>
      <w:r>
        <w:rPr>
          <w:spacing w:val="1"/>
          <w:sz w:val="24"/>
          <w:szCs w:val="24"/>
        </w:rPr>
        <w:t>i</w:t>
      </w:r>
      <w:r>
        <w:rPr>
          <w:sz w:val="24"/>
          <w:szCs w:val="24"/>
        </w:rPr>
        <w:t xml:space="preserve">t </w:t>
      </w:r>
      <w:r>
        <w:rPr>
          <w:spacing w:val="1"/>
          <w:sz w:val="24"/>
          <w:szCs w:val="24"/>
        </w:rPr>
        <w:t>i</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RCE</w:t>
      </w:r>
      <w:r>
        <w:rPr>
          <w:spacing w:val="-1"/>
          <w:sz w:val="24"/>
          <w:szCs w:val="24"/>
        </w:rPr>
        <w:t>B</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is to be </w:t>
      </w:r>
      <w:r>
        <w:rPr>
          <w:spacing w:val="-1"/>
          <w:sz w:val="24"/>
          <w:szCs w:val="24"/>
        </w:rPr>
        <w:t>f</w:t>
      </w:r>
      <w:r>
        <w:rPr>
          <w:sz w:val="24"/>
          <w:szCs w:val="24"/>
        </w:rPr>
        <w:t>un</w:t>
      </w:r>
      <w:r>
        <w:rPr>
          <w:spacing w:val="2"/>
          <w:sz w:val="24"/>
          <w:szCs w:val="24"/>
        </w:rPr>
        <w:t>d</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r.</w:t>
      </w:r>
    </w:p>
    <w:p w:rsidR="00314F1F" w:rsidRDefault="00314F1F" w:rsidP="00D5640E">
      <w:pPr>
        <w:ind w:right="101"/>
        <w:rPr>
          <w:b/>
          <w:sz w:val="24"/>
          <w:szCs w:val="24"/>
        </w:rPr>
      </w:pPr>
    </w:p>
    <w:p w:rsidR="00D5640E" w:rsidRDefault="008847C5" w:rsidP="00EB3909">
      <w:pPr>
        <w:ind w:left="100" w:right="101"/>
        <w:rPr>
          <w:b/>
          <w:sz w:val="24"/>
          <w:szCs w:val="24"/>
        </w:rPr>
      </w:pPr>
      <w:r>
        <w:rPr>
          <w:b/>
          <w:sz w:val="24"/>
          <w:szCs w:val="24"/>
        </w:rPr>
        <w:t>RCEB-FY-22-23 Project #2</w:t>
      </w:r>
      <w:r w:rsidR="00D5640E">
        <w:rPr>
          <w:b/>
          <w:sz w:val="24"/>
          <w:szCs w:val="24"/>
        </w:rPr>
        <w:tab/>
      </w:r>
      <w:r w:rsidR="00D5640E">
        <w:rPr>
          <w:b/>
          <w:sz w:val="24"/>
          <w:szCs w:val="24"/>
        </w:rPr>
        <w:tab/>
      </w:r>
      <w:r w:rsidR="00D5640E">
        <w:rPr>
          <w:b/>
          <w:sz w:val="24"/>
          <w:szCs w:val="24"/>
        </w:rPr>
        <w:tab/>
      </w:r>
      <w:r w:rsidR="00D5640E">
        <w:rPr>
          <w:b/>
          <w:sz w:val="24"/>
          <w:szCs w:val="24"/>
        </w:rPr>
        <w:tab/>
      </w:r>
      <w:r w:rsidR="009176CC">
        <w:rPr>
          <w:b/>
          <w:sz w:val="24"/>
          <w:szCs w:val="24"/>
        </w:rPr>
        <w:t>$200</w:t>
      </w:r>
      <w:r w:rsidR="00D5640E">
        <w:rPr>
          <w:b/>
          <w:sz w:val="24"/>
          <w:szCs w:val="24"/>
        </w:rPr>
        <w:t>,000 for Start-up Costs</w:t>
      </w:r>
    </w:p>
    <w:p w:rsidR="00D5640E" w:rsidRDefault="00D5640E" w:rsidP="00D5640E">
      <w:pPr>
        <w:ind w:left="5760" w:right="101"/>
        <w:rPr>
          <w:b/>
          <w:sz w:val="24"/>
          <w:szCs w:val="24"/>
        </w:rPr>
      </w:pPr>
      <w:r>
        <w:rPr>
          <w:b/>
          <w:sz w:val="24"/>
          <w:szCs w:val="24"/>
        </w:rPr>
        <w:t xml:space="preserve">Ongoing rate: </w:t>
      </w:r>
      <w:r>
        <w:rPr>
          <w:b/>
          <w:sz w:val="24"/>
          <w:szCs w:val="24"/>
        </w:rPr>
        <w:lastRenderedPageBreak/>
        <w:t>to be negotiated pursua</w:t>
      </w:r>
      <w:r>
        <w:rPr>
          <w:b/>
          <w:sz w:val="24"/>
          <w:szCs w:val="24"/>
        </w:rPr>
        <w:lastRenderedPageBreak/>
        <w:t>nt to State Law and Regul</w:t>
      </w:r>
      <w:r>
        <w:rPr>
          <w:b/>
          <w:sz w:val="24"/>
          <w:szCs w:val="24"/>
        </w:rPr>
        <w:lastRenderedPageBreak/>
        <w:t>ation</w:t>
      </w:r>
      <w:r w:rsidRPr="00D5640E">
        <w:rPr>
          <w:b/>
          <w:sz w:val="24"/>
          <w:szCs w:val="24"/>
        </w:rPr>
        <w:t>s</w:t>
      </w:r>
    </w:p>
    <w:p w:rsidR="003C3265" w:rsidRDefault="003C3265" w:rsidP="00EB3909">
      <w:pPr>
        <w:ind w:left="100" w:right="101"/>
        <w:rPr>
          <w:b/>
          <w:spacing w:val="1"/>
          <w:sz w:val="24"/>
          <w:szCs w:val="24"/>
        </w:rPr>
      </w:pPr>
    </w:p>
    <w:p w:rsidR="00373D9A" w:rsidRDefault="009176CC" w:rsidP="00373D9A">
      <w:pPr>
        <w:ind w:right="101"/>
        <w:rPr>
          <w:spacing w:val="1"/>
          <w:sz w:val="24"/>
          <w:szCs w:val="24"/>
        </w:rPr>
      </w:pPr>
      <w:r>
        <w:rPr>
          <w:spacing w:val="1"/>
          <w:sz w:val="24"/>
          <w:szCs w:val="24"/>
        </w:rPr>
        <w:t xml:space="preserve">RCEB has an identified need for a </w:t>
      </w:r>
      <w:r w:rsidR="00B114D4">
        <w:rPr>
          <w:spacing w:val="1"/>
          <w:sz w:val="24"/>
          <w:szCs w:val="24"/>
        </w:rPr>
        <w:t xml:space="preserve">service </w:t>
      </w:r>
      <w:r w:rsidR="00947EB8">
        <w:rPr>
          <w:spacing w:val="1"/>
          <w:sz w:val="24"/>
          <w:szCs w:val="24"/>
        </w:rPr>
        <w:t>provider for a 4 bed Enhanced Behavior Support</w:t>
      </w:r>
      <w:r w:rsidR="00373D9A">
        <w:rPr>
          <w:spacing w:val="1"/>
          <w:sz w:val="24"/>
          <w:szCs w:val="24"/>
        </w:rPr>
        <w:t>s</w:t>
      </w:r>
      <w:r w:rsidR="00947EB8">
        <w:rPr>
          <w:spacing w:val="1"/>
          <w:sz w:val="24"/>
          <w:szCs w:val="24"/>
        </w:rPr>
        <w:t xml:space="preserve"> Home</w:t>
      </w:r>
      <w:r w:rsidRPr="009176CC">
        <w:rPr>
          <w:spacing w:val="1"/>
          <w:sz w:val="24"/>
          <w:szCs w:val="24"/>
        </w:rPr>
        <w:t xml:space="preserve"> for adult fe</w:t>
      </w:r>
      <w:r w:rsidR="00FC464E">
        <w:rPr>
          <w:spacing w:val="1"/>
          <w:sz w:val="24"/>
          <w:szCs w:val="24"/>
        </w:rPr>
        <w:t xml:space="preserve">males who are dually diagnosed and who may reside at a developmental center, institution for mental disease, </w:t>
      </w:r>
      <w:r w:rsidR="00373D9A">
        <w:rPr>
          <w:spacing w:val="1"/>
          <w:sz w:val="24"/>
          <w:szCs w:val="24"/>
        </w:rPr>
        <w:t>or other similar restrictive setting</w:t>
      </w:r>
      <w:r w:rsidR="00FC464E">
        <w:rPr>
          <w:spacing w:val="1"/>
          <w:sz w:val="24"/>
          <w:szCs w:val="24"/>
        </w:rPr>
        <w:t xml:space="preserve">. </w:t>
      </w:r>
      <w:r w:rsidR="00373D9A">
        <w:rPr>
          <w:spacing w:val="1"/>
          <w:sz w:val="24"/>
          <w:szCs w:val="24"/>
        </w:rPr>
        <w:t xml:space="preserve"> Prospective applicants shall familiarize themselves with the applicable regulations for an enhanced behavior supports home. The facility will offer 4 bedrooms for a maximum of 4 client residents. The home will be fully accessible. The home is not intended to have delayed egress or secure perimeter. </w:t>
      </w:r>
    </w:p>
    <w:p w:rsidR="00373D9A" w:rsidRDefault="00373D9A" w:rsidP="00F266D6">
      <w:pPr>
        <w:contextualSpacing/>
        <w:rPr>
          <w:sz w:val="26"/>
          <w:szCs w:val="26"/>
        </w:rPr>
      </w:pPr>
    </w:p>
    <w:p w:rsidR="00F266D6" w:rsidRPr="00E91189" w:rsidRDefault="00F266D6" w:rsidP="00F266D6">
      <w:pPr>
        <w:contextualSpacing/>
        <w:rPr>
          <w:spacing w:val="-1"/>
          <w:sz w:val="24"/>
          <w:szCs w:val="24"/>
        </w:rPr>
      </w:pPr>
      <w:r w:rsidRPr="006859D9">
        <w:rPr>
          <w:spacing w:val="-1"/>
          <w:sz w:val="24"/>
          <w:szCs w:val="24"/>
        </w:rPr>
        <w:t xml:space="preserve">The </w:t>
      </w:r>
      <w:r w:rsidR="00B114D4">
        <w:rPr>
          <w:spacing w:val="-1"/>
          <w:sz w:val="24"/>
          <w:szCs w:val="24"/>
        </w:rPr>
        <w:t>selected service provider</w:t>
      </w:r>
      <w:r w:rsidRPr="006859D9">
        <w:rPr>
          <w:spacing w:val="-1"/>
          <w:sz w:val="24"/>
          <w:szCs w:val="24"/>
        </w:rPr>
        <w:t xml:space="preserve"> will </w:t>
      </w:r>
      <w:r w:rsidR="00B114D4">
        <w:rPr>
          <w:spacing w:val="-1"/>
          <w:sz w:val="24"/>
          <w:szCs w:val="24"/>
        </w:rPr>
        <w:t xml:space="preserve">work with the selected Housing Developer Organization, Brilliant Corners. Brilliant </w:t>
      </w:r>
      <w:r w:rsidR="00B114D4">
        <w:rPr>
          <w:spacing w:val="-1"/>
          <w:sz w:val="24"/>
          <w:szCs w:val="24"/>
        </w:rPr>
        <w:lastRenderedPageBreak/>
        <w:t>Corners was selected in fiscal year 21-22. The</w:t>
      </w:r>
      <w:r>
        <w:rPr>
          <w:spacing w:val="-1"/>
          <w:sz w:val="24"/>
          <w:szCs w:val="24"/>
        </w:rPr>
        <w:t xml:space="preserve"> selected service provider</w:t>
      </w:r>
      <w:r w:rsidR="00B114D4">
        <w:rPr>
          <w:spacing w:val="-1"/>
          <w:sz w:val="24"/>
          <w:szCs w:val="24"/>
        </w:rPr>
        <w:t>, HDO,</w:t>
      </w:r>
      <w:r>
        <w:rPr>
          <w:spacing w:val="-1"/>
          <w:sz w:val="24"/>
          <w:szCs w:val="24"/>
        </w:rPr>
        <w:t xml:space="preserve"> and </w:t>
      </w:r>
      <w:r w:rsidR="00A912EA">
        <w:rPr>
          <w:spacing w:val="-1"/>
          <w:sz w:val="24"/>
          <w:szCs w:val="24"/>
        </w:rPr>
        <w:t>regional center staff will meet to</w:t>
      </w:r>
      <w:r w:rsidRPr="00E91189">
        <w:rPr>
          <w:spacing w:val="-1"/>
          <w:sz w:val="24"/>
          <w:szCs w:val="24"/>
        </w:rPr>
        <w:t xml:space="preserve"> address the anticipated </w:t>
      </w:r>
      <w:r w:rsidRPr="00C529A7">
        <w:rPr>
          <w:spacing w:val="-1"/>
          <w:sz w:val="24"/>
          <w:szCs w:val="24"/>
        </w:rPr>
        <w:t xml:space="preserve">physical, medical, behavioral and/or sensory needs of the individuals.  </w:t>
      </w:r>
      <w:r w:rsidRPr="00E91189">
        <w:rPr>
          <w:spacing w:val="-1"/>
          <w:sz w:val="24"/>
          <w:szCs w:val="24"/>
        </w:rPr>
        <w:t>Th</w:t>
      </w:r>
      <w:r>
        <w:rPr>
          <w:spacing w:val="-1"/>
          <w:sz w:val="24"/>
          <w:szCs w:val="24"/>
        </w:rPr>
        <w:t>e property</w:t>
      </w:r>
      <w:r w:rsidRPr="00E91189">
        <w:rPr>
          <w:spacing w:val="-1"/>
          <w:sz w:val="24"/>
          <w:szCs w:val="24"/>
        </w:rPr>
        <w:t xml:space="preserve"> se</w:t>
      </w:r>
      <w:r>
        <w:rPr>
          <w:spacing w:val="-1"/>
          <w:sz w:val="24"/>
          <w:szCs w:val="24"/>
        </w:rPr>
        <w:t>lected, and the proposed design of the site</w:t>
      </w:r>
      <w:r w:rsidRPr="00E91189">
        <w:rPr>
          <w:spacing w:val="-1"/>
          <w:sz w:val="24"/>
          <w:szCs w:val="24"/>
        </w:rPr>
        <w:t xml:space="preserve"> must be approved b</w:t>
      </w:r>
      <w:r w:rsidR="00B114D4">
        <w:rPr>
          <w:spacing w:val="-1"/>
          <w:sz w:val="24"/>
          <w:szCs w:val="24"/>
        </w:rPr>
        <w:t>y RCEB in advance of purchase.</w:t>
      </w:r>
      <w:r>
        <w:rPr>
          <w:spacing w:val="-1"/>
          <w:sz w:val="24"/>
          <w:szCs w:val="24"/>
        </w:rPr>
        <w:t xml:space="preserve">  The </w:t>
      </w:r>
      <w:r w:rsidRPr="00E91189">
        <w:rPr>
          <w:spacing w:val="-1"/>
          <w:sz w:val="24"/>
          <w:szCs w:val="24"/>
        </w:rPr>
        <w:t>service provi</w:t>
      </w:r>
      <w:r>
        <w:rPr>
          <w:spacing w:val="-1"/>
          <w:sz w:val="24"/>
          <w:szCs w:val="24"/>
        </w:rPr>
        <w:t xml:space="preserve">der </w:t>
      </w:r>
      <w:r w:rsidRPr="00E91189">
        <w:rPr>
          <w:spacing w:val="-1"/>
          <w:sz w:val="24"/>
          <w:szCs w:val="24"/>
        </w:rPr>
        <w:t xml:space="preserve">will have a lease with the </w:t>
      </w:r>
      <w:r>
        <w:rPr>
          <w:spacing w:val="-1"/>
          <w:sz w:val="24"/>
          <w:szCs w:val="24"/>
        </w:rPr>
        <w:t>HDO</w:t>
      </w:r>
      <w:r w:rsidRPr="00E91189">
        <w:rPr>
          <w:spacing w:val="-1"/>
          <w:sz w:val="24"/>
          <w:szCs w:val="24"/>
        </w:rPr>
        <w:t xml:space="preserve"> specific to the property, wherein tenant/ landlord obligations are specifically outlined.</w:t>
      </w:r>
    </w:p>
    <w:p w:rsidR="00F266D6" w:rsidRPr="00E91189" w:rsidRDefault="00F266D6" w:rsidP="00F266D6">
      <w:pPr>
        <w:contextualSpacing/>
        <w:rPr>
          <w:spacing w:val="-1"/>
          <w:sz w:val="24"/>
          <w:szCs w:val="24"/>
        </w:rPr>
      </w:pPr>
    </w:p>
    <w:p w:rsidR="00F266D6" w:rsidRDefault="00F266D6" w:rsidP="00F266D6">
      <w:pPr>
        <w:contextualSpacing/>
        <w:rPr>
          <w:spacing w:val="-1"/>
          <w:sz w:val="24"/>
          <w:szCs w:val="24"/>
        </w:rPr>
      </w:pPr>
      <w:r>
        <w:rPr>
          <w:spacing w:val="-1"/>
          <w:sz w:val="24"/>
          <w:szCs w:val="24"/>
        </w:rPr>
        <w:t xml:space="preserve">The </w:t>
      </w:r>
      <w:r w:rsidR="00A912EA">
        <w:rPr>
          <w:spacing w:val="-1"/>
          <w:sz w:val="24"/>
          <w:szCs w:val="24"/>
        </w:rPr>
        <w:t xml:space="preserve">prospective </w:t>
      </w:r>
      <w:r w:rsidR="00B114D4">
        <w:rPr>
          <w:spacing w:val="-1"/>
          <w:sz w:val="24"/>
          <w:szCs w:val="24"/>
        </w:rPr>
        <w:t>service provider must</w:t>
      </w:r>
      <w:r w:rsidRPr="00E91189">
        <w:rPr>
          <w:spacing w:val="-1"/>
          <w:sz w:val="24"/>
          <w:szCs w:val="24"/>
        </w:rPr>
        <w:t xml:space="preserve"> be will</w:t>
      </w:r>
      <w:r w:rsidR="00B114D4">
        <w:rPr>
          <w:spacing w:val="-1"/>
          <w:sz w:val="24"/>
          <w:szCs w:val="24"/>
        </w:rPr>
        <w:t>ing to consider both Alameda or</w:t>
      </w:r>
      <w:r w:rsidRPr="00E91189">
        <w:rPr>
          <w:spacing w:val="-1"/>
          <w:sz w:val="24"/>
          <w:szCs w:val="24"/>
        </w:rPr>
        <w:t xml:space="preserve"> Contra Costa Counties for lo</w:t>
      </w:r>
      <w:r w:rsidR="00B114D4">
        <w:rPr>
          <w:spacing w:val="-1"/>
          <w:sz w:val="24"/>
          <w:szCs w:val="24"/>
        </w:rPr>
        <w:t>cations of the proposed home.</w:t>
      </w:r>
    </w:p>
    <w:p w:rsidR="00B114D4" w:rsidRPr="00E91189" w:rsidRDefault="00B114D4" w:rsidP="00F266D6">
      <w:pPr>
        <w:contextualSpacing/>
        <w:rPr>
          <w:spacing w:val="-1"/>
          <w:sz w:val="24"/>
          <w:szCs w:val="24"/>
        </w:rPr>
      </w:pPr>
      <w:r>
        <w:rPr>
          <w:spacing w:val="-1"/>
          <w:sz w:val="24"/>
          <w:szCs w:val="24"/>
        </w:rPr>
        <w:br/>
        <w:t>This project is contingent upon the HDO in finding a home before March 2024.</w:t>
      </w:r>
    </w:p>
    <w:p w:rsidR="00F266D6" w:rsidRPr="00E91189" w:rsidRDefault="00F266D6" w:rsidP="00F266D6">
      <w:pPr>
        <w:contextualSpacing/>
        <w:rPr>
          <w:spacing w:val="-1"/>
          <w:sz w:val="24"/>
          <w:szCs w:val="24"/>
        </w:rPr>
      </w:pPr>
    </w:p>
    <w:p w:rsidR="00F266D6" w:rsidRPr="00E91189" w:rsidRDefault="00F266D6" w:rsidP="00F266D6">
      <w:pPr>
        <w:contextualSpacing/>
        <w:rPr>
          <w:spacing w:val="-1"/>
          <w:sz w:val="24"/>
          <w:szCs w:val="24"/>
        </w:rPr>
      </w:pPr>
      <w:r w:rsidRPr="00E91189">
        <w:rPr>
          <w:spacing w:val="-1"/>
          <w:sz w:val="24"/>
          <w:szCs w:val="24"/>
        </w:rPr>
        <w:t xml:space="preserve">***Please note that the selected </w:t>
      </w:r>
      <w:r>
        <w:rPr>
          <w:spacing w:val="-1"/>
          <w:sz w:val="24"/>
          <w:szCs w:val="24"/>
        </w:rPr>
        <w:t xml:space="preserve">HDO will have restricted title on the home.  The home will </w:t>
      </w:r>
      <w:r w:rsidRPr="00E91189">
        <w:rPr>
          <w:spacing w:val="-1"/>
          <w:sz w:val="24"/>
          <w:szCs w:val="24"/>
        </w:rPr>
        <w:t xml:space="preserve">be used </w:t>
      </w:r>
      <w:r>
        <w:rPr>
          <w:spacing w:val="-1"/>
          <w:sz w:val="24"/>
          <w:szCs w:val="24"/>
        </w:rPr>
        <w:t xml:space="preserve">in perpetuity to serve </w:t>
      </w:r>
      <w:r>
        <w:rPr>
          <w:spacing w:val="-1"/>
          <w:sz w:val="24"/>
          <w:szCs w:val="24"/>
        </w:rPr>
        <w:lastRenderedPageBreak/>
        <w:t>clients.  Therefore, if the HDO</w:t>
      </w:r>
      <w:r w:rsidRPr="00E91189">
        <w:rPr>
          <w:spacing w:val="-1"/>
          <w:sz w:val="24"/>
          <w:szCs w:val="24"/>
        </w:rPr>
        <w:t xml:space="preserve"> and/or selected service provider are unable to cont</w:t>
      </w:r>
      <w:r>
        <w:rPr>
          <w:spacing w:val="-1"/>
          <w:sz w:val="24"/>
          <w:szCs w:val="24"/>
        </w:rPr>
        <w:t>inue in their role, a new HD</w:t>
      </w:r>
      <w:r w:rsidRPr="00E91189">
        <w:rPr>
          <w:spacing w:val="-1"/>
          <w:sz w:val="24"/>
          <w:szCs w:val="24"/>
        </w:rPr>
        <w:t>O and/or service provider will be selected.***</w:t>
      </w:r>
    </w:p>
    <w:p w:rsidR="001474E7" w:rsidRDefault="001474E7" w:rsidP="00B114D4">
      <w:pPr>
        <w:spacing w:before="2"/>
        <w:rPr>
          <w:b/>
          <w:sz w:val="24"/>
          <w:szCs w:val="24"/>
        </w:rPr>
      </w:pPr>
    </w:p>
    <w:p w:rsidR="00444CBF" w:rsidRDefault="00444CBF" w:rsidP="001474E7">
      <w:pPr>
        <w:spacing w:before="2"/>
        <w:ind w:left="100"/>
        <w:rPr>
          <w:spacing w:val="1"/>
          <w:sz w:val="24"/>
          <w:szCs w:val="24"/>
          <w:u w:val="single" w:color="000000"/>
        </w:rPr>
      </w:pPr>
    </w:p>
    <w:p w:rsidR="0084732F" w:rsidRDefault="00176820" w:rsidP="001474E7">
      <w:pPr>
        <w:spacing w:before="2"/>
        <w:ind w:left="100"/>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r>
        <w:rPr>
          <w:spacing w:val="3"/>
          <w:sz w:val="24"/>
          <w:szCs w:val="24"/>
        </w:rPr>
        <w:t xml:space="preserve"> </w:t>
      </w:r>
    </w:p>
    <w:p w:rsidR="00137CF7" w:rsidRDefault="00137CF7" w:rsidP="00137CF7">
      <w:pPr>
        <w:pStyle w:val="ListParagraph"/>
        <w:numPr>
          <w:ilvl w:val="0"/>
          <w:numId w:val="2"/>
        </w:numPr>
        <w:ind w:left="810" w:right="108"/>
        <w:rPr>
          <w:sz w:val="24"/>
          <w:szCs w:val="24"/>
        </w:rPr>
      </w:pPr>
      <w:r>
        <w:rPr>
          <w:b/>
          <w:i/>
          <w:sz w:val="24"/>
          <w:szCs w:val="24"/>
        </w:rPr>
        <w:t>Submit</w:t>
      </w:r>
      <w:r w:rsidRPr="00907A38">
        <w:rPr>
          <w:b/>
          <w:i/>
          <w:sz w:val="24"/>
          <w:szCs w:val="24"/>
        </w:rPr>
        <w:t xml:space="preserve"> </w:t>
      </w:r>
      <w:r>
        <w:rPr>
          <w:b/>
          <w:i/>
          <w:sz w:val="24"/>
          <w:szCs w:val="24"/>
        </w:rPr>
        <w:t xml:space="preserve">2 electronic copies of the proposal </w:t>
      </w:r>
    </w:p>
    <w:p w:rsidR="00137CF7" w:rsidRPr="00137FE3" w:rsidRDefault="00137CF7" w:rsidP="00137CF7">
      <w:pPr>
        <w:pStyle w:val="ListParagraph"/>
        <w:numPr>
          <w:ilvl w:val="0"/>
          <w:numId w:val="2"/>
        </w:numPr>
        <w:ind w:left="810"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rsidR="00137CF7" w:rsidRPr="00137FE3" w:rsidRDefault="00137CF7" w:rsidP="00137CF7">
      <w:pPr>
        <w:pStyle w:val="ListParagraph"/>
        <w:numPr>
          <w:ilvl w:val="0"/>
          <w:numId w:val="2"/>
        </w:numPr>
        <w:ind w:left="810" w:right="108"/>
        <w:rPr>
          <w:sz w:val="24"/>
          <w:szCs w:val="24"/>
        </w:rPr>
      </w:pPr>
      <w:r>
        <w:rPr>
          <w:sz w:val="24"/>
          <w:szCs w:val="24"/>
        </w:rPr>
        <w:t>One electronic copy of the proposal should contain all of the information tha</w:t>
      </w:r>
      <w:r w:rsidR="00947EB8">
        <w:rPr>
          <w:sz w:val="24"/>
          <w:szCs w:val="24"/>
        </w:rPr>
        <w:t xml:space="preserve">t is required by this RFP, but </w:t>
      </w:r>
      <w:r w:rsidRPr="00137FE3">
        <w:rPr>
          <w:b/>
          <w:sz w:val="24"/>
          <w:szCs w:val="24"/>
        </w:rPr>
        <w:t>must be red</w:t>
      </w:r>
      <w:r>
        <w:rPr>
          <w:b/>
          <w:sz w:val="24"/>
          <w:szCs w:val="24"/>
        </w:rPr>
        <w:t>acted to remove all 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137CF7" w:rsidRPr="00907A38" w:rsidRDefault="00137CF7" w:rsidP="00137CF7">
      <w:pPr>
        <w:pStyle w:val="ListParagraph"/>
        <w:numPr>
          <w:ilvl w:val="0"/>
          <w:numId w:val="2"/>
        </w:numPr>
        <w:ind w:left="810" w:right="108"/>
        <w:rPr>
          <w:sz w:val="24"/>
          <w:szCs w:val="24"/>
        </w:rPr>
      </w:pPr>
      <w:r w:rsidRPr="00907A38">
        <w:rPr>
          <w:spacing w:val="1"/>
          <w:sz w:val="24"/>
          <w:szCs w:val="24"/>
        </w:rPr>
        <w:lastRenderedPageBreak/>
        <w:t>P</w:t>
      </w:r>
      <w:r w:rsidRPr="00907A38">
        <w:rPr>
          <w:sz w:val="24"/>
          <w:szCs w:val="24"/>
        </w:rPr>
        <w:t>ropos</w:t>
      </w:r>
      <w:r w:rsidRPr="00907A38">
        <w:rPr>
          <w:spacing w:val="-1"/>
          <w:sz w:val="24"/>
          <w:szCs w:val="24"/>
        </w:rPr>
        <w:t>a</w:t>
      </w:r>
      <w:r w:rsidRPr="00907A38">
        <w:rPr>
          <w:sz w:val="24"/>
          <w:szCs w:val="24"/>
        </w:rPr>
        <w:t>ls must</w:t>
      </w:r>
      <w:r w:rsidR="00947EB8">
        <w:rPr>
          <w:sz w:val="24"/>
          <w:szCs w:val="24"/>
        </w:rPr>
        <w:t xml:space="preserve"> be</w:t>
      </w:r>
      <w:r w:rsidRPr="00907A38">
        <w:rPr>
          <w:sz w:val="24"/>
          <w:szCs w:val="24"/>
        </w:rPr>
        <w:t xml:space="preserve"> 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Pr="00907A38">
        <w:rPr>
          <w:spacing w:val="-1"/>
          <w:sz w:val="24"/>
          <w:szCs w:val="24"/>
        </w:rPr>
        <w:t xml:space="preserve">HDO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CF7" w:rsidRPr="00137FE3" w:rsidRDefault="00137CF7" w:rsidP="00137CF7">
      <w:pPr>
        <w:pStyle w:val="ListParagraph"/>
        <w:numPr>
          <w:ilvl w:val="0"/>
          <w:numId w:val="2"/>
        </w:numPr>
        <w:ind w:left="810" w:right="108"/>
        <w:rPr>
          <w:sz w:val="24"/>
          <w:szCs w:val="24"/>
        </w:rPr>
      </w:pPr>
      <w:r>
        <w:rPr>
          <w:sz w:val="24"/>
          <w:szCs w:val="24"/>
        </w:rPr>
        <w:t>Email two</w:t>
      </w:r>
      <w:r w:rsidRPr="00907A38">
        <w:rPr>
          <w:sz w:val="24"/>
          <w:szCs w:val="24"/>
        </w:rPr>
        <w:t xml:space="preserve"> e </w:t>
      </w:r>
      <w:r w:rsidRPr="00907A38">
        <w:rPr>
          <w:spacing w:val="1"/>
          <w:sz w:val="24"/>
          <w:szCs w:val="24"/>
        </w:rPr>
        <w:t>c</w:t>
      </w:r>
      <w:r w:rsidRPr="00907A38">
        <w:rPr>
          <w:sz w:val="24"/>
          <w:szCs w:val="24"/>
        </w:rPr>
        <w:t>o</w:t>
      </w:r>
      <w:r w:rsidRPr="00907A38">
        <w:rPr>
          <w:spacing w:val="2"/>
          <w:sz w:val="24"/>
          <w:szCs w:val="24"/>
        </w:rPr>
        <w:t>p</w:t>
      </w:r>
      <w:r>
        <w:rPr>
          <w:sz w:val="24"/>
          <w:szCs w:val="24"/>
        </w:rPr>
        <w:t xml:space="preserve">ies </w:t>
      </w:r>
      <w:r w:rsidRPr="00907A38">
        <w:rPr>
          <w:sz w:val="24"/>
          <w:szCs w:val="24"/>
        </w:rPr>
        <w:t xml:space="preserve">to </w:t>
      </w:r>
      <w:hyperlink r:id="rId9" w:history="1">
        <w:r w:rsidRPr="006E5CBA">
          <w:rPr>
            <w:rStyle w:val="Hyperlink"/>
            <w:sz w:val="24"/>
            <w:szCs w:val="24"/>
            <w:u w:color="0000FF"/>
          </w:rPr>
          <w:t>r</w:t>
        </w:r>
        <w:r w:rsidRPr="006E5CBA">
          <w:rPr>
            <w:rStyle w:val="Hyperlink"/>
            <w:spacing w:val="-1"/>
            <w:sz w:val="24"/>
            <w:szCs w:val="24"/>
            <w:u w:color="0000FF"/>
          </w:rPr>
          <w:t>f</w:t>
        </w:r>
        <w:r w:rsidRPr="006E5CBA">
          <w:rPr>
            <w:rStyle w:val="Hyperlink"/>
            <w:spacing w:val="2"/>
            <w:sz w:val="24"/>
            <w:szCs w:val="24"/>
            <w:u w:color="0000FF"/>
          </w:rPr>
          <w:t>p</w:t>
        </w:r>
        <w:r w:rsidRPr="006E5CBA">
          <w:rPr>
            <w:rStyle w:val="Hyperlink"/>
            <w:sz w:val="24"/>
            <w:szCs w:val="24"/>
            <w:u w:color="0000FF"/>
          </w:rPr>
          <w:t>@</w:t>
        </w:r>
        <w:r w:rsidRPr="006E5CBA">
          <w:rPr>
            <w:rStyle w:val="Hyperlink"/>
            <w:spacing w:val="-1"/>
            <w:sz w:val="24"/>
            <w:szCs w:val="24"/>
            <w:u w:color="0000FF"/>
          </w:rPr>
          <w:t>r</w:t>
        </w:r>
        <w:r w:rsidRPr="006E5CBA">
          <w:rPr>
            <w:rStyle w:val="Hyperlink"/>
            <w:spacing w:val="1"/>
            <w:sz w:val="24"/>
            <w:szCs w:val="24"/>
            <w:u w:color="0000FF"/>
          </w:rPr>
          <w:t>c</w:t>
        </w:r>
        <w:r w:rsidRPr="006E5CBA">
          <w:rPr>
            <w:rStyle w:val="Hyperlink"/>
            <w:spacing w:val="-1"/>
            <w:sz w:val="24"/>
            <w:szCs w:val="24"/>
            <w:u w:color="0000FF"/>
          </w:rPr>
          <w:t>e</w:t>
        </w:r>
        <w:r w:rsidRPr="006E5CBA">
          <w:rPr>
            <w:rStyle w:val="Hyperlink"/>
            <w:sz w:val="24"/>
            <w:szCs w:val="24"/>
            <w:u w:color="0000FF"/>
          </w:rPr>
          <w:t>b.o</w:t>
        </w:r>
        <w:r w:rsidRPr="006E5CBA">
          <w:rPr>
            <w:rStyle w:val="Hyperlink"/>
            <w:spacing w:val="1"/>
            <w:sz w:val="24"/>
            <w:szCs w:val="24"/>
            <w:u w:color="0000FF"/>
          </w:rPr>
          <w:t>r</w:t>
        </w:r>
        <w:r w:rsidRPr="006E5CBA">
          <w:rPr>
            <w:rStyle w:val="Hyperlink"/>
            <w:spacing w:val="-2"/>
            <w:sz w:val="24"/>
            <w:szCs w:val="24"/>
            <w:u w:color="0000FF"/>
          </w:rPr>
          <w:t>g</w:t>
        </w:r>
      </w:hyperlink>
      <w:r w:rsidRPr="005A0CE2">
        <w:rPr>
          <w:color w:val="0000FF"/>
          <w:sz w:val="24"/>
          <w:szCs w:val="24"/>
          <w:u w:val="single"/>
        </w:rPr>
        <w:t>.</w:t>
      </w:r>
      <w:r>
        <w:rPr>
          <w:color w:val="0000FF"/>
          <w:sz w:val="24"/>
          <w:szCs w:val="24"/>
          <w:u w:val="single"/>
        </w:rPr>
        <w:t xml:space="preserve">  </w:t>
      </w:r>
    </w:p>
    <w:p w:rsidR="00137CF7" w:rsidRPr="00137FE3" w:rsidRDefault="00137CF7" w:rsidP="00137CF7">
      <w:pPr>
        <w:pStyle w:val="ListParagraph"/>
        <w:numPr>
          <w:ilvl w:val="0"/>
          <w:numId w:val="2"/>
        </w:numPr>
        <w:ind w:left="810" w:right="108"/>
        <w:rPr>
          <w:sz w:val="24"/>
          <w:szCs w:val="24"/>
        </w:rPr>
      </w:pPr>
      <w:r w:rsidRPr="00997D81">
        <w:rPr>
          <w:b/>
          <w:sz w:val="24"/>
          <w:szCs w:val="24"/>
          <w:u w:val="single"/>
        </w:rPr>
        <w:t>The two electronic</w:t>
      </w:r>
      <w:r>
        <w:rPr>
          <w:b/>
          <w:color w:val="000000"/>
          <w:spacing w:val="2"/>
          <w:sz w:val="24"/>
          <w:szCs w:val="24"/>
          <w:u w:val="single"/>
        </w:rPr>
        <w:t xml:space="preserve"> copies </w:t>
      </w:r>
      <w:r w:rsidRPr="00137FE3">
        <w:rPr>
          <w:b/>
          <w:color w:val="000000"/>
          <w:sz w:val="24"/>
          <w:szCs w:val="24"/>
          <w:u w:val="single"/>
        </w:rPr>
        <w:t>must</w:t>
      </w:r>
      <w:r w:rsidRPr="00137FE3">
        <w:rPr>
          <w:b/>
          <w:color w:val="000000"/>
          <w:spacing w:val="1"/>
          <w:sz w:val="24"/>
          <w:szCs w:val="24"/>
          <w:u w:val="single"/>
        </w:rPr>
        <w:t xml:space="preserve"> </w:t>
      </w:r>
      <w:r w:rsidRPr="00137FE3">
        <w:rPr>
          <w:b/>
          <w:color w:val="000000"/>
          <w:sz w:val="24"/>
          <w:szCs w:val="24"/>
          <w:u w:val="single"/>
        </w:rPr>
        <w:t>be</w:t>
      </w:r>
      <w:r w:rsidRPr="00137FE3">
        <w:rPr>
          <w:b/>
          <w:color w:val="000000"/>
          <w:spacing w:val="1"/>
          <w:sz w:val="24"/>
          <w:szCs w:val="24"/>
          <w:u w:val="single"/>
        </w:rPr>
        <w:t xml:space="preserve"> </w:t>
      </w:r>
      <w:r w:rsidRPr="00137FE3">
        <w:rPr>
          <w:b/>
          <w:color w:val="000000"/>
          <w:sz w:val="24"/>
          <w:szCs w:val="24"/>
          <w:u w:val="single"/>
        </w:rPr>
        <w:t>r</w:t>
      </w:r>
      <w:r w:rsidRPr="00137FE3">
        <w:rPr>
          <w:b/>
          <w:color w:val="000000"/>
          <w:spacing w:val="-2"/>
          <w:sz w:val="24"/>
          <w:szCs w:val="24"/>
          <w:u w:val="single"/>
        </w:rPr>
        <w:t>e</w:t>
      </w:r>
      <w:r w:rsidRPr="00137FE3">
        <w:rPr>
          <w:b/>
          <w:color w:val="000000"/>
          <w:spacing w:val="1"/>
          <w:sz w:val="24"/>
          <w:szCs w:val="24"/>
          <w:u w:val="single"/>
        </w:rPr>
        <w:t>c</w:t>
      </w:r>
      <w:r w:rsidRPr="00137FE3">
        <w:rPr>
          <w:b/>
          <w:color w:val="000000"/>
          <w:spacing w:val="-1"/>
          <w:sz w:val="24"/>
          <w:szCs w:val="24"/>
          <w:u w:val="single"/>
        </w:rPr>
        <w:t>e</w:t>
      </w:r>
      <w:r w:rsidRPr="00137FE3">
        <w:rPr>
          <w:b/>
          <w:color w:val="000000"/>
          <w:sz w:val="24"/>
          <w:szCs w:val="24"/>
          <w:u w:val="single"/>
        </w:rPr>
        <w:t xml:space="preserve">ived </w:t>
      </w:r>
      <w:r w:rsidRPr="00137FE3">
        <w:rPr>
          <w:b/>
          <w:color w:val="000000"/>
          <w:spacing w:val="4"/>
          <w:sz w:val="24"/>
          <w:szCs w:val="24"/>
          <w:u w:val="single"/>
        </w:rPr>
        <w:t>b</w:t>
      </w:r>
      <w:r w:rsidRPr="00137FE3">
        <w:rPr>
          <w:b/>
          <w:color w:val="000000"/>
          <w:sz w:val="24"/>
          <w:szCs w:val="24"/>
          <w:u w:val="single"/>
        </w:rPr>
        <w:t>y</w:t>
      </w:r>
      <w:r w:rsidRPr="00137FE3">
        <w:rPr>
          <w:b/>
          <w:color w:val="000000"/>
          <w:spacing w:val="-2"/>
          <w:sz w:val="24"/>
          <w:szCs w:val="24"/>
          <w:u w:val="single"/>
        </w:rPr>
        <w:t xml:space="preserve"> </w:t>
      </w:r>
      <w:r w:rsidRPr="00137FE3">
        <w:rPr>
          <w:b/>
          <w:color w:val="000000"/>
          <w:sz w:val="24"/>
          <w:szCs w:val="24"/>
          <w:u w:val="single"/>
        </w:rPr>
        <w:t>5:00 pm</w:t>
      </w:r>
      <w:r w:rsidRPr="00137FE3">
        <w:rPr>
          <w:b/>
          <w:color w:val="000000"/>
          <w:spacing w:val="1"/>
          <w:sz w:val="24"/>
          <w:szCs w:val="24"/>
          <w:u w:val="single"/>
        </w:rPr>
        <w:t xml:space="preserve"> </w:t>
      </w:r>
      <w:r w:rsidRPr="00137FE3">
        <w:rPr>
          <w:b/>
          <w:color w:val="000000"/>
          <w:sz w:val="24"/>
          <w:szCs w:val="24"/>
          <w:u w:val="single"/>
        </w:rPr>
        <w:t>on the R</w:t>
      </w:r>
      <w:r w:rsidRPr="00137FE3">
        <w:rPr>
          <w:b/>
          <w:color w:val="000000"/>
          <w:spacing w:val="-1"/>
          <w:sz w:val="24"/>
          <w:szCs w:val="24"/>
          <w:u w:val="single"/>
        </w:rPr>
        <w:t>F</w:t>
      </w:r>
      <w:r w:rsidRPr="00137FE3">
        <w:rPr>
          <w:b/>
          <w:color w:val="000000"/>
          <w:sz w:val="24"/>
          <w:szCs w:val="24"/>
          <w:u w:val="single"/>
        </w:rPr>
        <w:t>P</w:t>
      </w:r>
      <w:r w:rsidRPr="00137FE3">
        <w:rPr>
          <w:b/>
          <w:color w:val="000000"/>
          <w:spacing w:val="1"/>
          <w:sz w:val="24"/>
          <w:szCs w:val="24"/>
          <w:u w:val="single"/>
        </w:rPr>
        <w:t xml:space="preserve"> </w:t>
      </w:r>
      <w:r w:rsidRPr="00137FE3">
        <w:rPr>
          <w:b/>
          <w:color w:val="000000"/>
          <w:sz w:val="24"/>
          <w:szCs w:val="24"/>
          <w:u w:val="single"/>
        </w:rPr>
        <w:t>d</w:t>
      </w:r>
      <w:r w:rsidRPr="00137FE3">
        <w:rPr>
          <w:b/>
          <w:color w:val="000000"/>
          <w:spacing w:val="-1"/>
          <w:sz w:val="24"/>
          <w:szCs w:val="24"/>
          <w:u w:val="single"/>
        </w:rPr>
        <w:t>e</w:t>
      </w:r>
      <w:r w:rsidRPr="00137FE3">
        <w:rPr>
          <w:b/>
          <w:color w:val="000000"/>
          <w:spacing w:val="1"/>
          <w:sz w:val="24"/>
          <w:szCs w:val="24"/>
          <w:u w:val="single"/>
        </w:rPr>
        <w:t>a</w:t>
      </w:r>
      <w:r w:rsidRPr="00137FE3">
        <w:rPr>
          <w:b/>
          <w:color w:val="000000"/>
          <w:sz w:val="24"/>
          <w:szCs w:val="24"/>
          <w:u w:val="single"/>
        </w:rPr>
        <w:t>dl</w:t>
      </w:r>
      <w:r w:rsidRPr="00137FE3">
        <w:rPr>
          <w:b/>
          <w:color w:val="000000"/>
          <w:spacing w:val="1"/>
          <w:sz w:val="24"/>
          <w:szCs w:val="24"/>
          <w:u w:val="single"/>
        </w:rPr>
        <w:t>i</w:t>
      </w:r>
      <w:r w:rsidRPr="00137FE3">
        <w:rPr>
          <w:b/>
          <w:color w:val="000000"/>
          <w:sz w:val="24"/>
          <w:szCs w:val="24"/>
          <w:u w:val="single"/>
        </w:rPr>
        <w:t>ne</w:t>
      </w:r>
      <w:r w:rsidR="00444CBF">
        <w:rPr>
          <w:b/>
          <w:color w:val="000000"/>
          <w:sz w:val="24"/>
          <w:szCs w:val="24"/>
          <w:u w:val="single"/>
        </w:rPr>
        <w:t>: Friday, March 24</w:t>
      </w:r>
      <w:r>
        <w:rPr>
          <w:b/>
          <w:color w:val="000000"/>
          <w:sz w:val="24"/>
          <w:szCs w:val="24"/>
          <w:u w:val="single"/>
        </w:rPr>
        <w:t>, 2023</w:t>
      </w:r>
      <w:r>
        <w:rPr>
          <w:color w:val="000000"/>
          <w:spacing w:val="-1"/>
          <w:sz w:val="24"/>
          <w:szCs w:val="24"/>
        </w:rPr>
        <w:t xml:space="preserve">.  </w:t>
      </w:r>
      <w:r w:rsidRPr="00137FE3">
        <w:rPr>
          <w:color w:val="000000"/>
          <w:sz w:val="24"/>
          <w:szCs w:val="24"/>
        </w:rPr>
        <w:t xml:space="preserve">Incomplete applications will not be considered.  </w:t>
      </w:r>
    </w:p>
    <w:p w:rsidR="00137CF7" w:rsidRDefault="00137CF7" w:rsidP="001474E7">
      <w:pPr>
        <w:spacing w:before="2"/>
        <w:ind w:left="100"/>
        <w:rPr>
          <w:spacing w:val="3"/>
          <w:sz w:val="24"/>
          <w:szCs w:val="24"/>
        </w:rPr>
      </w:pPr>
    </w:p>
    <w:p w:rsidR="00E961A2" w:rsidRDefault="00E961A2">
      <w:pPr>
        <w:spacing w:before="16" w:line="260" w:lineRule="exact"/>
        <w:rPr>
          <w:sz w:val="26"/>
          <w:szCs w:val="26"/>
        </w:rPr>
      </w:pPr>
    </w:p>
    <w:p w:rsidR="00137CF7" w:rsidRDefault="00176820" w:rsidP="00B47099">
      <w:pPr>
        <w:ind w:right="196"/>
        <w:rPr>
          <w:sz w:val="24"/>
          <w:szCs w:val="24"/>
        </w:rPr>
      </w:pPr>
      <w:r>
        <w:rPr>
          <w:spacing w:val="1"/>
          <w:sz w:val="24"/>
          <w:szCs w:val="24"/>
        </w:rPr>
        <w:t>W</w:t>
      </w:r>
      <w:r>
        <w:rPr>
          <w:sz w:val="24"/>
          <w:szCs w:val="24"/>
        </w:rPr>
        <w:t>e</w:t>
      </w:r>
      <w:r>
        <w:rPr>
          <w:spacing w:val="-1"/>
          <w:sz w:val="24"/>
          <w:szCs w:val="24"/>
        </w:rPr>
        <w:t xml:space="preserve"> </w:t>
      </w:r>
      <w:r>
        <w:rPr>
          <w:sz w:val="24"/>
          <w:szCs w:val="24"/>
        </w:rPr>
        <w:t>look fo</w:t>
      </w:r>
      <w:r>
        <w:rPr>
          <w:spacing w:val="-1"/>
          <w:sz w:val="24"/>
          <w:szCs w:val="24"/>
        </w:rPr>
        <w:t>r</w:t>
      </w:r>
      <w:r>
        <w:rPr>
          <w:sz w:val="24"/>
          <w:szCs w:val="24"/>
        </w:rPr>
        <w:t>w</w:t>
      </w:r>
      <w:r>
        <w:rPr>
          <w:spacing w:val="-1"/>
          <w:sz w:val="24"/>
          <w:szCs w:val="24"/>
        </w:rPr>
        <w:t>a</w:t>
      </w:r>
      <w:r>
        <w:rPr>
          <w:sz w:val="24"/>
          <w:szCs w:val="24"/>
        </w:rPr>
        <w:t xml:space="preserve">rd to </w:t>
      </w:r>
      <w:r>
        <w:rPr>
          <w:spacing w:val="1"/>
          <w:sz w:val="24"/>
          <w:szCs w:val="24"/>
        </w:rPr>
        <w:t>r</w:t>
      </w:r>
      <w:r>
        <w:rPr>
          <w:spacing w:val="-1"/>
          <w:sz w:val="24"/>
          <w:szCs w:val="24"/>
        </w:rPr>
        <w:t>ece</w:t>
      </w:r>
      <w:r>
        <w:rPr>
          <w:spacing w:val="3"/>
          <w:sz w:val="24"/>
          <w:szCs w:val="24"/>
        </w:rPr>
        <w:t>i</w:t>
      </w:r>
      <w:r>
        <w:rPr>
          <w:sz w:val="24"/>
          <w:szCs w:val="24"/>
        </w:rPr>
        <w:t>ving</w:t>
      </w:r>
      <w:r>
        <w:rPr>
          <w:spacing w:val="3"/>
          <w:sz w:val="24"/>
          <w:szCs w:val="24"/>
        </w:rPr>
        <w:t xml:space="preserve"> </w:t>
      </w:r>
      <w:r>
        <w:rPr>
          <w:spacing w:val="-5"/>
          <w:sz w:val="24"/>
          <w:szCs w:val="24"/>
        </w:rPr>
        <w:t>y</w:t>
      </w:r>
      <w:r>
        <w:rPr>
          <w:sz w:val="24"/>
          <w:szCs w:val="24"/>
        </w:rPr>
        <w:t xml:space="preserve">our </w:t>
      </w:r>
      <w:r>
        <w:rPr>
          <w:spacing w:val="-1"/>
          <w:sz w:val="24"/>
          <w:szCs w:val="24"/>
        </w:rPr>
        <w:t>p</w:t>
      </w:r>
      <w:r>
        <w:rPr>
          <w:sz w:val="24"/>
          <w:szCs w:val="24"/>
        </w:rPr>
        <w:t>ropo</w:t>
      </w:r>
      <w:r>
        <w:rPr>
          <w:spacing w:val="2"/>
          <w:sz w:val="24"/>
          <w:szCs w:val="24"/>
        </w:rPr>
        <w:t>s</w:t>
      </w:r>
      <w:r>
        <w:rPr>
          <w:spacing w:val="-1"/>
          <w:sz w:val="24"/>
          <w:szCs w:val="24"/>
        </w:rPr>
        <w:t>a</w:t>
      </w:r>
      <w:r>
        <w:rPr>
          <w:sz w:val="24"/>
          <w:szCs w:val="24"/>
        </w:rPr>
        <w:t xml:space="preserve">ls.  </w:t>
      </w:r>
    </w:p>
    <w:p w:rsidR="00137CF7" w:rsidRDefault="00137CF7">
      <w:pPr>
        <w:ind w:left="100" w:right="196"/>
        <w:rPr>
          <w:sz w:val="24"/>
          <w:szCs w:val="24"/>
        </w:rPr>
      </w:pPr>
    </w:p>
    <w:p w:rsidR="00137CF7" w:rsidRPr="00137CF7" w:rsidRDefault="00137CF7" w:rsidP="00137CF7">
      <w:pPr>
        <w:spacing w:before="72"/>
        <w:ind w:right="452"/>
        <w:rPr>
          <w:spacing w:val="1"/>
          <w:sz w:val="24"/>
          <w:szCs w:val="24"/>
        </w:rPr>
      </w:pPr>
      <w:r>
        <w:rPr>
          <w:spacing w:val="1"/>
          <w:sz w:val="24"/>
          <w:szCs w:val="24"/>
        </w:rPr>
        <w:t>RCEB will host a RFP Question and Answer Sess</w:t>
      </w:r>
      <w:r w:rsidR="00642EC1">
        <w:rPr>
          <w:spacing w:val="1"/>
          <w:sz w:val="24"/>
          <w:szCs w:val="24"/>
        </w:rPr>
        <w:t>ion on February</w:t>
      </w:r>
      <w:r w:rsidR="00A912EA">
        <w:rPr>
          <w:spacing w:val="1"/>
          <w:sz w:val="24"/>
          <w:szCs w:val="24"/>
        </w:rPr>
        <w:t xml:space="preserve"> 28, 2023, from 10:00 am to 11:30</w:t>
      </w:r>
      <w:r w:rsidR="00642EC1">
        <w:rPr>
          <w:spacing w:val="1"/>
          <w:sz w:val="24"/>
          <w:szCs w:val="24"/>
        </w:rPr>
        <w:t xml:space="preserve"> A</w:t>
      </w:r>
      <w:r w:rsidRPr="004E0D74">
        <w:rPr>
          <w:spacing w:val="1"/>
          <w:sz w:val="24"/>
          <w:szCs w:val="24"/>
        </w:rPr>
        <w:t>M.  The RFP Q &amp;A Session will be</w:t>
      </w:r>
      <w:r w:rsidR="00642EC1">
        <w:rPr>
          <w:spacing w:val="1"/>
          <w:sz w:val="24"/>
          <w:szCs w:val="24"/>
        </w:rPr>
        <w:t xml:space="preserve"> held on Zoom. </w:t>
      </w:r>
      <w:r>
        <w:rPr>
          <w:spacing w:val="1"/>
          <w:sz w:val="24"/>
          <w:szCs w:val="24"/>
        </w:rPr>
        <w:t xml:space="preserve">Please see below </w:t>
      </w:r>
      <w:r w:rsidRPr="004E0D74">
        <w:rPr>
          <w:spacing w:val="1"/>
          <w:sz w:val="24"/>
          <w:szCs w:val="24"/>
        </w:rPr>
        <w:t xml:space="preserve">for Zoom Log in Information.  </w:t>
      </w:r>
    </w:p>
    <w:p w:rsidR="006A0884" w:rsidRDefault="006A0884" w:rsidP="00482702">
      <w:pPr>
        <w:ind w:right="196"/>
        <w:rPr>
          <w:color w:val="000000"/>
          <w:sz w:val="24"/>
          <w:szCs w:val="24"/>
        </w:rPr>
      </w:pPr>
    </w:p>
    <w:p w:rsidR="006A0884" w:rsidRPr="00306648" w:rsidRDefault="006A0884" w:rsidP="006A0884">
      <w:pPr>
        <w:tabs>
          <w:tab w:val="left" w:pos="5378"/>
        </w:tabs>
        <w:rPr>
          <w:b/>
          <w:sz w:val="24"/>
          <w:szCs w:val="24"/>
          <w:u w:val="single"/>
        </w:rPr>
      </w:pPr>
      <w:r w:rsidRPr="00306648">
        <w:rPr>
          <w:b/>
          <w:sz w:val="24"/>
          <w:szCs w:val="24"/>
          <w:u w:val="single"/>
        </w:rPr>
        <w:t>Zoom Log In In</w:t>
      </w:r>
      <w:r w:rsidR="00482702" w:rsidRPr="00306648">
        <w:rPr>
          <w:b/>
          <w:sz w:val="24"/>
          <w:szCs w:val="24"/>
          <w:u w:val="single"/>
        </w:rPr>
        <w:t>formation for RFP Q&amp;A Session</w:t>
      </w:r>
    </w:p>
    <w:p w:rsidR="006A0884" w:rsidRDefault="006A0884" w:rsidP="006A0884">
      <w:pPr>
        <w:tabs>
          <w:tab w:val="left" w:pos="5378"/>
        </w:tabs>
        <w:rPr>
          <w:sz w:val="24"/>
          <w:szCs w:val="24"/>
        </w:rPr>
      </w:pPr>
    </w:p>
    <w:p w:rsidR="00306648" w:rsidRPr="00306648" w:rsidRDefault="00306648" w:rsidP="00306648">
      <w:pPr>
        <w:rPr>
          <w:sz w:val="24"/>
          <w:szCs w:val="24"/>
        </w:rPr>
      </w:pPr>
      <w:r w:rsidRPr="00306648">
        <w:rPr>
          <w:sz w:val="24"/>
          <w:szCs w:val="24"/>
        </w:rPr>
        <w:t>Topic: RFP Q&amp;A</w:t>
      </w:r>
    </w:p>
    <w:p w:rsidR="00306648" w:rsidRPr="00306648" w:rsidRDefault="00306648" w:rsidP="00306648">
      <w:pPr>
        <w:rPr>
          <w:sz w:val="24"/>
          <w:szCs w:val="24"/>
        </w:rPr>
      </w:pPr>
      <w:r w:rsidRPr="00306648">
        <w:rPr>
          <w:sz w:val="24"/>
          <w:szCs w:val="24"/>
        </w:rPr>
        <w:t>Time: Feb 28, 2023 10:00 AM Pacific Time (US and Canada)</w:t>
      </w:r>
    </w:p>
    <w:p w:rsidR="00306648" w:rsidRPr="00306648" w:rsidRDefault="00306648" w:rsidP="00306648">
      <w:pPr>
        <w:rPr>
          <w:sz w:val="24"/>
          <w:szCs w:val="24"/>
        </w:rPr>
      </w:pPr>
    </w:p>
    <w:p w:rsidR="00306648" w:rsidRPr="00306648" w:rsidRDefault="00306648" w:rsidP="00306648">
      <w:pPr>
        <w:rPr>
          <w:sz w:val="24"/>
          <w:szCs w:val="24"/>
        </w:rPr>
      </w:pPr>
      <w:r w:rsidRPr="00306648">
        <w:rPr>
          <w:sz w:val="24"/>
          <w:szCs w:val="24"/>
        </w:rPr>
        <w:t>Join Zoom Meeting</w:t>
      </w:r>
    </w:p>
    <w:p w:rsidR="00306648" w:rsidRPr="00306648" w:rsidRDefault="006674E0" w:rsidP="00306648">
      <w:pPr>
        <w:rPr>
          <w:sz w:val="24"/>
          <w:szCs w:val="24"/>
        </w:rPr>
      </w:pPr>
      <w:hyperlink r:id="rId10" w:history="1">
        <w:r w:rsidR="00306648" w:rsidRPr="00306648">
          <w:rPr>
            <w:rStyle w:val="Hyperlink"/>
            <w:rFonts w:eastAsiaTheme="majorEastAsia"/>
            <w:sz w:val="24"/>
            <w:szCs w:val="24"/>
          </w:rPr>
          <w:t>https://us06web.zoom.us/j/81339628176?pwd=cktTV3pwRzUyNjVUUXJIeGFXR0NCQT09</w:t>
        </w:r>
      </w:hyperlink>
    </w:p>
    <w:p w:rsidR="00306648" w:rsidRPr="00306648" w:rsidRDefault="00306648" w:rsidP="00306648">
      <w:pPr>
        <w:rPr>
          <w:sz w:val="24"/>
          <w:szCs w:val="24"/>
        </w:rPr>
      </w:pPr>
    </w:p>
    <w:p w:rsidR="00306648" w:rsidRPr="00306648" w:rsidRDefault="00306648" w:rsidP="00306648">
      <w:pPr>
        <w:rPr>
          <w:sz w:val="24"/>
          <w:szCs w:val="24"/>
        </w:rPr>
      </w:pPr>
      <w:r w:rsidRPr="00306648">
        <w:rPr>
          <w:sz w:val="24"/>
          <w:szCs w:val="24"/>
        </w:rPr>
        <w:t>Meeting ID: 813 3962 8176</w:t>
      </w:r>
    </w:p>
    <w:p w:rsidR="006A0884" w:rsidRPr="00306648" w:rsidRDefault="00306648" w:rsidP="00306648">
      <w:pPr>
        <w:rPr>
          <w:sz w:val="24"/>
          <w:szCs w:val="24"/>
        </w:rPr>
      </w:pPr>
      <w:r w:rsidRPr="00306648">
        <w:rPr>
          <w:sz w:val="24"/>
          <w:szCs w:val="24"/>
        </w:rPr>
        <w:t>Passcode: 007947</w:t>
      </w:r>
    </w:p>
    <w:p w:rsidR="00482702" w:rsidRPr="00306648" w:rsidRDefault="00482702" w:rsidP="006A0884">
      <w:pPr>
        <w:tabs>
          <w:tab w:val="left" w:pos="5378"/>
        </w:tabs>
        <w:rPr>
          <w:sz w:val="24"/>
          <w:szCs w:val="24"/>
        </w:rPr>
      </w:pPr>
    </w:p>
    <w:p w:rsidR="00482702" w:rsidRDefault="00482702" w:rsidP="00482702">
      <w:pPr>
        <w:ind w:right="196"/>
        <w:rPr>
          <w:color w:val="000000"/>
          <w:sz w:val="24"/>
          <w:szCs w:val="24"/>
        </w:rPr>
      </w:pPr>
      <w:r>
        <w:rPr>
          <w:sz w:val="24"/>
          <w:szCs w:val="24"/>
        </w:rPr>
        <w:t>All addit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i</w:t>
      </w:r>
      <w:r>
        <w:rPr>
          <w:sz w:val="24"/>
          <w:szCs w:val="24"/>
        </w:rPr>
        <w:t>nquiri</w:t>
      </w:r>
      <w:r>
        <w:rPr>
          <w:spacing w:val="-1"/>
          <w:sz w:val="24"/>
          <w:szCs w:val="24"/>
        </w:rPr>
        <w:t>e</w:t>
      </w:r>
      <w:r>
        <w:rPr>
          <w:sz w:val="24"/>
          <w:szCs w:val="24"/>
        </w:rPr>
        <w:t>s r</w:t>
      </w:r>
      <w:r>
        <w:rPr>
          <w:spacing w:val="1"/>
          <w:sz w:val="24"/>
          <w:szCs w:val="24"/>
        </w:rPr>
        <w:t>e</w:t>
      </w:r>
      <w:r>
        <w:rPr>
          <w:spacing w:val="-2"/>
          <w:sz w:val="24"/>
          <w:szCs w:val="24"/>
        </w:rPr>
        <w:t>g</w:t>
      </w:r>
      <w:r>
        <w:rPr>
          <w:spacing w:val="-1"/>
          <w:sz w:val="24"/>
          <w:szCs w:val="24"/>
        </w:rPr>
        <w:t>a</w:t>
      </w:r>
      <w:r>
        <w:rPr>
          <w:spacing w:val="1"/>
          <w:sz w:val="24"/>
          <w:szCs w:val="24"/>
        </w:rPr>
        <w:t>r</w:t>
      </w:r>
      <w:r>
        <w:rPr>
          <w:sz w:val="24"/>
          <w:szCs w:val="24"/>
        </w:rPr>
        <w:t>ding</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re</w:t>
      </w:r>
      <w:r>
        <w:rPr>
          <w:sz w:val="24"/>
          <w:szCs w:val="24"/>
        </w:rPr>
        <w:t>qu</w:t>
      </w:r>
      <w:r>
        <w:rPr>
          <w:spacing w:val="-1"/>
          <w:sz w:val="24"/>
          <w:szCs w:val="24"/>
        </w:rPr>
        <w:t>e</w:t>
      </w:r>
      <w:r>
        <w:rPr>
          <w:sz w:val="24"/>
          <w:szCs w:val="24"/>
        </w:rPr>
        <w:t>st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pacing w:val="-1"/>
          <w:sz w:val="24"/>
          <w:szCs w:val="24"/>
        </w:rPr>
        <w:t>ca</w:t>
      </w:r>
      <w:r>
        <w:rPr>
          <w:sz w:val="24"/>
          <w:szCs w:val="24"/>
        </w:rPr>
        <w:t>l a</w:t>
      </w:r>
      <w:r>
        <w:rPr>
          <w:spacing w:val="2"/>
          <w:sz w:val="24"/>
          <w:szCs w:val="24"/>
        </w:rPr>
        <w:t>s</w:t>
      </w:r>
      <w:r>
        <w:rPr>
          <w:sz w:val="24"/>
          <w:szCs w:val="24"/>
        </w:rPr>
        <w:t>si</w:t>
      </w:r>
      <w:r>
        <w:rPr>
          <w:spacing w:val="1"/>
          <w:sz w:val="24"/>
          <w:szCs w:val="24"/>
        </w:rPr>
        <w:t>s</w:t>
      </w:r>
      <w:r>
        <w:rPr>
          <w:sz w:val="24"/>
          <w:szCs w:val="24"/>
        </w:rPr>
        <w:t>tan</w:t>
      </w:r>
      <w:r>
        <w:rPr>
          <w:spacing w:val="-1"/>
          <w:sz w:val="24"/>
          <w:szCs w:val="24"/>
        </w:rPr>
        <w:t>c</w:t>
      </w:r>
      <w:r>
        <w:rPr>
          <w:sz w:val="24"/>
          <w:szCs w:val="24"/>
        </w:rPr>
        <w:t>e</w:t>
      </w:r>
      <w:r>
        <w:rPr>
          <w:spacing w:val="-1"/>
          <w:sz w:val="24"/>
          <w:szCs w:val="24"/>
        </w:rPr>
        <w:t xml:space="preserve"> </w:t>
      </w:r>
      <w:r>
        <w:rPr>
          <w:sz w:val="24"/>
          <w:szCs w:val="24"/>
        </w:rPr>
        <w:t>should be</w:t>
      </w:r>
      <w:r>
        <w:rPr>
          <w:spacing w:val="-1"/>
          <w:sz w:val="24"/>
          <w:szCs w:val="24"/>
        </w:rPr>
        <w:t xml:space="preserve"> </w:t>
      </w:r>
      <w:r>
        <w:rPr>
          <w:sz w:val="24"/>
          <w:szCs w:val="24"/>
        </w:rPr>
        <w:t>dir</w:t>
      </w:r>
      <w:r>
        <w:rPr>
          <w:spacing w:val="1"/>
          <w:sz w:val="24"/>
          <w:szCs w:val="24"/>
        </w:rPr>
        <w:t>e</w:t>
      </w:r>
      <w:r>
        <w:rPr>
          <w:spacing w:val="-1"/>
          <w:sz w:val="24"/>
          <w:szCs w:val="24"/>
        </w:rPr>
        <w:t>c</w:t>
      </w:r>
      <w:r>
        <w:rPr>
          <w:sz w:val="24"/>
          <w:szCs w:val="24"/>
        </w:rPr>
        <w:t>ted to</w:t>
      </w:r>
      <w:r>
        <w:rPr>
          <w:spacing w:val="3"/>
          <w:sz w:val="24"/>
          <w:szCs w:val="24"/>
        </w:rPr>
        <w:t xml:space="preserve"> Mary Lynn Rochlitz</w:t>
      </w:r>
      <w:r>
        <w:rPr>
          <w:sz w:val="24"/>
          <w:szCs w:val="24"/>
        </w:rPr>
        <w:t xml:space="preserve">, </w:t>
      </w:r>
      <w:r>
        <w:rPr>
          <w:spacing w:val="1"/>
          <w:sz w:val="24"/>
          <w:szCs w:val="24"/>
        </w:rPr>
        <w:t>S</w:t>
      </w:r>
      <w:r>
        <w:rPr>
          <w:spacing w:val="-1"/>
          <w:sz w:val="24"/>
          <w:szCs w:val="24"/>
        </w:rPr>
        <w:t>e</w:t>
      </w:r>
      <w:r>
        <w:rPr>
          <w:sz w:val="24"/>
          <w:szCs w:val="24"/>
        </w:rPr>
        <w:t>nior Resou</w:t>
      </w:r>
      <w:r>
        <w:rPr>
          <w:spacing w:val="-1"/>
          <w:sz w:val="24"/>
          <w:szCs w:val="24"/>
        </w:rPr>
        <w:t>rc</w:t>
      </w:r>
      <w:r>
        <w:rPr>
          <w:sz w:val="24"/>
          <w:szCs w:val="24"/>
        </w:rPr>
        <w:t xml:space="preserve">e </w:t>
      </w:r>
      <w:r>
        <w:rPr>
          <w:spacing w:val="1"/>
          <w:sz w:val="24"/>
          <w:szCs w:val="24"/>
        </w:rPr>
        <w:t>S</w:t>
      </w:r>
      <w:r>
        <w:rPr>
          <w:sz w:val="24"/>
          <w:szCs w:val="24"/>
        </w:rPr>
        <w:t>p</w:t>
      </w:r>
      <w:r>
        <w:rPr>
          <w:spacing w:val="-1"/>
          <w:sz w:val="24"/>
          <w:szCs w:val="24"/>
        </w:rPr>
        <w:t>ec</w:t>
      </w:r>
      <w:r>
        <w:rPr>
          <w:sz w:val="24"/>
          <w:szCs w:val="24"/>
        </w:rPr>
        <w:t>ialist</w:t>
      </w:r>
      <w:r>
        <w:rPr>
          <w:spacing w:val="1"/>
          <w:sz w:val="24"/>
          <w:szCs w:val="24"/>
        </w:rPr>
        <w:t xml:space="preserve"> </w:t>
      </w:r>
      <w:r>
        <w:rPr>
          <w:spacing w:val="-1"/>
          <w:sz w:val="24"/>
          <w:szCs w:val="24"/>
        </w:rPr>
        <w:t>a</w:t>
      </w:r>
      <w:r>
        <w:rPr>
          <w:sz w:val="24"/>
          <w:szCs w:val="24"/>
        </w:rPr>
        <w:t>t (510) 618-6499/</w:t>
      </w:r>
      <w:r>
        <w:rPr>
          <w:spacing w:val="-1"/>
          <w:sz w:val="24"/>
          <w:szCs w:val="24"/>
        </w:rPr>
        <w:t>e-</w:t>
      </w:r>
      <w:r>
        <w:rPr>
          <w:sz w:val="24"/>
          <w:szCs w:val="24"/>
        </w:rPr>
        <w:t xml:space="preserve">mail </w:t>
      </w:r>
      <w:r>
        <w:rPr>
          <w:spacing w:val="-1"/>
          <w:sz w:val="24"/>
          <w:szCs w:val="24"/>
        </w:rPr>
        <w:t>a</w:t>
      </w:r>
      <w:r>
        <w:rPr>
          <w:sz w:val="24"/>
          <w:szCs w:val="24"/>
        </w:rPr>
        <w:t xml:space="preserve">t </w:t>
      </w:r>
      <w:hyperlink r:id="rId11">
        <w:r>
          <w:rPr>
            <w:color w:val="0000FF"/>
            <w:sz w:val="24"/>
            <w:szCs w:val="24"/>
            <w:u w:val="single" w:color="0000FF"/>
          </w:rPr>
          <w:t>mlrochlitz@</w:t>
        </w:r>
        <w:r>
          <w:rPr>
            <w:color w:val="0000FF"/>
            <w:spacing w:val="1"/>
            <w:sz w:val="24"/>
            <w:szCs w:val="24"/>
            <w:u w:val="single" w:color="0000FF"/>
          </w:rPr>
          <w:t>r</w:t>
        </w:r>
        <w:r>
          <w:rPr>
            <w:color w:val="0000FF"/>
            <w:spacing w:val="-1"/>
            <w:sz w:val="24"/>
            <w:szCs w:val="24"/>
            <w:u w:val="single" w:color="0000FF"/>
          </w:rPr>
          <w:t>ce</w:t>
        </w:r>
        <w:r>
          <w:rPr>
            <w:color w:val="0000FF"/>
            <w:sz w:val="24"/>
            <w:szCs w:val="24"/>
            <w:u w:val="single" w:color="0000FF"/>
          </w:rPr>
          <w:t>b.o</w:t>
        </w:r>
        <w:r>
          <w:rPr>
            <w:color w:val="0000FF"/>
            <w:spacing w:val="1"/>
            <w:sz w:val="24"/>
            <w:szCs w:val="24"/>
            <w:u w:val="single" w:color="0000FF"/>
          </w:rPr>
          <w:t>r</w:t>
        </w:r>
        <w:r>
          <w:rPr>
            <w:color w:val="0000FF"/>
            <w:spacing w:val="-2"/>
            <w:sz w:val="24"/>
            <w:szCs w:val="24"/>
            <w:u w:val="single" w:color="0000FF"/>
          </w:rPr>
          <w:t>g</w:t>
        </w:r>
        <w:r>
          <w:rPr>
            <w:color w:val="000000"/>
            <w:sz w:val="24"/>
            <w:szCs w:val="24"/>
          </w:rPr>
          <w:t>.</w:t>
        </w:r>
        <w:r>
          <w:rPr>
            <w:color w:val="000000"/>
            <w:spacing w:val="2"/>
            <w:sz w:val="24"/>
            <w:szCs w:val="24"/>
          </w:rPr>
          <w:t xml:space="preserve"> </w:t>
        </w:r>
        <w:r>
          <w:rPr>
            <w:b/>
            <w:color w:val="000000"/>
            <w:spacing w:val="-3"/>
            <w:sz w:val="24"/>
            <w:szCs w:val="24"/>
          </w:rPr>
          <w:t>P</w:t>
        </w:r>
      </w:hyperlink>
      <w:r>
        <w:rPr>
          <w:b/>
          <w:color w:val="000000"/>
          <w:sz w:val="24"/>
          <w:szCs w:val="24"/>
        </w:rPr>
        <w:t>lea</w:t>
      </w:r>
      <w:r>
        <w:rPr>
          <w:b/>
          <w:color w:val="000000"/>
          <w:spacing w:val="2"/>
          <w:sz w:val="24"/>
          <w:szCs w:val="24"/>
        </w:rPr>
        <w:t>s</w:t>
      </w:r>
      <w:r>
        <w:rPr>
          <w:b/>
          <w:color w:val="000000"/>
          <w:sz w:val="24"/>
          <w:szCs w:val="24"/>
        </w:rPr>
        <w:t>e</w:t>
      </w:r>
      <w:r>
        <w:rPr>
          <w:b/>
          <w:color w:val="000000"/>
          <w:spacing w:val="-1"/>
          <w:sz w:val="24"/>
          <w:szCs w:val="24"/>
        </w:rPr>
        <w:t xml:space="preserve"> </w:t>
      </w:r>
      <w:r>
        <w:rPr>
          <w:b/>
          <w:color w:val="000000"/>
          <w:spacing w:val="1"/>
          <w:sz w:val="24"/>
          <w:szCs w:val="24"/>
        </w:rPr>
        <w:t>d</w:t>
      </w:r>
      <w:r>
        <w:rPr>
          <w:b/>
          <w:color w:val="000000"/>
          <w:sz w:val="24"/>
          <w:szCs w:val="24"/>
        </w:rPr>
        <w:t xml:space="preserve">o </w:t>
      </w:r>
      <w:r>
        <w:rPr>
          <w:b/>
          <w:color w:val="000000"/>
          <w:spacing w:val="1"/>
          <w:sz w:val="24"/>
          <w:szCs w:val="24"/>
        </w:rPr>
        <w:t>n</w:t>
      </w:r>
      <w:r>
        <w:rPr>
          <w:b/>
          <w:color w:val="000000"/>
          <w:sz w:val="24"/>
          <w:szCs w:val="24"/>
        </w:rPr>
        <w:t>ot</w:t>
      </w:r>
      <w:r>
        <w:rPr>
          <w:b/>
          <w:color w:val="000000"/>
          <w:spacing w:val="-1"/>
          <w:sz w:val="24"/>
          <w:szCs w:val="24"/>
        </w:rPr>
        <w:t xml:space="preserve"> </w:t>
      </w:r>
      <w:r>
        <w:rPr>
          <w:b/>
          <w:color w:val="000000"/>
          <w:spacing w:val="1"/>
          <w:sz w:val="24"/>
          <w:szCs w:val="24"/>
        </w:rPr>
        <w:t>c</w:t>
      </w:r>
      <w:r>
        <w:rPr>
          <w:b/>
          <w:color w:val="000000"/>
          <w:sz w:val="24"/>
          <w:szCs w:val="24"/>
        </w:rPr>
        <w:t>all</w:t>
      </w:r>
      <w:r>
        <w:rPr>
          <w:b/>
          <w:color w:val="000000"/>
          <w:spacing w:val="1"/>
          <w:sz w:val="24"/>
          <w:szCs w:val="24"/>
        </w:rPr>
        <w:t xml:space="preserve"> f</w:t>
      </w:r>
      <w:r>
        <w:rPr>
          <w:b/>
          <w:color w:val="000000"/>
          <w:sz w:val="24"/>
          <w:szCs w:val="24"/>
        </w:rPr>
        <w:t>or</w:t>
      </w:r>
      <w:r>
        <w:rPr>
          <w:b/>
          <w:color w:val="000000"/>
          <w:spacing w:val="-1"/>
          <w:sz w:val="24"/>
          <w:szCs w:val="24"/>
        </w:rPr>
        <w:t xml:space="preserve"> </w:t>
      </w:r>
      <w:r>
        <w:rPr>
          <w:b/>
          <w:color w:val="000000"/>
          <w:sz w:val="24"/>
          <w:szCs w:val="24"/>
        </w:rPr>
        <w:t>a</w:t>
      </w:r>
      <w:r>
        <w:rPr>
          <w:b/>
          <w:color w:val="000000"/>
          <w:spacing w:val="1"/>
          <w:sz w:val="24"/>
          <w:szCs w:val="24"/>
        </w:rPr>
        <w:t>p</w:t>
      </w:r>
      <w:r>
        <w:rPr>
          <w:b/>
          <w:color w:val="000000"/>
          <w:spacing w:val="-1"/>
          <w:sz w:val="24"/>
          <w:szCs w:val="24"/>
        </w:rPr>
        <w:t>p</w:t>
      </w:r>
      <w:r>
        <w:rPr>
          <w:b/>
          <w:color w:val="000000"/>
          <w:sz w:val="24"/>
          <w:szCs w:val="24"/>
        </w:rPr>
        <w:t>l</w:t>
      </w:r>
      <w:r>
        <w:rPr>
          <w:b/>
          <w:color w:val="000000"/>
          <w:spacing w:val="1"/>
          <w:sz w:val="24"/>
          <w:szCs w:val="24"/>
        </w:rPr>
        <w:t>i</w:t>
      </w:r>
      <w:r>
        <w:rPr>
          <w:b/>
          <w:color w:val="000000"/>
          <w:spacing w:val="-1"/>
          <w:sz w:val="24"/>
          <w:szCs w:val="24"/>
        </w:rPr>
        <w:t>c</w:t>
      </w:r>
      <w:r>
        <w:rPr>
          <w:b/>
          <w:color w:val="000000"/>
          <w:sz w:val="24"/>
          <w:szCs w:val="24"/>
        </w:rPr>
        <w:t>a</w:t>
      </w:r>
      <w:r>
        <w:rPr>
          <w:b/>
          <w:color w:val="000000"/>
          <w:spacing w:val="-1"/>
          <w:sz w:val="24"/>
          <w:szCs w:val="24"/>
        </w:rPr>
        <w:t>t</w:t>
      </w:r>
      <w:r>
        <w:rPr>
          <w:b/>
          <w:color w:val="000000"/>
          <w:sz w:val="24"/>
          <w:szCs w:val="24"/>
        </w:rPr>
        <w:t>ion sta</w:t>
      </w:r>
      <w:r>
        <w:rPr>
          <w:b/>
          <w:color w:val="000000"/>
          <w:spacing w:val="-1"/>
          <w:sz w:val="24"/>
          <w:szCs w:val="24"/>
        </w:rPr>
        <w:t>t</w:t>
      </w:r>
      <w:r>
        <w:rPr>
          <w:b/>
          <w:color w:val="000000"/>
          <w:spacing w:val="1"/>
          <w:sz w:val="24"/>
          <w:szCs w:val="24"/>
        </w:rPr>
        <w:t>u</w:t>
      </w:r>
      <w:r>
        <w:rPr>
          <w:b/>
          <w:color w:val="000000"/>
          <w:sz w:val="24"/>
          <w:szCs w:val="24"/>
        </w:rPr>
        <w:t>s</w:t>
      </w:r>
      <w:r>
        <w:rPr>
          <w:color w:val="000000"/>
          <w:sz w:val="24"/>
          <w:szCs w:val="24"/>
        </w:rPr>
        <w:t>.</w:t>
      </w:r>
    </w:p>
    <w:p w:rsidR="00482702" w:rsidRDefault="00482702" w:rsidP="006A0884">
      <w:pPr>
        <w:tabs>
          <w:tab w:val="left" w:pos="5378"/>
        </w:tabs>
        <w:rPr>
          <w:sz w:val="24"/>
          <w:szCs w:val="24"/>
        </w:rPr>
      </w:pPr>
    </w:p>
    <w:p w:rsidR="00E961A2" w:rsidRDefault="00E961A2">
      <w:pPr>
        <w:spacing w:before="16" w:line="260" w:lineRule="exact"/>
        <w:rPr>
          <w:sz w:val="26"/>
          <w:szCs w:val="26"/>
        </w:rPr>
      </w:pPr>
    </w:p>
    <w:p w:rsidR="00E961A2" w:rsidRPr="00137CF7" w:rsidRDefault="00176820">
      <w:pPr>
        <w:ind w:left="100" w:right="582"/>
        <w:rPr>
          <w:b/>
          <w:sz w:val="24"/>
          <w:szCs w:val="24"/>
          <w:u w:val="single"/>
        </w:rPr>
      </w:pPr>
      <w:r w:rsidRPr="00137CF7">
        <w:rPr>
          <w:b/>
          <w:spacing w:val="1"/>
          <w:sz w:val="24"/>
          <w:szCs w:val="24"/>
          <w:u w:val="single"/>
        </w:rPr>
        <w:t>P</w:t>
      </w:r>
      <w:r w:rsidR="00137CF7" w:rsidRPr="00137CF7">
        <w:rPr>
          <w:b/>
          <w:sz w:val="24"/>
          <w:szCs w:val="24"/>
          <w:u w:val="single"/>
        </w:rPr>
        <w:t>roposal Requirements</w:t>
      </w:r>
    </w:p>
    <w:p w:rsidR="00E961A2" w:rsidRDefault="00E961A2">
      <w:pPr>
        <w:spacing w:before="16" w:line="260" w:lineRule="exact"/>
        <w:rPr>
          <w:sz w:val="26"/>
          <w:szCs w:val="26"/>
        </w:rPr>
      </w:pPr>
    </w:p>
    <w:p w:rsidR="00E961A2" w:rsidRDefault="00176820">
      <w:pPr>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rsidR="00E961A2" w:rsidRDefault="00E961A2">
      <w:pPr>
        <w:spacing w:before="16" w:line="260" w:lineRule="exact"/>
        <w:rPr>
          <w:sz w:val="26"/>
          <w:szCs w:val="26"/>
        </w:rPr>
      </w:pPr>
    </w:p>
    <w:p w:rsidR="00E961A2" w:rsidRDefault="00176820">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rsidR="00E961A2" w:rsidRDefault="00E961A2">
      <w:pPr>
        <w:spacing w:before="16" w:line="260" w:lineRule="exact"/>
        <w:rPr>
          <w:sz w:val="26"/>
          <w:szCs w:val="26"/>
        </w:rPr>
      </w:pPr>
    </w:p>
    <w:p w:rsidR="00A912EA" w:rsidRPr="001479C6" w:rsidRDefault="00A912EA" w:rsidP="00A912EA">
      <w:pPr>
        <w:ind w:left="460" w:right="406" w:hanging="360"/>
        <w:rPr>
          <w:sz w:val="22"/>
          <w:szCs w:val="22"/>
        </w:rPr>
      </w:pPr>
      <w:r w:rsidRPr="001479C6">
        <w:rPr>
          <w:sz w:val="22"/>
          <w:szCs w:val="22"/>
        </w:rPr>
        <w:t>3.   An</w:t>
      </w:r>
      <w:r w:rsidRPr="001479C6">
        <w:rPr>
          <w:spacing w:val="2"/>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This</w:t>
      </w:r>
      <w:r w:rsidRPr="001479C6">
        <w:rPr>
          <w:spacing w:val="3"/>
          <w:sz w:val="22"/>
          <w:szCs w:val="22"/>
        </w:rPr>
        <w:t xml:space="preserve"> </w:t>
      </w:r>
      <w:r w:rsidRPr="001479C6">
        <w:rPr>
          <w:sz w:val="22"/>
          <w:szCs w:val="22"/>
        </w:rPr>
        <w:t>is an oppo</w:t>
      </w:r>
      <w:r w:rsidRPr="001479C6">
        <w:rPr>
          <w:spacing w:val="-1"/>
          <w:sz w:val="22"/>
          <w:szCs w:val="22"/>
        </w:rPr>
        <w:t>r</w:t>
      </w:r>
      <w:r w:rsidRPr="001479C6">
        <w:rPr>
          <w:sz w:val="22"/>
          <w:szCs w:val="22"/>
        </w:rPr>
        <w:t>tun</w:t>
      </w:r>
      <w:r w:rsidRPr="001479C6">
        <w:rPr>
          <w:spacing w:val="1"/>
          <w:sz w:val="22"/>
          <w:szCs w:val="22"/>
        </w:rPr>
        <w:t>i</w:t>
      </w:r>
      <w:r w:rsidRPr="001479C6">
        <w:rPr>
          <w:spacing w:val="3"/>
          <w:sz w:val="22"/>
          <w:szCs w:val="22"/>
        </w:rPr>
        <w:t>t</w:t>
      </w:r>
      <w:r w:rsidRPr="001479C6">
        <w:rPr>
          <w:sz w:val="22"/>
          <w:szCs w:val="22"/>
        </w:rPr>
        <w:t>y</w:t>
      </w:r>
      <w:r w:rsidRPr="001479C6">
        <w:rPr>
          <w:spacing w:val="-5"/>
          <w:sz w:val="22"/>
          <w:szCs w:val="22"/>
        </w:rPr>
        <w:t xml:space="preserve"> </w:t>
      </w:r>
      <w:r w:rsidRPr="001479C6">
        <w:rPr>
          <w:sz w:val="22"/>
          <w:szCs w:val="22"/>
        </w:rPr>
        <w:t>to pr</w:t>
      </w:r>
      <w:r w:rsidRPr="001479C6">
        <w:rPr>
          <w:spacing w:val="-1"/>
          <w:sz w:val="22"/>
          <w:szCs w:val="22"/>
        </w:rPr>
        <w:t>e</w:t>
      </w:r>
      <w:r w:rsidRPr="001479C6">
        <w:rPr>
          <w:spacing w:val="2"/>
          <w:sz w:val="22"/>
          <w:szCs w:val="22"/>
        </w:rPr>
        <w:t>s</w:t>
      </w:r>
      <w:r w:rsidRPr="001479C6">
        <w:rPr>
          <w:spacing w:val="1"/>
          <w:sz w:val="22"/>
          <w:szCs w:val="22"/>
        </w:rPr>
        <w:t>e</w:t>
      </w:r>
      <w:r w:rsidRPr="001479C6">
        <w:rPr>
          <w:sz w:val="22"/>
          <w:szCs w:val="22"/>
        </w:rPr>
        <w:t>nt a</w:t>
      </w:r>
      <w:r w:rsidRPr="001479C6">
        <w:rPr>
          <w:spacing w:val="2"/>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 propo</w:t>
      </w:r>
      <w:r w:rsidRPr="001479C6">
        <w:rPr>
          <w:spacing w:val="2"/>
          <w:sz w:val="22"/>
          <w:szCs w:val="22"/>
        </w:rPr>
        <w:t>s</w:t>
      </w:r>
      <w:r w:rsidRPr="001479C6">
        <w:rPr>
          <w:spacing w:val="-1"/>
          <w:sz w:val="22"/>
          <w:szCs w:val="22"/>
        </w:rPr>
        <w:t>a</w:t>
      </w:r>
      <w:r w:rsidRPr="001479C6">
        <w:rPr>
          <w:sz w:val="22"/>
          <w:szCs w:val="22"/>
        </w:rPr>
        <w:t>l un</w:t>
      </w:r>
      <w:r w:rsidRPr="001479C6">
        <w:rPr>
          <w:spacing w:val="1"/>
          <w:sz w:val="22"/>
          <w:szCs w:val="22"/>
        </w:rPr>
        <w:t>i</w:t>
      </w:r>
      <w:r w:rsidRPr="001479C6">
        <w:rPr>
          <w:sz w:val="22"/>
          <w:szCs w:val="22"/>
        </w:rPr>
        <w:t>que</w:t>
      </w:r>
      <w:r w:rsidRPr="001479C6">
        <w:rPr>
          <w:spacing w:val="-1"/>
          <w:sz w:val="22"/>
          <w:szCs w:val="22"/>
        </w:rPr>
        <w:t xml:space="preserve"> </w:t>
      </w:r>
      <w:r w:rsidRPr="001479C6">
        <w:rPr>
          <w:sz w:val="22"/>
          <w:szCs w:val="22"/>
        </w:rPr>
        <w:t>to</w:t>
      </w:r>
      <w:r w:rsidRPr="001479C6">
        <w:rPr>
          <w:spacing w:val="3"/>
          <w:sz w:val="22"/>
          <w:szCs w:val="22"/>
        </w:rPr>
        <w:t xml:space="preserve"> </w:t>
      </w:r>
      <w:r w:rsidRPr="001479C6">
        <w:rPr>
          <w:spacing w:val="-5"/>
          <w:sz w:val="22"/>
          <w:szCs w:val="22"/>
        </w:rPr>
        <w:t>y</w:t>
      </w:r>
      <w:r w:rsidRPr="001479C6">
        <w:rPr>
          <w:sz w:val="22"/>
          <w:szCs w:val="22"/>
        </w:rPr>
        <w:t>our p</w:t>
      </w:r>
      <w:r w:rsidRPr="001479C6">
        <w:rPr>
          <w:spacing w:val="-1"/>
          <w:sz w:val="22"/>
          <w:szCs w:val="22"/>
        </w:rPr>
        <w:t>a</w:t>
      </w:r>
      <w:r w:rsidRPr="001479C6">
        <w:rPr>
          <w:sz w:val="22"/>
          <w:szCs w:val="22"/>
        </w:rPr>
        <w:t>rticul</w:t>
      </w:r>
      <w:r w:rsidRPr="001479C6">
        <w:rPr>
          <w:spacing w:val="-1"/>
          <w:sz w:val="22"/>
          <w:szCs w:val="22"/>
        </w:rPr>
        <w:t>a</w:t>
      </w:r>
      <w:r w:rsidRPr="001479C6">
        <w:rPr>
          <w:sz w:val="22"/>
          <w:szCs w:val="22"/>
        </w:rPr>
        <w:t>r int</w:t>
      </w:r>
      <w:r w:rsidRPr="001479C6">
        <w:rPr>
          <w:spacing w:val="-1"/>
          <w:sz w:val="22"/>
          <w:szCs w:val="22"/>
        </w:rPr>
        <w:t>e</w:t>
      </w:r>
      <w:r w:rsidRPr="001479C6">
        <w:rPr>
          <w:spacing w:val="1"/>
          <w:sz w:val="22"/>
          <w:szCs w:val="22"/>
        </w:rPr>
        <w:t>r</w:t>
      </w:r>
      <w:r w:rsidRPr="001479C6">
        <w:rPr>
          <w:spacing w:val="-1"/>
          <w:sz w:val="22"/>
          <w:szCs w:val="22"/>
        </w:rPr>
        <w:t>e</w:t>
      </w:r>
      <w:r w:rsidRPr="001479C6">
        <w:rPr>
          <w:sz w:val="22"/>
          <w:szCs w:val="22"/>
        </w:rPr>
        <w:t>sts</w:t>
      </w:r>
      <w:r w:rsidRPr="001479C6">
        <w:rPr>
          <w:spacing w:val="1"/>
          <w:sz w:val="22"/>
          <w:szCs w:val="22"/>
        </w:rPr>
        <w:t xml:space="preserve"> </w:t>
      </w:r>
      <w:r w:rsidRPr="001479C6">
        <w:rPr>
          <w:spacing w:val="-1"/>
          <w:sz w:val="22"/>
          <w:szCs w:val="22"/>
        </w:rPr>
        <w:t>a</w:t>
      </w:r>
      <w:r w:rsidRPr="001479C6">
        <w:rPr>
          <w:sz w:val="22"/>
          <w:szCs w:val="22"/>
        </w:rPr>
        <w:t xml:space="preserve">nd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 xml:space="preserve"> </w:t>
      </w:r>
      <w:r w:rsidRPr="001479C6">
        <w:rPr>
          <w:sz w:val="22"/>
          <w:szCs w:val="22"/>
          <w:u w:val="single" w:color="000000"/>
        </w:rPr>
        <w:t>The</w:t>
      </w:r>
      <w:r w:rsidRPr="001479C6">
        <w:rPr>
          <w:spacing w:val="1"/>
          <w:sz w:val="22"/>
          <w:szCs w:val="22"/>
          <w:u w:val="single" w:color="000000"/>
        </w:rPr>
        <w:t xml:space="preserve"> </w:t>
      </w:r>
      <w:r w:rsidRPr="001479C6">
        <w:rPr>
          <w:spacing w:val="-3"/>
          <w:sz w:val="22"/>
          <w:szCs w:val="22"/>
          <w:u w:val="single" w:color="000000"/>
        </w:rPr>
        <w:t>I</w:t>
      </w:r>
      <w:r w:rsidRPr="001479C6">
        <w:rPr>
          <w:spacing w:val="2"/>
          <w:sz w:val="22"/>
          <w:szCs w:val="22"/>
          <w:u w:val="single" w:color="000000"/>
        </w:rPr>
        <w:t>d</w:t>
      </w:r>
      <w:r w:rsidRPr="001479C6">
        <w:rPr>
          <w:spacing w:val="-1"/>
          <w:sz w:val="22"/>
          <w:szCs w:val="22"/>
          <w:u w:val="single" w:color="000000"/>
        </w:rPr>
        <w:t>e</w:t>
      </w:r>
      <w:r w:rsidRPr="001479C6">
        <w:rPr>
          <w:sz w:val="22"/>
          <w:szCs w:val="22"/>
          <w:u w:val="single" w:color="000000"/>
        </w:rPr>
        <w:t>a</w:t>
      </w:r>
      <w:r w:rsidRPr="001479C6">
        <w:rPr>
          <w:spacing w:val="-1"/>
          <w:sz w:val="22"/>
          <w:szCs w:val="22"/>
          <w:u w:val="single" w:color="000000"/>
        </w:rPr>
        <w:t xml:space="preserve"> </w:t>
      </w:r>
      <w:r w:rsidRPr="001479C6">
        <w:rPr>
          <w:spacing w:val="1"/>
          <w:sz w:val="22"/>
          <w:szCs w:val="22"/>
          <w:u w:val="single" w:color="000000"/>
        </w:rPr>
        <w:t>S</w:t>
      </w:r>
      <w:r w:rsidRPr="001479C6">
        <w:rPr>
          <w:sz w:val="22"/>
          <w:szCs w:val="22"/>
          <w:u w:val="single" w:color="000000"/>
        </w:rPr>
        <w:t>ta</w:t>
      </w:r>
      <w:r w:rsidRPr="001479C6">
        <w:rPr>
          <w:spacing w:val="2"/>
          <w:sz w:val="22"/>
          <w:szCs w:val="22"/>
          <w:u w:val="single" w:color="000000"/>
        </w:rPr>
        <w:t>t</w:t>
      </w:r>
      <w:r w:rsidRPr="001479C6">
        <w:rPr>
          <w:spacing w:val="-1"/>
          <w:sz w:val="22"/>
          <w:szCs w:val="22"/>
          <w:u w:val="single" w:color="000000"/>
        </w:rPr>
        <w:t>e</w:t>
      </w:r>
      <w:r w:rsidRPr="001479C6">
        <w:rPr>
          <w:sz w:val="22"/>
          <w:szCs w:val="22"/>
          <w:u w:val="single" w:color="000000"/>
        </w:rPr>
        <w:t xml:space="preserve">ment must </w:t>
      </w:r>
      <w:r w:rsidRPr="001479C6">
        <w:rPr>
          <w:spacing w:val="1"/>
          <w:sz w:val="22"/>
          <w:szCs w:val="22"/>
          <w:u w:val="single" w:color="000000"/>
        </w:rPr>
        <w:t>i</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lud</w:t>
      </w:r>
      <w:r w:rsidRPr="001479C6">
        <w:rPr>
          <w:spacing w:val="1"/>
          <w:sz w:val="22"/>
          <w:szCs w:val="22"/>
          <w:u w:val="single" w:color="000000"/>
        </w:rPr>
        <w:t>e</w:t>
      </w:r>
      <w:r w:rsidRPr="001479C6">
        <w:rPr>
          <w:sz w:val="22"/>
          <w:szCs w:val="22"/>
        </w:rPr>
        <w:t xml:space="preserve">:   </w:t>
      </w:r>
      <w:r w:rsidRPr="001479C6">
        <w:rPr>
          <w:b/>
          <w:sz w:val="22"/>
          <w:szCs w:val="22"/>
        </w:rPr>
        <w:t>(</w:t>
      </w:r>
      <w:r w:rsidRPr="001479C6">
        <w:rPr>
          <w:b/>
          <w:spacing w:val="1"/>
          <w:sz w:val="22"/>
          <w:szCs w:val="22"/>
        </w:rPr>
        <w:t>U</w:t>
      </w:r>
      <w:r w:rsidRPr="001479C6">
        <w:rPr>
          <w:b/>
          <w:sz w:val="22"/>
          <w:szCs w:val="22"/>
        </w:rPr>
        <w:t>se</w:t>
      </w:r>
      <w:r w:rsidRPr="001479C6">
        <w:rPr>
          <w:b/>
          <w:spacing w:val="-1"/>
          <w:sz w:val="22"/>
          <w:szCs w:val="22"/>
        </w:rPr>
        <w:t xml:space="preserve"> </w:t>
      </w:r>
      <w:r w:rsidRPr="001479C6">
        <w:rPr>
          <w:b/>
          <w:sz w:val="22"/>
          <w:szCs w:val="22"/>
        </w:rPr>
        <w:t>a</w:t>
      </w:r>
      <w:r w:rsidRPr="001479C6">
        <w:rPr>
          <w:b/>
          <w:spacing w:val="1"/>
          <w:sz w:val="22"/>
          <w:szCs w:val="22"/>
        </w:rPr>
        <w:t>pp</w:t>
      </w:r>
      <w:r w:rsidRPr="001479C6">
        <w:rPr>
          <w:b/>
          <w:spacing w:val="-1"/>
          <w:sz w:val="22"/>
          <w:szCs w:val="22"/>
        </w:rPr>
        <w:t>r</w:t>
      </w:r>
      <w:r w:rsidRPr="001479C6">
        <w:rPr>
          <w:b/>
          <w:sz w:val="22"/>
          <w:szCs w:val="22"/>
        </w:rPr>
        <w:t>o</w:t>
      </w:r>
      <w:r w:rsidRPr="001479C6">
        <w:rPr>
          <w:b/>
          <w:spacing w:val="1"/>
          <w:sz w:val="22"/>
          <w:szCs w:val="22"/>
        </w:rPr>
        <w:t>p</w:t>
      </w:r>
      <w:r w:rsidRPr="001479C6">
        <w:rPr>
          <w:b/>
          <w:spacing w:val="-1"/>
          <w:sz w:val="22"/>
          <w:szCs w:val="22"/>
        </w:rPr>
        <w:t>r</w:t>
      </w:r>
      <w:r w:rsidRPr="001479C6">
        <w:rPr>
          <w:b/>
          <w:sz w:val="22"/>
          <w:szCs w:val="22"/>
        </w:rPr>
        <w:t>iate s</w:t>
      </w:r>
      <w:r w:rsidRPr="001479C6">
        <w:rPr>
          <w:b/>
          <w:spacing w:val="-1"/>
          <w:sz w:val="22"/>
          <w:szCs w:val="22"/>
        </w:rPr>
        <w:t>ec</w:t>
      </w:r>
      <w:r w:rsidRPr="001479C6">
        <w:rPr>
          <w:b/>
          <w:sz w:val="22"/>
          <w:szCs w:val="22"/>
        </w:rPr>
        <w:t xml:space="preserve">tion </w:t>
      </w:r>
      <w:r w:rsidRPr="001479C6">
        <w:rPr>
          <w:b/>
          <w:spacing w:val="1"/>
          <w:sz w:val="22"/>
          <w:szCs w:val="22"/>
        </w:rPr>
        <w:t>h</w:t>
      </w:r>
      <w:r w:rsidRPr="001479C6">
        <w:rPr>
          <w:b/>
          <w:spacing w:val="-1"/>
          <w:sz w:val="22"/>
          <w:szCs w:val="22"/>
        </w:rPr>
        <w:t>e</w:t>
      </w:r>
      <w:r w:rsidRPr="001479C6">
        <w:rPr>
          <w:b/>
          <w:sz w:val="22"/>
          <w:szCs w:val="22"/>
        </w:rPr>
        <w:t>a</w:t>
      </w:r>
      <w:r w:rsidRPr="001479C6">
        <w:rPr>
          <w:b/>
          <w:spacing w:val="1"/>
          <w:sz w:val="22"/>
          <w:szCs w:val="22"/>
        </w:rPr>
        <w:t>d</w:t>
      </w:r>
      <w:r w:rsidRPr="001479C6">
        <w:rPr>
          <w:b/>
          <w:spacing w:val="-1"/>
          <w:sz w:val="22"/>
          <w:szCs w:val="22"/>
        </w:rPr>
        <w:t>er</w:t>
      </w:r>
      <w:r w:rsidRPr="001479C6">
        <w:rPr>
          <w:b/>
          <w:sz w:val="22"/>
          <w:szCs w:val="22"/>
        </w:rPr>
        <w:t>s)</w:t>
      </w:r>
    </w:p>
    <w:p w:rsidR="00A912EA" w:rsidRPr="001479C6" w:rsidRDefault="00A912EA" w:rsidP="00A912EA">
      <w:pPr>
        <w:spacing w:line="200" w:lineRule="exact"/>
        <w:rPr>
          <w:sz w:val="22"/>
          <w:szCs w:val="22"/>
        </w:rPr>
      </w:pPr>
    </w:p>
    <w:p w:rsidR="00A912EA" w:rsidRPr="001479C6" w:rsidRDefault="00A912EA" w:rsidP="00A912EA">
      <w:pPr>
        <w:ind w:left="1120"/>
        <w:rPr>
          <w:sz w:val="22"/>
          <w:szCs w:val="22"/>
        </w:rPr>
      </w:pPr>
      <w:r w:rsidRPr="001479C6">
        <w:rPr>
          <w:sz w:val="22"/>
          <w:szCs w:val="22"/>
        </w:rPr>
        <w:t>Thirt</w:t>
      </w:r>
      <w:r w:rsidRPr="001479C6">
        <w:rPr>
          <w:spacing w:val="-1"/>
          <w:sz w:val="22"/>
          <w:szCs w:val="22"/>
        </w:rPr>
        <w:t>ee</w:t>
      </w:r>
      <w:r w:rsidRPr="001479C6">
        <w:rPr>
          <w:sz w:val="22"/>
          <w:szCs w:val="22"/>
        </w:rPr>
        <w:t xml:space="preserve">n to </w:t>
      </w:r>
      <w:r w:rsidRPr="001479C6">
        <w:rPr>
          <w:spacing w:val="1"/>
          <w:sz w:val="22"/>
          <w:szCs w:val="22"/>
        </w:rPr>
        <w:t>S</w:t>
      </w:r>
      <w:r w:rsidRPr="001479C6">
        <w:rPr>
          <w:sz w:val="22"/>
          <w:szCs w:val="22"/>
        </w:rPr>
        <w:t>i</w:t>
      </w:r>
      <w:r w:rsidRPr="001479C6">
        <w:rPr>
          <w:spacing w:val="3"/>
          <w:sz w:val="22"/>
          <w:szCs w:val="22"/>
        </w:rPr>
        <w:t>x</w:t>
      </w:r>
      <w:r w:rsidRPr="001479C6">
        <w:rPr>
          <w:sz w:val="22"/>
          <w:szCs w:val="22"/>
        </w:rPr>
        <w:t>te</w:t>
      </w:r>
      <w:r w:rsidRPr="001479C6">
        <w:rPr>
          <w:spacing w:val="-1"/>
          <w:sz w:val="22"/>
          <w:szCs w:val="22"/>
        </w:rPr>
        <w:t>e</w:t>
      </w:r>
      <w:r w:rsidRPr="001479C6">
        <w:rPr>
          <w:sz w:val="22"/>
          <w:szCs w:val="22"/>
        </w:rPr>
        <w:t>n (13 to 16)</w:t>
      </w:r>
      <w:r w:rsidRPr="001479C6">
        <w:rPr>
          <w:spacing w:val="-1"/>
          <w:sz w:val="22"/>
          <w:szCs w:val="22"/>
        </w:rPr>
        <w:t xml:space="preserve"> </w:t>
      </w:r>
      <w:r w:rsidRPr="001479C6">
        <w:rPr>
          <w:sz w:val="22"/>
          <w:szCs w:val="22"/>
        </w:rPr>
        <w:t>p</w:t>
      </w:r>
      <w:r w:rsidRPr="001479C6">
        <w:rPr>
          <w:spacing w:val="-1"/>
          <w:sz w:val="22"/>
          <w:szCs w:val="22"/>
        </w:rPr>
        <w:t>a</w:t>
      </w:r>
      <w:r w:rsidRPr="001479C6">
        <w:rPr>
          <w:sz w:val="22"/>
          <w:szCs w:val="22"/>
        </w:rPr>
        <w:t>ge</w:t>
      </w:r>
      <w:r w:rsidRPr="001479C6">
        <w:rPr>
          <w:spacing w:val="1"/>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w:t>
      </w:r>
      <w:r w:rsidRPr="001479C6">
        <w:rPr>
          <w:spacing w:val="1"/>
          <w:sz w:val="22"/>
          <w:szCs w:val="22"/>
        </w:rPr>
        <w:t>a</w:t>
      </w:r>
      <w:r w:rsidRPr="001479C6">
        <w:rPr>
          <w:sz w:val="22"/>
          <w:szCs w:val="22"/>
        </w:rPr>
        <w:t>t</w:t>
      </w:r>
      <w:r w:rsidRPr="001479C6">
        <w:rPr>
          <w:spacing w:val="-1"/>
          <w:sz w:val="22"/>
          <w:szCs w:val="22"/>
        </w:rPr>
        <w:t>e</w:t>
      </w:r>
      <w:r w:rsidRPr="001479C6">
        <w:rPr>
          <w:sz w:val="22"/>
          <w:szCs w:val="22"/>
        </w:rPr>
        <w:t xml:space="preserve">ment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3"/>
          <w:sz w:val="22"/>
          <w:szCs w:val="22"/>
        </w:rPr>
        <w:t>t</w:t>
      </w:r>
      <w:r w:rsidRPr="001479C6">
        <w:rPr>
          <w:sz w:val="22"/>
          <w:szCs w:val="22"/>
        </w:rPr>
        <w:t>he</w:t>
      </w:r>
      <w:r w:rsidRPr="001479C6">
        <w:rPr>
          <w:spacing w:val="-1"/>
          <w:sz w:val="22"/>
          <w:szCs w:val="22"/>
        </w:rPr>
        <w:t xml:space="preserve"> f</w:t>
      </w:r>
      <w:r w:rsidRPr="001479C6">
        <w:rPr>
          <w:sz w:val="22"/>
          <w:szCs w:val="22"/>
        </w:rPr>
        <w:t>ol</w:t>
      </w:r>
      <w:r w:rsidRPr="001479C6">
        <w:rPr>
          <w:spacing w:val="1"/>
          <w:sz w:val="22"/>
          <w:szCs w:val="22"/>
        </w:rPr>
        <w:t>l</w:t>
      </w:r>
      <w:r w:rsidRPr="001479C6">
        <w:rPr>
          <w:sz w:val="22"/>
          <w:szCs w:val="22"/>
        </w:rPr>
        <w:t>owin</w:t>
      </w:r>
      <w:r w:rsidRPr="001479C6">
        <w:rPr>
          <w:spacing w:val="-2"/>
          <w:sz w:val="22"/>
          <w:szCs w:val="22"/>
        </w:rPr>
        <w:t>g</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ind w:left="1180" w:right="113" w:hanging="360"/>
        <w:rPr>
          <w:sz w:val="22"/>
          <w:szCs w:val="22"/>
        </w:rPr>
      </w:pPr>
      <w:r w:rsidRPr="001479C6">
        <w:rPr>
          <w:spacing w:val="-1"/>
          <w:sz w:val="22"/>
          <w:szCs w:val="22"/>
        </w:rPr>
        <w:t>a</w:t>
      </w:r>
      <w:r w:rsidRPr="001479C6">
        <w:rPr>
          <w:sz w:val="22"/>
          <w:szCs w:val="22"/>
        </w:rPr>
        <w:t xml:space="preserve">.  </w:t>
      </w:r>
      <w:r w:rsidRPr="001479C6">
        <w:rPr>
          <w:spacing w:val="14"/>
          <w:sz w:val="22"/>
          <w:szCs w:val="22"/>
        </w:rPr>
        <w:t xml:space="preserve"> </w:t>
      </w:r>
      <w:r w:rsidRPr="001479C6">
        <w:rPr>
          <w:sz w:val="22"/>
          <w:szCs w:val="22"/>
        </w:rPr>
        <w:t>A b</w:t>
      </w:r>
      <w:r w:rsidRPr="001479C6">
        <w:rPr>
          <w:spacing w:val="-1"/>
          <w:sz w:val="22"/>
          <w:szCs w:val="22"/>
        </w:rPr>
        <w:t>r</w:t>
      </w:r>
      <w:r w:rsidRPr="001479C6">
        <w:rPr>
          <w:sz w:val="22"/>
          <w:szCs w:val="22"/>
        </w:rPr>
        <w:t>ief</w:t>
      </w:r>
      <w:r w:rsidRPr="001479C6">
        <w:rPr>
          <w:spacing w:val="-1"/>
          <w:sz w:val="22"/>
          <w:szCs w:val="22"/>
        </w:rPr>
        <w:t xml:space="preserve"> </w:t>
      </w:r>
      <w:r w:rsidRPr="001479C6">
        <w:rPr>
          <w:sz w:val="22"/>
          <w:szCs w:val="22"/>
        </w:rPr>
        <w:t>d</w:t>
      </w:r>
      <w:r w:rsidRPr="001479C6">
        <w:rPr>
          <w:spacing w:val="-1"/>
          <w:sz w:val="22"/>
          <w:szCs w:val="22"/>
        </w:rPr>
        <w:t>e</w:t>
      </w:r>
      <w:r w:rsidRPr="001479C6">
        <w:rPr>
          <w:spacing w:val="2"/>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phi</w:t>
      </w:r>
      <w:r w:rsidRPr="001479C6">
        <w:rPr>
          <w:spacing w:val="1"/>
          <w:sz w:val="22"/>
          <w:szCs w:val="22"/>
        </w:rPr>
        <w:t>l</w:t>
      </w:r>
      <w:r w:rsidRPr="001479C6">
        <w:rPr>
          <w:sz w:val="22"/>
          <w:szCs w:val="22"/>
        </w:rPr>
        <w:t>osop</w:t>
      </w:r>
      <w:r w:rsidRPr="001479C6">
        <w:rPr>
          <w:spacing w:val="2"/>
          <w:sz w:val="22"/>
          <w:szCs w:val="22"/>
        </w:rPr>
        <w:t>h</w:t>
      </w:r>
      <w:r w:rsidRPr="001479C6">
        <w:rPr>
          <w:spacing w:val="-5"/>
          <w:sz w:val="22"/>
          <w:szCs w:val="22"/>
        </w:rPr>
        <w:t>y</w:t>
      </w:r>
      <w:r w:rsidRPr="001479C6">
        <w:rPr>
          <w:sz w:val="22"/>
          <w:szCs w:val="22"/>
        </w:rPr>
        <w:t>, v</w:t>
      </w:r>
      <w:r w:rsidRPr="001479C6">
        <w:rPr>
          <w:spacing w:val="-1"/>
          <w:sz w:val="22"/>
          <w:szCs w:val="22"/>
        </w:rPr>
        <w:t>a</w:t>
      </w:r>
      <w:r w:rsidRPr="001479C6">
        <w:rPr>
          <w:sz w:val="22"/>
          <w:szCs w:val="22"/>
        </w:rPr>
        <w:t>lues,</w:t>
      </w:r>
      <w:r w:rsidRPr="001479C6">
        <w:rPr>
          <w:spacing w:val="2"/>
          <w:sz w:val="22"/>
          <w:szCs w:val="22"/>
        </w:rPr>
        <w:t xml:space="preserve"> </w:t>
      </w:r>
      <w:r w:rsidRPr="001479C6">
        <w:rPr>
          <w:spacing w:val="-1"/>
          <w:sz w:val="22"/>
          <w:szCs w:val="22"/>
        </w:rPr>
        <w:t>e</w:t>
      </w:r>
      <w:r w:rsidRPr="001479C6">
        <w:rPr>
          <w:spacing w:val="2"/>
          <w:sz w:val="22"/>
          <w:szCs w:val="22"/>
        </w:rPr>
        <w:t>x</w:t>
      </w:r>
      <w:r w:rsidRPr="001479C6">
        <w:rPr>
          <w:spacing w:val="-1"/>
          <w:sz w:val="22"/>
          <w:szCs w:val="22"/>
        </w:rPr>
        <w:t>ce</w:t>
      </w:r>
      <w:r w:rsidRPr="001479C6">
        <w:rPr>
          <w:sz w:val="22"/>
          <w:szCs w:val="22"/>
        </w:rPr>
        <w:t>pt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and innov</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 xml:space="preserve">vice </w:t>
      </w:r>
      <w:r w:rsidRPr="001479C6">
        <w:rPr>
          <w:spacing w:val="-1"/>
          <w:sz w:val="22"/>
          <w:szCs w:val="22"/>
        </w:rPr>
        <w:t>a</w:t>
      </w:r>
      <w:r w:rsidRPr="001479C6">
        <w:rPr>
          <w:sz w:val="22"/>
          <w:szCs w:val="22"/>
        </w:rPr>
        <w:t>ppro</w:t>
      </w:r>
      <w:r w:rsidRPr="001479C6">
        <w:rPr>
          <w:spacing w:val="-2"/>
          <w:sz w:val="22"/>
          <w:szCs w:val="22"/>
        </w:rPr>
        <w:t>a</w:t>
      </w:r>
      <w:r w:rsidRPr="001479C6">
        <w:rPr>
          <w:spacing w:val="-1"/>
          <w:sz w:val="22"/>
          <w:szCs w:val="22"/>
        </w:rPr>
        <w:t>c</w:t>
      </w:r>
      <w:r w:rsidRPr="001479C6">
        <w:rPr>
          <w:spacing w:val="2"/>
          <w:sz w:val="22"/>
          <w:szCs w:val="22"/>
        </w:rPr>
        <w:t>h</w:t>
      </w:r>
      <w:r w:rsidRPr="001479C6">
        <w:rPr>
          <w:spacing w:val="-1"/>
          <w:sz w:val="22"/>
          <w:szCs w:val="22"/>
        </w:rPr>
        <w:t>e</w:t>
      </w:r>
      <w:r w:rsidRPr="001479C6">
        <w:rPr>
          <w:sz w:val="22"/>
          <w:szCs w:val="22"/>
        </w:rPr>
        <w:t>s tow</w:t>
      </w:r>
      <w:r w:rsidRPr="001479C6">
        <w:rPr>
          <w:spacing w:val="-1"/>
          <w:sz w:val="22"/>
          <w:szCs w:val="22"/>
        </w:rPr>
        <w:t>a</w:t>
      </w:r>
      <w:r w:rsidRPr="001479C6">
        <w:rPr>
          <w:spacing w:val="1"/>
          <w:sz w:val="22"/>
          <w:szCs w:val="22"/>
        </w:rPr>
        <w:t>r</w:t>
      </w:r>
      <w:r w:rsidRPr="001479C6">
        <w:rPr>
          <w:sz w:val="22"/>
          <w:szCs w:val="22"/>
        </w:rPr>
        <w:t>d pr</w:t>
      </w:r>
      <w:r w:rsidRPr="001479C6">
        <w:rPr>
          <w:spacing w:val="-1"/>
          <w:sz w:val="22"/>
          <w:szCs w:val="22"/>
        </w:rPr>
        <w:t>o</w:t>
      </w:r>
      <w:r w:rsidRPr="001479C6">
        <w:rPr>
          <w:sz w:val="22"/>
          <w:szCs w:val="22"/>
        </w:rPr>
        <w:t>v</w:t>
      </w:r>
      <w:r w:rsidRPr="001479C6">
        <w:rPr>
          <w:spacing w:val="3"/>
          <w:sz w:val="22"/>
          <w:szCs w:val="22"/>
        </w:rPr>
        <w:t>i</w:t>
      </w:r>
      <w:r w:rsidRPr="001479C6">
        <w:rPr>
          <w:sz w:val="22"/>
          <w:szCs w:val="22"/>
        </w:rPr>
        <w:t>ding</w:t>
      </w:r>
      <w:r w:rsidRPr="001479C6">
        <w:rPr>
          <w:spacing w:val="-2"/>
          <w:sz w:val="22"/>
          <w:szCs w:val="22"/>
        </w:rPr>
        <w:t xml:space="preserve"> </w:t>
      </w:r>
      <w:r w:rsidRPr="001479C6">
        <w:rPr>
          <w:sz w:val="22"/>
          <w:szCs w:val="22"/>
        </w:rPr>
        <w:t>the indic</w:t>
      </w:r>
      <w:r w:rsidRPr="001479C6">
        <w:rPr>
          <w:spacing w:val="-1"/>
          <w:sz w:val="22"/>
          <w:szCs w:val="22"/>
        </w:rPr>
        <w:t>a</w:t>
      </w:r>
      <w:r w:rsidRPr="001479C6">
        <w:rPr>
          <w:spacing w:val="3"/>
          <w:sz w:val="22"/>
          <w:szCs w:val="22"/>
        </w:rPr>
        <w:t>t</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w:t>
      </w:r>
      <w:r w:rsidRPr="001479C6">
        <w:rPr>
          <w:spacing w:val="2"/>
          <w:sz w:val="22"/>
          <w:szCs w:val="22"/>
        </w:rPr>
        <w:t>c</w:t>
      </w:r>
      <w:r w:rsidRPr="001479C6">
        <w:rPr>
          <w:sz w:val="22"/>
          <w:szCs w:val="22"/>
        </w:rPr>
        <w:t>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the t</w:t>
      </w:r>
      <w:r w:rsidRPr="001479C6">
        <w:rPr>
          <w:spacing w:val="1"/>
          <w:sz w:val="22"/>
          <w:szCs w:val="22"/>
        </w:rPr>
        <w:t>a</w:t>
      </w:r>
      <w:r w:rsidRPr="001479C6">
        <w:rPr>
          <w:spacing w:val="4"/>
          <w:sz w:val="22"/>
          <w:szCs w:val="22"/>
        </w:rPr>
        <w:t>r</w:t>
      </w:r>
      <w:r w:rsidRPr="001479C6">
        <w:rPr>
          <w:spacing w:val="-2"/>
          <w:sz w:val="22"/>
          <w:szCs w:val="22"/>
        </w:rPr>
        <w:t>g</w:t>
      </w:r>
      <w:r w:rsidRPr="001479C6">
        <w:rPr>
          <w:spacing w:val="-1"/>
          <w:sz w:val="22"/>
          <w:szCs w:val="22"/>
        </w:rPr>
        <w:t>e</w:t>
      </w:r>
      <w:r w:rsidRPr="001479C6">
        <w:rPr>
          <w:sz w:val="22"/>
          <w:szCs w:val="22"/>
        </w:rPr>
        <w:t>ted</w:t>
      </w:r>
      <w:r w:rsidRPr="001479C6">
        <w:rPr>
          <w:spacing w:val="2"/>
          <w:sz w:val="22"/>
          <w:szCs w:val="22"/>
        </w:rPr>
        <w:t xml:space="preserve"> </w:t>
      </w:r>
      <w:r w:rsidRPr="001479C6">
        <w:rPr>
          <w:sz w:val="22"/>
          <w:szCs w:val="22"/>
        </w:rPr>
        <w:t>g</w:t>
      </w:r>
      <w:r w:rsidRPr="001479C6">
        <w:rPr>
          <w:spacing w:val="-1"/>
          <w:sz w:val="22"/>
          <w:szCs w:val="22"/>
        </w:rPr>
        <w:t>r</w:t>
      </w:r>
      <w:r w:rsidRPr="001479C6">
        <w:rPr>
          <w:sz w:val="22"/>
          <w:szCs w:val="22"/>
        </w:rPr>
        <w:t xml:space="preserve">oup </w:t>
      </w:r>
      <w:r w:rsidRPr="001479C6">
        <w:rPr>
          <w:spacing w:val="2"/>
          <w:sz w:val="22"/>
          <w:szCs w:val="22"/>
        </w:rPr>
        <w:t>o</w:t>
      </w:r>
      <w:r w:rsidRPr="001479C6">
        <w:rPr>
          <w:sz w:val="22"/>
          <w:szCs w:val="22"/>
        </w:rPr>
        <w:t xml:space="preserve">f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s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ind w:left="1180" w:right="61" w:hanging="360"/>
        <w:rPr>
          <w:sz w:val="22"/>
          <w:szCs w:val="22"/>
        </w:rPr>
      </w:pPr>
      <w:r w:rsidRPr="001479C6">
        <w:rPr>
          <w:sz w:val="22"/>
          <w:szCs w:val="22"/>
        </w:rPr>
        <w:lastRenderedPageBreak/>
        <w:t xml:space="preserve">b.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w:t>
      </w:r>
      <w:r w:rsidRPr="001479C6">
        <w:rPr>
          <w:sz w:val="22"/>
          <w:szCs w:val="22"/>
        </w:rPr>
        <w:t xml:space="preserve">the </w:t>
      </w:r>
      <w:r w:rsidRPr="001479C6">
        <w:rPr>
          <w:spacing w:val="-1"/>
          <w:sz w:val="22"/>
          <w:szCs w:val="22"/>
        </w:rPr>
        <w:t>a</w:t>
      </w:r>
      <w:r w:rsidRPr="001479C6">
        <w:rPr>
          <w:sz w:val="22"/>
          <w:szCs w:val="22"/>
        </w:rPr>
        <w:t>sse</w:t>
      </w:r>
      <w:r w:rsidRPr="001479C6">
        <w:rPr>
          <w:spacing w:val="2"/>
          <w:sz w:val="22"/>
          <w:szCs w:val="22"/>
        </w:rPr>
        <w:t>s</w:t>
      </w:r>
      <w:r w:rsidRPr="001479C6">
        <w:rPr>
          <w:sz w:val="22"/>
          <w:szCs w:val="22"/>
        </w:rPr>
        <w:t>sment pro</w:t>
      </w:r>
      <w:r w:rsidRPr="001479C6">
        <w:rPr>
          <w:spacing w:val="-1"/>
          <w:sz w:val="22"/>
          <w:szCs w:val="22"/>
        </w:rPr>
        <w:t>ce</w:t>
      </w:r>
      <w:r w:rsidRPr="001479C6">
        <w:rPr>
          <w:sz w:val="22"/>
          <w:szCs w:val="22"/>
        </w:rPr>
        <w:t>ss</w:t>
      </w:r>
      <w:r w:rsidRPr="001479C6">
        <w:rPr>
          <w:spacing w:val="5"/>
          <w:sz w:val="22"/>
          <w:szCs w:val="22"/>
        </w:rPr>
        <w:t xml:space="preserve"> </w:t>
      </w:r>
      <w:r w:rsidRPr="001479C6">
        <w:rPr>
          <w:spacing w:val="-5"/>
          <w:sz w:val="22"/>
          <w:szCs w:val="22"/>
        </w:rPr>
        <w:t>y</w:t>
      </w:r>
      <w:r w:rsidRPr="001479C6">
        <w:rPr>
          <w:sz w:val="22"/>
          <w:szCs w:val="22"/>
        </w:rPr>
        <w:t>ou will</w:t>
      </w:r>
      <w:r w:rsidRPr="001479C6">
        <w:rPr>
          <w:spacing w:val="1"/>
          <w:sz w:val="22"/>
          <w:szCs w:val="22"/>
        </w:rPr>
        <w:t xml:space="preserve"> </w:t>
      </w:r>
      <w:r w:rsidRPr="001479C6">
        <w:rPr>
          <w:sz w:val="22"/>
          <w:szCs w:val="22"/>
        </w:rPr>
        <w:t>u</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to det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the st</w:t>
      </w:r>
      <w:r w:rsidRPr="001479C6">
        <w:rPr>
          <w:spacing w:val="2"/>
          <w:sz w:val="22"/>
          <w:szCs w:val="22"/>
        </w:rPr>
        <w:t>r</w:t>
      </w:r>
      <w:r w:rsidRPr="001479C6">
        <w:rPr>
          <w:spacing w:val="-1"/>
          <w:sz w:val="22"/>
          <w:szCs w:val="22"/>
        </w:rPr>
        <w:t>e</w:t>
      </w:r>
      <w:r w:rsidRPr="001479C6">
        <w:rPr>
          <w:spacing w:val="2"/>
          <w:sz w:val="22"/>
          <w:szCs w:val="22"/>
        </w:rPr>
        <w:t>n</w:t>
      </w:r>
      <w:r w:rsidRPr="001479C6">
        <w:rPr>
          <w:spacing w:val="-2"/>
          <w:sz w:val="22"/>
          <w:szCs w:val="22"/>
        </w:rPr>
        <w:t>g</w:t>
      </w:r>
      <w:r w:rsidRPr="001479C6">
        <w:rPr>
          <w:sz w:val="22"/>
          <w:szCs w:val="22"/>
        </w:rPr>
        <w:t xml:space="preserve">ths and </w:t>
      </w:r>
      <w:r w:rsidRPr="001479C6">
        <w:rPr>
          <w:spacing w:val="-1"/>
          <w:sz w:val="22"/>
          <w:szCs w:val="22"/>
        </w:rPr>
        <w:t>c</w:t>
      </w:r>
      <w:r w:rsidRPr="001479C6">
        <w:rPr>
          <w:sz w:val="22"/>
          <w:szCs w:val="22"/>
        </w:rPr>
        <w:t>h</w:t>
      </w:r>
      <w:r w:rsidRPr="001479C6">
        <w:rPr>
          <w:spacing w:val="-1"/>
          <w:sz w:val="22"/>
          <w:szCs w:val="22"/>
        </w:rPr>
        <w:t>a</w:t>
      </w:r>
      <w:r w:rsidRPr="001479C6">
        <w:rPr>
          <w:sz w:val="22"/>
          <w:szCs w:val="22"/>
        </w:rPr>
        <w:t>l</w:t>
      </w:r>
      <w:r w:rsidRPr="001479C6">
        <w:rPr>
          <w:spacing w:val="1"/>
          <w:sz w:val="22"/>
          <w:szCs w:val="22"/>
        </w:rPr>
        <w:t>l</w:t>
      </w:r>
      <w:r w:rsidRPr="001479C6">
        <w:rPr>
          <w:spacing w:val="-1"/>
          <w:sz w:val="22"/>
          <w:szCs w:val="22"/>
        </w:rPr>
        <w:t>e</w:t>
      </w:r>
      <w:r w:rsidRPr="001479C6">
        <w:rPr>
          <w:spacing w:val="2"/>
          <w:sz w:val="22"/>
          <w:szCs w:val="22"/>
        </w:rPr>
        <w:t>n</w:t>
      </w:r>
      <w:r w:rsidRPr="001479C6">
        <w:rPr>
          <w:spacing w:val="-2"/>
          <w:sz w:val="22"/>
          <w:szCs w:val="22"/>
        </w:rPr>
        <w:t>g</w:t>
      </w:r>
      <w:r w:rsidRPr="001479C6">
        <w:rPr>
          <w:spacing w:val="-1"/>
          <w:sz w:val="22"/>
          <w:szCs w:val="22"/>
        </w:rPr>
        <w:t>e</w:t>
      </w:r>
      <w:r w:rsidRPr="001479C6">
        <w:rPr>
          <w:sz w:val="22"/>
          <w:szCs w:val="22"/>
        </w:rPr>
        <w:t>s of t</w:t>
      </w:r>
      <w:r w:rsidRPr="001479C6">
        <w:rPr>
          <w:spacing w:val="2"/>
          <w:sz w:val="22"/>
          <w:szCs w:val="22"/>
        </w:rPr>
        <w:t>h</w:t>
      </w:r>
      <w:r w:rsidRPr="001479C6">
        <w:rPr>
          <w:sz w:val="22"/>
          <w:szCs w:val="22"/>
        </w:rPr>
        <w:t>e</w:t>
      </w:r>
      <w:r w:rsidRPr="001479C6">
        <w:rPr>
          <w:spacing w:val="-1"/>
          <w:sz w:val="22"/>
          <w:szCs w:val="22"/>
        </w:rPr>
        <w:t xml:space="preserve"> r</w:t>
      </w:r>
      <w:r w:rsidRPr="001479C6">
        <w:rPr>
          <w:spacing w:val="1"/>
          <w:sz w:val="22"/>
          <w:szCs w:val="22"/>
        </w:rPr>
        <w:t>e</w:t>
      </w:r>
      <w:r w:rsidRPr="001479C6">
        <w:rPr>
          <w:sz w:val="22"/>
          <w:szCs w:val="22"/>
        </w:rPr>
        <w:t>f</w:t>
      </w:r>
      <w:r w:rsidRPr="001479C6">
        <w:rPr>
          <w:spacing w:val="-2"/>
          <w:sz w:val="22"/>
          <w:szCs w:val="22"/>
        </w:rPr>
        <w:t>e</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d</w:t>
      </w:r>
      <w:r w:rsidRPr="001479C6">
        <w:rPr>
          <w:spacing w:val="2"/>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3"/>
          <w:sz w:val="22"/>
          <w:szCs w:val="22"/>
        </w:rPr>
        <w:t>t</w:t>
      </w:r>
      <w:r w:rsidRPr="001479C6">
        <w:rPr>
          <w:sz w:val="22"/>
          <w:szCs w:val="22"/>
        </w:rPr>
        <w:t>.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ools</w:t>
      </w:r>
      <w:r w:rsidRPr="001479C6">
        <w:rPr>
          <w:spacing w:val="3"/>
          <w:sz w:val="22"/>
          <w:szCs w:val="22"/>
        </w:rPr>
        <w:t xml:space="preserve"> </w:t>
      </w:r>
      <w:r w:rsidRPr="001479C6">
        <w:rPr>
          <w:spacing w:val="-5"/>
          <w:sz w:val="22"/>
          <w:szCs w:val="22"/>
        </w:rPr>
        <w:t>y</w:t>
      </w:r>
      <w:r w:rsidRPr="001479C6">
        <w:rPr>
          <w:sz w:val="22"/>
          <w:szCs w:val="22"/>
        </w:rPr>
        <w:t>ou will</w:t>
      </w:r>
      <w:r w:rsidRPr="001479C6">
        <w:rPr>
          <w:spacing w:val="3"/>
          <w:sz w:val="22"/>
          <w:szCs w:val="22"/>
        </w:rPr>
        <w:t xml:space="preserve"> </w:t>
      </w:r>
      <w:r w:rsidRPr="001479C6">
        <w:rPr>
          <w:sz w:val="22"/>
          <w:szCs w:val="22"/>
        </w:rPr>
        <w:t>use.</w:t>
      </w:r>
      <w:r w:rsidRPr="001479C6">
        <w:rPr>
          <w:spacing w:val="59"/>
          <w:sz w:val="22"/>
          <w:szCs w:val="22"/>
        </w:rPr>
        <w:t xml:space="preserve"> </w:t>
      </w:r>
      <w:r w:rsidRPr="001479C6">
        <w:rPr>
          <w:sz w:val="22"/>
          <w:szCs w:val="22"/>
        </w:rPr>
        <w:t>How will</w:t>
      </w:r>
      <w:r w:rsidRPr="001479C6">
        <w:rPr>
          <w:spacing w:val="3"/>
          <w:sz w:val="22"/>
          <w:szCs w:val="22"/>
        </w:rPr>
        <w:t xml:space="preserve"> </w:t>
      </w:r>
      <w:r w:rsidRPr="001479C6">
        <w:rPr>
          <w:spacing w:val="-5"/>
          <w:sz w:val="22"/>
          <w:szCs w:val="22"/>
        </w:rPr>
        <w:t>y</w:t>
      </w:r>
      <w:r w:rsidRPr="001479C6">
        <w:rPr>
          <w:sz w:val="22"/>
          <w:szCs w:val="22"/>
        </w:rPr>
        <w:t xml:space="preserve">ou </w:t>
      </w:r>
      <w:r w:rsidRPr="001479C6">
        <w:rPr>
          <w:spacing w:val="-1"/>
          <w:sz w:val="22"/>
          <w:szCs w:val="22"/>
        </w:rPr>
        <w:t>a</w:t>
      </w:r>
      <w:r w:rsidRPr="001479C6">
        <w:rPr>
          <w:sz w:val="22"/>
          <w:szCs w:val="22"/>
        </w:rPr>
        <w:t xml:space="preserve">ssess </w:t>
      </w:r>
      <w:r w:rsidRPr="001479C6">
        <w:rPr>
          <w:spacing w:val="-1"/>
          <w:sz w:val="22"/>
          <w:szCs w:val="22"/>
        </w:rPr>
        <w:t>c</w:t>
      </w:r>
      <w:r w:rsidRPr="001479C6">
        <w:rPr>
          <w:spacing w:val="1"/>
          <w:sz w:val="22"/>
          <w:szCs w:val="22"/>
        </w:rPr>
        <w:t>o</w:t>
      </w:r>
      <w:r w:rsidRPr="001479C6">
        <w:rPr>
          <w:sz w:val="22"/>
          <w:szCs w:val="22"/>
        </w:rPr>
        <w:t>m</w:t>
      </w:r>
      <w:r w:rsidRPr="001479C6">
        <w:rPr>
          <w:spacing w:val="3"/>
          <w:sz w:val="22"/>
          <w:szCs w:val="22"/>
        </w:rPr>
        <w:t>p</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3"/>
          <w:sz w:val="22"/>
          <w:szCs w:val="22"/>
        </w:rPr>
        <w:t>t</w:t>
      </w:r>
      <w:r w:rsidRPr="001479C6">
        <w:rPr>
          <w:sz w:val="22"/>
          <w:szCs w:val="22"/>
        </w:rPr>
        <w:t>y</w:t>
      </w:r>
      <w:r w:rsidRPr="001479C6">
        <w:rPr>
          <w:spacing w:val="-7"/>
          <w:sz w:val="22"/>
          <w:szCs w:val="22"/>
        </w:rPr>
        <w:t xml:space="preserve"> </w:t>
      </w:r>
      <w:r w:rsidRPr="001479C6">
        <w:rPr>
          <w:sz w:val="22"/>
          <w:szCs w:val="22"/>
        </w:rPr>
        <w:t>with o</w:t>
      </w:r>
      <w:r w:rsidRPr="001479C6">
        <w:rPr>
          <w:spacing w:val="1"/>
          <w:sz w:val="22"/>
          <w:szCs w:val="22"/>
        </w:rPr>
        <w:t>t</w:t>
      </w:r>
      <w:r w:rsidRPr="001479C6">
        <w:rPr>
          <w:sz w:val="22"/>
          <w:szCs w:val="22"/>
        </w:rPr>
        <w:t>h</w:t>
      </w:r>
      <w:r w:rsidRPr="001479C6">
        <w:rPr>
          <w:spacing w:val="-1"/>
          <w:sz w:val="22"/>
          <w:szCs w:val="22"/>
        </w:rPr>
        <w:t>e</w:t>
      </w:r>
      <w:r w:rsidRPr="001479C6">
        <w:rPr>
          <w:sz w:val="22"/>
          <w:szCs w:val="22"/>
        </w:rPr>
        <w:t>r</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2"/>
          <w:sz w:val="22"/>
          <w:szCs w:val="22"/>
        </w:rPr>
        <w:t>w</w:t>
      </w:r>
      <w:r w:rsidRPr="001479C6">
        <w:rPr>
          <w:sz w:val="22"/>
          <w:szCs w:val="22"/>
        </w:rPr>
        <w:t>ho m</w:t>
      </w:r>
      <w:r w:rsidRPr="001479C6">
        <w:rPr>
          <w:spacing w:val="2"/>
          <w:sz w:val="22"/>
          <w:szCs w:val="22"/>
        </w:rPr>
        <w:t>a</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lr</w:t>
      </w:r>
      <w:r w:rsidRPr="001479C6">
        <w:rPr>
          <w:spacing w:val="-1"/>
          <w:sz w:val="22"/>
          <w:szCs w:val="22"/>
        </w:rPr>
        <w:t>ea</w:t>
      </w:r>
      <w:r w:rsidRPr="001479C6">
        <w:rPr>
          <w:spacing w:val="5"/>
          <w:sz w:val="22"/>
          <w:szCs w:val="22"/>
        </w:rPr>
        <w:t>d</w:t>
      </w:r>
      <w:r w:rsidRPr="001479C6">
        <w:rPr>
          <w:sz w:val="22"/>
          <w:szCs w:val="22"/>
        </w:rPr>
        <w:t>y</w:t>
      </w:r>
      <w:r w:rsidRPr="001479C6">
        <w:rPr>
          <w:spacing w:val="-4"/>
          <w:sz w:val="22"/>
          <w:szCs w:val="22"/>
        </w:rPr>
        <w:t xml:space="preserve"> </w:t>
      </w:r>
      <w:r w:rsidRPr="001479C6">
        <w:rPr>
          <w:sz w:val="22"/>
          <w:szCs w:val="22"/>
        </w:rPr>
        <w:t>l</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t</w:t>
      </w:r>
      <w:r w:rsidRPr="001479C6">
        <w:rPr>
          <w:spacing w:val="3"/>
          <w:sz w:val="22"/>
          <w:szCs w:val="22"/>
        </w:rPr>
        <w:t>h</w:t>
      </w:r>
      <w:r w:rsidRPr="001479C6">
        <w:rPr>
          <w:spacing w:val="-1"/>
          <w:sz w:val="22"/>
          <w:szCs w:val="22"/>
        </w:rPr>
        <w:t>e</w:t>
      </w:r>
      <w:r w:rsidRPr="001479C6">
        <w:rPr>
          <w:sz w:val="22"/>
          <w:szCs w:val="22"/>
        </w:rPr>
        <w:t xml:space="preserve">re?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1"/>
          <w:sz w:val="22"/>
          <w:szCs w:val="22"/>
        </w:rPr>
        <w:t xml:space="preserve"> </w:t>
      </w:r>
      <w:r w:rsidRPr="001479C6">
        <w:rPr>
          <w:sz w:val="22"/>
          <w:szCs w:val="22"/>
        </w:rPr>
        <w:t xml:space="preserve">the </w:t>
      </w:r>
      <w:r w:rsidRPr="001479C6">
        <w:rPr>
          <w:spacing w:val="2"/>
          <w:sz w:val="22"/>
          <w:szCs w:val="22"/>
        </w:rPr>
        <w:t>b</w:t>
      </w:r>
      <w:r w:rsidRPr="001479C6">
        <w:rPr>
          <w:spacing w:val="-1"/>
          <w:sz w:val="22"/>
          <w:szCs w:val="22"/>
        </w:rPr>
        <w:t>a</w:t>
      </w:r>
      <w:r w:rsidRPr="001479C6">
        <w:rPr>
          <w:sz w:val="22"/>
          <w:szCs w:val="22"/>
        </w:rPr>
        <w:t xml:space="preserve">sic </w:t>
      </w:r>
      <w:r w:rsidRPr="001479C6">
        <w:rPr>
          <w:spacing w:val="-1"/>
          <w:sz w:val="22"/>
          <w:szCs w:val="22"/>
        </w:rPr>
        <w:t>a</w:t>
      </w:r>
      <w:r w:rsidRPr="001479C6">
        <w:rPr>
          <w:sz w:val="22"/>
          <w:szCs w:val="22"/>
        </w:rPr>
        <w:t>nd s</w:t>
      </w:r>
      <w:r w:rsidRPr="001479C6">
        <w:rPr>
          <w:spacing w:val="2"/>
          <w:sz w:val="22"/>
          <w:szCs w:val="22"/>
        </w:rPr>
        <w:t>p</w:t>
      </w:r>
      <w:r w:rsidRPr="001479C6">
        <w:rPr>
          <w:spacing w:val="-1"/>
          <w:sz w:val="22"/>
          <w:szCs w:val="22"/>
        </w:rPr>
        <w:t>ec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 t</w:t>
      </w:r>
      <w:r w:rsidRPr="001479C6">
        <w:rPr>
          <w:spacing w:val="3"/>
          <w:sz w:val="22"/>
          <w:szCs w:val="22"/>
        </w:rPr>
        <w:t>h</w:t>
      </w:r>
      <w:r w:rsidRPr="001479C6">
        <w:rPr>
          <w:spacing w:val="-1"/>
          <w:sz w:val="22"/>
          <w:szCs w:val="22"/>
        </w:rPr>
        <w:t>a</w:t>
      </w:r>
      <w:r w:rsidRPr="001479C6">
        <w:rPr>
          <w:sz w:val="22"/>
          <w:szCs w:val="22"/>
        </w:rPr>
        <w:t>t</w:t>
      </w:r>
      <w:r w:rsidRPr="001479C6">
        <w:rPr>
          <w:spacing w:val="5"/>
          <w:sz w:val="22"/>
          <w:szCs w:val="22"/>
        </w:rPr>
        <w:t xml:space="preserve"> </w:t>
      </w:r>
      <w:r w:rsidRPr="001479C6">
        <w:rPr>
          <w:spacing w:val="-5"/>
          <w:sz w:val="22"/>
          <w:szCs w:val="22"/>
        </w:rPr>
        <w:t>y</w:t>
      </w:r>
      <w:r w:rsidRPr="001479C6">
        <w:rPr>
          <w:spacing w:val="2"/>
          <w:sz w:val="22"/>
          <w:szCs w:val="22"/>
        </w:rPr>
        <w:t>o</w:t>
      </w:r>
      <w:r w:rsidRPr="001479C6">
        <w:rPr>
          <w:sz w:val="22"/>
          <w:szCs w:val="22"/>
        </w:rPr>
        <w:t>u will</w:t>
      </w:r>
      <w:r w:rsidRPr="001479C6">
        <w:rPr>
          <w:spacing w:val="1"/>
          <w:sz w:val="22"/>
          <w:szCs w:val="22"/>
        </w:rPr>
        <w:t xml:space="preserve"> </w:t>
      </w:r>
      <w:r w:rsidRPr="001479C6">
        <w:rPr>
          <w:sz w:val="22"/>
          <w:szCs w:val="22"/>
        </w:rPr>
        <w:t>of</w:t>
      </w:r>
      <w:r w:rsidRPr="001479C6">
        <w:rPr>
          <w:spacing w:val="-1"/>
          <w:sz w:val="22"/>
          <w:szCs w:val="22"/>
        </w:rPr>
        <w:t>fe</w:t>
      </w:r>
      <w:r w:rsidRPr="001479C6">
        <w:rPr>
          <w:sz w:val="22"/>
          <w:szCs w:val="22"/>
        </w:rPr>
        <w:t>r to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2"/>
          <w:sz w:val="22"/>
          <w:szCs w:val="22"/>
        </w:rPr>
        <w:t>s</w:t>
      </w:r>
      <w:r w:rsidRPr="001479C6">
        <w:rPr>
          <w:sz w:val="22"/>
          <w:szCs w:val="22"/>
        </w:rPr>
        <w:t xml:space="preserve">. </w:t>
      </w:r>
      <w:r w:rsidRPr="001479C6">
        <w:rPr>
          <w:spacing w:val="2"/>
          <w:sz w:val="22"/>
          <w:szCs w:val="22"/>
        </w:rPr>
        <w:t xml:space="preserve"> </w:t>
      </w:r>
      <w:r w:rsidRPr="001479C6">
        <w:rPr>
          <w:sz w:val="22"/>
          <w:szCs w:val="22"/>
        </w:rPr>
        <w:t>How</w:t>
      </w:r>
      <w:r w:rsidRPr="001479C6">
        <w:rPr>
          <w:spacing w:val="-1"/>
          <w:sz w:val="22"/>
          <w:szCs w:val="22"/>
        </w:rPr>
        <w:t xml:space="preserve"> </w:t>
      </w:r>
      <w:r w:rsidRPr="001479C6">
        <w:rPr>
          <w:sz w:val="22"/>
          <w:szCs w:val="22"/>
        </w:rPr>
        <w:t xml:space="preserve">will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3"/>
          <w:sz w:val="22"/>
          <w:szCs w:val="22"/>
        </w:rPr>
        <w:t>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whi</w:t>
      </w:r>
      <w:r w:rsidRPr="001479C6">
        <w:rPr>
          <w:spacing w:val="-1"/>
          <w:sz w:val="22"/>
          <w:szCs w:val="22"/>
        </w:rPr>
        <w:t>c</w:t>
      </w:r>
      <w:r w:rsidRPr="001479C6">
        <w:rPr>
          <w:sz w:val="22"/>
          <w:szCs w:val="22"/>
        </w:rPr>
        <w:t>h s</w:t>
      </w:r>
      <w:r w:rsidRPr="001479C6">
        <w:rPr>
          <w:spacing w:val="2"/>
          <w:sz w:val="22"/>
          <w:szCs w:val="22"/>
        </w:rPr>
        <w:t>p</w:t>
      </w:r>
      <w:r w:rsidRPr="001479C6">
        <w:rPr>
          <w:spacing w:val="1"/>
          <w:sz w:val="22"/>
          <w:szCs w:val="22"/>
        </w:rPr>
        <w:t>e</w:t>
      </w:r>
      <w:r w:rsidRPr="001479C6">
        <w:rPr>
          <w:spacing w:val="-1"/>
          <w:sz w:val="22"/>
          <w:szCs w:val="22"/>
        </w:rPr>
        <w:t>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m</w:t>
      </w:r>
      <w:r w:rsidRPr="001479C6">
        <w:rPr>
          <w:spacing w:val="4"/>
          <w:sz w:val="22"/>
          <w:szCs w:val="22"/>
        </w:rPr>
        <w:t>a</w:t>
      </w:r>
      <w:r w:rsidRPr="001479C6">
        <w:rPr>
          <w:sz w:val="22"/>
          <w:szCs w:val="22"/>
        </w:rPr>
        <w:t>y</w:t>
      </w:r>
      <w:r w:rsidRPr="001479C6">
        <w:rPr>
          <w:spacing w:val="-4"/>
          <w:sz w:val="22"/>
          <w:szCs w:val="22"/>
        </w:rPr>
        <w:t xml:space="preserve"> </w:t>
      </w:r>
      <w:r w:rsidRPr="001479C6">
        <w:rPr>
          <w:spacing w:val="2"/>
          <w:sz w:val="22"/>
          <w:szCs w:val="22"/>
        </w:rPr>
        <w:t>b</w:t>
      </w:r>
      <w:r w:rsidRPr="001479C6">
        <w:rPr>
          <w:spacing w:val="1"/>
          <w:sz w:val="22"/>
          <w:szCs w:val="22"/>
        </w:rPr>
        <w:t>e</w:t>
      </w:r>
      <w:r w:rsidRPr="001479C6">
        <w:rPr>
          <w:sz w:val="22"/>
          <w:szCs w:val="22"/>
        </w:rPr>
        <w:t>n</w:t>
      </w:r>
      <w:r w:rsidRPr="001479C6">
        <w:rPr>
          <w:spacing w:val="-1"/>
          <w:sz w:val="22"/>
          <w:szCs w:val="22"/>
        </w:rPr>
        <w:t>e</w:t>
      </w:r>
      <w:r w:rsidRPr="001479C6">
        <w:rPr>
          <w:sz w:val="22"/>
          <w:szCs w:val="22"/>
        </w:rPr>
        <w:t>fit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w:t>
      </w:r>
      <w:r w:rsidRPr="001479C6">
        <w:rPr>
          <w:spacing w:val="1"/>
          <w:sz w:val="22"/>
          <w:szCs w:val="22"/>
        </w:rPr>
        <w:t xml:space="preserve"> W</w:t>
      </w:r>
      <w:r w:rsidRPr="001479C6">
        <w:rPr>
          <w:sz w:val="22"/>
          <w:szCs w:val="22"/>
        </w:rPr>
        <w:t>ho would</w:t>
      </w:r>
      <w:r w:rsidRPr="001479C6">
        <w:rPr>
          <w:spacing w:val="2"/>
          <w:sz w:val="22"/>
          <w:szCs w:val="22"/>
        </w:rPr>
        <w:t xml:space="preserve"> </w:t>
      </w:r>
      <w:r w:rsidRPr="001479C6">
        <w:rPr>
          <w:spacing w:val="-5"/>
          <w:sz w:val="22"/>
          <w:szCs w:val="22"/>
        </w:rPr>
        <w:t>y</w:t>
      </w:r>
      <w:r w:rsidRPr="001479C6">
        <w:rPr>
          <w:sz w:val="22"/>
          <w:szCs w:val="22"/>
        </w:rPr>
        <w:t>ou t</w:t>
      </w:r>
      <w:r w:rsidRPr="001479C6">
        <w:rPr>
          <w:spacing w:val="4"/>
          <w:sz w:val="22"/>
          <w:szCs w:val="22"/>
        </w:rPr>
        <w:t>r</w:t>
      </w:r>
      <w:r w:rsidRPr="001479C6">
        <w:rPr>
          <w:sz w:val="22"/>
          <w:szCs w:val="22"/>
        </w:rPr>
        <w:t>y to cont</w:t>
      </w:r>
      <w:r w:rsidRPr="001479C6">
        <w:rPr>
          <w:spacing w:val="-1"/>
          <w:sz w:val="22"/>
          <w:szCs w:val="22"/>
        </w:rPr>
        <w:t>ac</w:t>
      </w:r>
      <w:r w:rsidRPr="001479C6">
        <w:rPr>
          <w:sz w:val="22"/>
          <w:szCs w:val="22"/>
        </w:rPr>
        <w:t xml:space="preserve">t </w:t>
      </w:r>
      <w:r w:rsidRPr="001479C6">
        <w:rPr>
          <w:spacing w:val="1"/>
          <w:sz w:val="22"/>
          <w:szCs w:val="22"/>
        </w:rPr>
        <w:t>t</w:t>
      </w:r>
      <w:r w:rsidRPr="001479C6">
        <w:rPr>
          <w:sz w:val="22"/>
          <w:szCs w:val="22"/>
        </w:rPr>
        <w:t>o g</w:t>
      </w:r>
      <w:r w:rsidRPr="001479C6">
        <w:rPr>
          <w:spacing w:val="-1"/>
          <w:sz w:val="22"/>
          <w:szCs w:val="22"/>
        </w:rPr>
        <w:t>e</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ma</w:t>
      </w:r>
      <w:r w:rsidRPr="001479C6">
        <w:rPr>
          <w:spacing w:val="2"/>
          <w:sz w:val="22"/>
          <w:szCs w:val="22"/>
        </w:rPr>
        <w:t>t</w:t>
      </w:r>
      <w:r w:rsidRPr="001479C6">
        <w:rPr>
          <w:sz w:val="22"/>
          <w:szCs w:val="22"/>
        </w:rPr>
        <w:t>ion as p</w:t>
      </w:r>
      <w:r w:rsidRPr="001479C6">
        <w:rPr>
          <w:spacing w:val="-1"/>
          <w:sz w:val="22"/>
          <w:szCs w:val="22"/>
        </w:rPr>
        <w:t>a</w:t>
      </w:r>
      <w:r w:rsidRPr="001479C6">
        <w:rPr>
          <w:sz w:val="22"/>
          <w:szCs w:val="22"/>
        </w:rPr>
        <w:t>rt of</w:t>
      </w:r>
      <w:r w:rsidRPr="001479C6">
        <w:rPr>
          <w:spacing w:val="-1"/>
          <w:sz w:val="22"/>
          <w:szCs w:val="22"/>
        </w:rPr>
        <w:t xml:space="preserve"> </w:t>
      </w:r>
      <w:r w:rsidRPr="001479C6">
        <w:rPr>
          <w:sz w:val="22"/>
          <w:szCs w:val="22"/>
        </w:rPr>
        <w:t>the</w:t>
      </w:r>
      <w:r w:rsidRPr="001479C6">
        <w:rPr>
          <w:spacing w:val="1"/>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nt of the individu</w:t>
      </w:r>
      <w:r w:rsidRPr="001479C6">
        <w:rPr>
          <w:spacing w:val="-1"/>
          <w:sz w:val="22"/>
          <w:szCs w:val="22"/>
        </w:rPr>
        <w:t>a</w:t>
      </w:r>
      <w:r w:rsidRPr="001479C6">
        <w:rPr>
          <w:sz w:val="22"/>
          <w:szCs w:val="22"/>
        </w:rPr>
        <w:t>l?</w:t>
      </w:r>
      <w:r w:rsidRPr="001479C6">
        <w:rPr>
          <w:spacing w:val="6"/>
          <w:sz w:val="22"/>
          <w:szCs w:val="22"/>
        </w:rPr>
        <w:t xml:space="preserve"> </w:t>
      </w:r>
      <w:r w:rsidRPr="001479C6">
        <w:rPr>
          <w:spacing w:val="-1"/>
          <w:sz w:val="22"/>
          <w:szCs w:val="22"/>
        </w:rPr>
        <w:t>(</w:t>
      </w:r>
      <w:r w:rsidRPr="001479C6">
        <w:rPr>
          <w:sz w:val="22"/>
          <w:szCs w:val="22"/>
        </w:rPr>
        <w:t>3</w:t>
      </w:r>
      <w:r w:rsidRPr="001479C6">
        <w:rPr>
          <w:spacing w:val="-3"/>
          <w:sz w:val="22"/>
          <w:szCs w:val="22"/>
        </w:rPr>
        <w:t>-</w:t>
      </w:r>
      <w:r w:rsidRPr="001479C6">
        <w:rPr>
          <w:sz w:val="22"/>
          <w:szCs w:val="22"/>
        </w:rPr>
        <w:t>5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s)</w:t>
      </w:r>
    </w:p>
    <w:p w:rsidR="00A912EA" w:rsidRPr="001479C6" w:rsidRDefault="00A912EA" w:rsidP="00A912EA">
      <w:pPr>
        <w:spacing w:before="2" w:line="140" w:lineRule="exact"/>
        <w:rPr>
          <w:sz w:val="22"/>
          <w:szCs w:val="22"/>
        </w:rPr>
      </w:pPr>
    </w:p>
    <w:p w:rsidR="00A912EA" w:rsidRPr="001479C6" w:rsidRDefault="00A912EA" w:rsidP="00A912EA">
      <w:pPr>
        <w:spacing w:line="200" w:lineRule="exact"/>
        <w:rPr>
          <w:sz w:val="22"/>
          <w:szCs w:val="22"/>
        </w:rPr>
      </w:pPr>
    </w:p>
    <w:p w:rsidR="00A912EA" w:rsidRPr="001479C6" w:rsidRDefault="00A912EA" w:rsidP="00A912EA">
      <w:pPr>
        <w:ind w:left="1180" w:right="117" w:hanging="360"/>
        <w:rPr>
          <w:spacing w:val="-1"/>
          <w:sz w:val="22"/>
          <w:szCs w:val="22"/>
        </w:rPr>
      </w:pPr>
      <w:r w:rsidRPr="001479C6">
        <w:rPr>
          <w:spacing w:val="-1"/>
          <w:sz w:val="22"/>
          <w:szCs w:val="22"/>
        </w:rPr>
        <w:t>c</w:t>
      </w:r>
      <w:r w:rsidRPr="001479C6">
        <w:rPr>
          <w:sz w:val="22"/>
          <w:szCs w:val="22"/>
        </w:rPr>
        <w:t xml:space="preserve">.  </w:t>
      </w:r>
      <w:r w:rsidRPr="001479C6">
        <w:rPr>
          <w:spacing w:val="14"/>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4"/>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r int</w:t>
      </w:r>
      <w:r w:rsidRPr="001479C6">
        <w:rPr>
          <w:spacing w:val="-1"/>
          <w:sz w:val="22"/>
          <w:szCs w:val="22"/>
        </w:rPr>
        <w:t>e</w:t>
      </w:r>
      <w:r w:rsidRPr="001479C6">
        <w:rPr>
          <w:sz w:val="22"/>
          <w:szCs w:val="22"/>
        </w:rPr>
        <w:t>rv</w:t>
      </w:r>
      <w:r w:rsidRPr="001479C6">
        <w:rPr>
          <w:spacing w:val="-1"/>
          <w:sz w:val="22"/>
          <w:szCs w:val="22"/>
        </w:rPr>
        <w:t>e</w:t>
      </w:r>
      <w:r w:rsidRPr="001479C6">
        <w:rPr>
          <w:sz w:val="22"/>
          <w:szCs w:val="22"/>
        </w:rPr>
        <w:t>nt</w:t>
      </w:r>
      <w:r w:rsidRPr="001479C6">
        <w:rPr>
          <w:spacing w:val="1"/>
          <w:sz w:val="22"/>
          <w:szCs w:val="22"/>
        </w:rPr>
        <w:t>i</w:t>
      </w:r>
      <w:r w:rsidRPr="001479C6">
        <w:rPr>
          <w:spacing w:val="2"/>
          <w:sz w:val="22"/>
          <w:szCs w:val="22"/>
        </w:rPr>
        <w:t>o</w:t>
      </w:r>
      <w:r w:rsidRPr="001479C6">
        <w:rPr>
          <w:sz w:val="22"/>
          <w:szCs w:val="22"/>
        </w:rPr>
        <w:t>n pr</w:t>
      </w:r>
      <w:r w:rsidRPr="001479C6">
        <w:rPr>
          <w:spacing w:val="-1"/>
          <w:sz w:val="22"/>
          <w:szCs w:val="22"/>
        </w:rPr>
        <w:t>oce</w:t>
      </w:r>
      <w:r w:rsidRPr="001479C6">
        <w:rPr>
          <w:sz w:val="22"/>
          <w:szCs w:val="22"/>
        </w:rPr>
        <w:t>ss should a</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3"/>
          <w:sz w:val="22"/>
          <w:szCs w:val="22"/>
        </w:rPr>
        <w:t xml:space="preserve"> </w:t>
      </w:r>
      <w:r w:rsidRPr="001479C6">
        <w:rPr>
          <w:sz w:val="22"/>
          <w:szCs w:val="22"/>
        </w:rPr>
        <w:t>who lives in the</w:t>
      </w:r>
      <w:r w:rsidRPr="001479C6">
        <w:rPr>
          <w:spacing w:val="-1"/>
          <w:sz w:val="22"/>
          <w:szCs w:val="22"/>
        </w:rPr>
        <w:t xml:space="preserve"> </w:t>
      </w:r>
      <w:r w:rsidRPr="001479C6">
        <w:rPr>
          <w:sz w:val="22"/>
          <w:szCs w:val="22"/>
        </w:rPr>
        <w:t>home or</w:t>
      </w:r>
      <w:r w:rsidRPr="001479C6">
        <w:rPr>
          <w:spacing w:val="1"/>
          <w:sz w:val="22"/>
          <w:szCs w:val="22"/>
        </w:rPr>
        <w:t xml:space="preserve"> </w:t>
      </w:r>
      <w:r w:rsidRPr="001479C6">
        <w:rPr>
          <w:spacing w:val="-2"/>
          <w:sz w:val="22"/>
          <w:szCs w:val="22"/>
        </w:rPr>
        <w:t>g</w:t>
      </w:r>
      <w:r w:rsidRPr="001479C6">
        <w:rPr>
          <w:sz w:val="22"/>
          <w:szCs w:val="22"/>
        </w:rPr>
        <w:t>o</w:t>
      </w:r>
      <w:r w:rsidRPr="001479C6">
        <w:rPr>
          <w:spacing w:val="-1"/>
          <w:sz w:val="22"/>
          <w:szCs w:val="22"/>
        </w:rPr>
        <w:t>e</w:t>
      </w:r>
      <w:r w:rsidRPr="001479C6">
        <w:rPr>
          <w:sz w:val="22"/>
          <w:szCs w:val="22"/>
        </w:rPr>
        <w:t>s to the d</w:t>
      </w:r>
      <w:r w:rsidRPr="001479C6">
        <w:rPr>
          <w:spacing w:val="3"/>
          <w:sz w:val="22"/>
          <w:szCs w:val="22"/>
        </w:rPr>
        <w:t>a</w:t>
      </w:r>
      <w:r w:rsidRPr="001479C6">
        <w:rPr>
          <w:sz w:val="22"/>
          <w:szCs w:val="22"/>
        </w:rPr>
        <w:t>y</w:t>
      </w:r>
      <w:r w:rsidRPr="001479C6">
        <w:rPr>
          <w:spacing w:val="-5"/>
          <w:sz w:val="22"/>
          <w:szCs w:val="22"/>
        </w:rPr>
        <w:t xml:space="preserve"> </w:t>
      </w:r>
      <w:r w:rsidRPr="001479C6">
        <w:rPr>
          <w:sz w:val="22"/>
          <w:szCs w:val="22"/>
        </w:rPr>
        <w:t>pr</w:t>
      </w:r>
      <w:r w:rsidRPr="001479C6">
        <w:rPr>
          <w:spacing w:val="1"/>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w:t>
      </w:r>
      <w:r w:rsidRPr="001479C6">
        <w:rPr>
          <w:spacing w:val="2"/>
          <w:sz w:val="22"/>
          <w:szCs w:val="22"/>
        </w:rPr>
        <w:t xml:space="preserve"> </w:t>
      </w:r>
      <w:r w:rsidRPr="001479C6">
        <w:rPr>
          <w:sz w:val="22"/>
          <w:szCs w:val="22"/>
        </w:rPr>
        <w:t>b</w:t>
      </w:r>
      <w:r w:rsidRPr="001479C6">
        <w:rPr>
          <w:spacing w:val="-1"/>
          <w:sz w:val="22"/>
          <w:szCs w:val="22"/>
        </w:rPr>
        <w:t>ec</w:t>
      </w:r>
      <w:r w:rsidRPr="001479C6">
        <w:rPr>
          <w:sz w:val="22"/>
          <w:szCs w:val="22"/>
        </w:rPr>
        <w:t>ome</w:t>
      </w:r>
      <w:r w:rsidRPr="001479C6">
        <w:rPr>
          <w:spacing w:val="2"/>
          <w:sz w:val="22"/>
          <w:szCs w:val="22"/>
        </w:rPr>
        <w:t xml:space="preserve"> </w:t>
      </w:r>
      <w:r w:rsidRPr="001479C6">
        <w:rPr>
          <w:sz w:val="22"/>
          <w:szCs w:val="22"/>
        </w:rPr>
        <w:t>unst</w:t>
      </w:r>
      <w:r w:rsidRPr="001479C6">
        <w:rPr>
          <w:spacing w:val="-1"/>
          <w:sz w:val="22"/>
          <w:szCs w:val="22"/>
        </w:rPr>
        <w:t>a</w:t>
      </w:r>
      <w:r w:rsidRPr="001479C6">
        <w:rPr>
          <w:sz w:val="22"/>
          <w:szCs w:val="22"/>
        </w:rPr>
        <w:t xml:space="preserve">ble </w:t>
      </w:r>
      <w:r w:rsidRPr="001479C6">
        <w:rPr>
          <w:spacing w:val="-1"/>
          <w:sz w:val="22"/>
          <w:szCs w:val="22"/>
        </w:rPr>
        <w:t>a</w:t>
      </w:r>
      <w:r w:rsidRPr="001479C6">
        <w:rPr>
          <w:sz w:val="22"/>
          <w:szCs w:val="22"/>
        </w:rPr>
        <w:t>nd pos</w:t>
      </w:r>
      <w:r w:rsidRPr="001479C6">
        <w:rPr>
          <w:spacing w:val="-1"/>
          <w:sz w:val="22"/>
          <w:szCs w:val="22"/>
        </w:rPr>
        <w:t>e</w:t>
      </w:r>
      <w:r w:rsidRPr="001479C6">
        <w:rPr>
          <w:sz w:val="22"/>
          <w:szCs w:val="22"/>
        </w:rPr>
        <w:t>s a</w:t>
      </w:r>
      <w:r w:rsidRPr="001479C6">
        <w:rPr>
          <w:spacing w:val="1"/>
          <w:sz w:val="22"/>
          <w:szCs w:val="22"/>
        </w:rPr>
        <w:t xml:space="preserve"> </w:t>
      </w:r>
      <w:r w:rsidRPr="001479C6">
        <w:rPr>
          <w:spacing w:val="-1"/>
          <w:sz w:val="22"/>
          <w:szCs w:val="22"/>
        </w:rPr>
        <w:t>c</w:t>
      </w:r>
      <w:r w:rsidRPr="001479C6">
        <w:rPr>
          <w:sz w:val="22"/>
          <w:szCs w:val="22"/>
        </w:rPr>
        <w:t>h</w:t>
      </w:r>
      <w:r w:rsidRPr="001479C6">
        <w:rPr>
          <w:spacing w:val="-1"/>
          <w:sz w:val="22"/>
          <w:szCs w:val="22"/>
        </w:rPr>
        <w:t>a</w:t>
      </w:r>
      <w:r w:rsidRPr="001479C6">
        <w:rPr>
          <w:spacing w:val="3"/>
          <w:sz w:val="22"/>
          <w:szCs w:val="22"/>
        </w:rPr>
        <w:t>l</w:t>
      </w:r>
      <w:r w:rsidRPr="001479C6">
        <w:rPr>
          <w:sz w:val="22"/>
          <w:szCs w:val="22"/>
        </w:rPr>
        <w:t>lenge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 xml:space="preserve">the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w:t>
      </w:r>
      <w:r w:rsidRPr="001479C6">
        <w:rPr>
          <w:spacing w:val="-1"/>
          <w:sz w:val="22"/>
          <w:szCs w:val="22"/>
        </w:rPr>
        <w:t>e</w:t>
      </w:r>
      <w:r w:rsidRPr="001479C6">
        <w:rPr>
          <w:sz w:val="22"/>
          <w:szCs w:val="22"/>
        </w:rPr>
        <w:t>s</w:t>
      </w:r>
      <w:r w:rsidRPr="001479C6">
        <w:rPr>
          <w:spacing w:val="2"/>
          <w:sz w:val="22"/>
          <w:szCs w:val="22"/>
        </w:rPr>
        <w:t xml:space="preserve"> </w:t>
      </w:r>
      <w:r w:rsidRPr="001479C6">
        <w:rPr>
          <w:spacing w:val="-5"/>
          <w:sz w:val="22"/>
          <w:szCs w:val="22"/>
        </w:rPr>
        <w:t>y</w:t>
      </w:r>
      <w:r w:rsidRPr="001479C6">
        <w:rPr>
          <w:spacing w:val="2"/>
          <w:sz w:val="22"/>
          <w:szCs w:val="22"/>
        </w:rPr>
        <w:t>o</w:t>
      </w:r>
      <w:r w:rsidRPr="001479C6">
        <w:rPr>
          <w:sz w:val="22"/>
          <w:szCs w:val="22"/>
        </w:rPr>
        <w:t>u pr</w:t>
      </w:r>
      <w:r w:rsidRPr="001479C6">
        <w:rPr>
          <w:spacing w:val="-1"/>
          <w:sz w:val="22"/>
          <w:szCs w:val="22"/>
        </w:rPr>
        <w:t>o</w:t>
      </w:r>
      <w:r w:rsidRPr="001479C6">
        <w:rPr>
          <w:sz w:val="22"/>
          <w:szCs w:val="22"/>
        </w:rPr>
        <w:t>vide. (1 pa</w:t>
      </w:r>
      <w:r w:rsidRPr="001479C6">
        <w:rPr>
          <w:spacing w:val="-2"/>
          <w:sz w:val="22"/>
          <w:szCs w:val="22"/>
        </w:rPr>
        <w:t>g</w:t>
      </w:r>
      <w:r w:rsidRPr="001479C6">
        <w:rPr>
          <w:spacing w:val="-1"/>
          <w:sz w:val="22"/>
          <w:szCs w:val="22"/>
        </w:rPr>
        <w:t>e</w:t>
      </w:r>
      <w:r w:rsidRPr="001479C6">
        <w:rPr>
          <w:sz w:val="22"/>
          <w:szCs w:val="22"/>
        </w:rPr>
        <w:t>)</w:t>
      </w:r>
      <w:r w:rsidRPr="001479C6">
        <w:rPr>
          <w:spacing w:val="-1"/>
          <w:sz w:val="22"/>
          <w:szCs w:val="22"/>
        </w:rPr>
        <w:t>.   A sample one-week’s client program schedule that identifies day activities and community integration activities (up to 1 page)</w:t>
      </w:r>
    </w:p>
    <w:p w:rsidR="00A912EA" w:rsidRPr="001479C6" w:rsidRDefault="00A912EA" w:rsidP="00A912EA">
      <w:pPr>
        <w:spacing w:before="15" w:line="260" w:lineRule="exact"/>
        <w:rPr>
          <w:sz w:val="22"/>
          <w:szCs w:val="22"/>
        </w:rPr>
      </w:pPr>
    </w:p>
    <w:p w:rsidR="00A912EA" w:rsidRPr="001479C6" w:rsidRDefault="00A912EA" w:rsidP="00A912EA">
      <w:pPr>
        <w:ind w:left="1180" w:right="229" w:hanging="360"/>
        <w:rPr>
          <w:sz w:val="22"/>
          <w:szCs w:val="22"/>
        </w:rPr>
      </w:pPr>
      <w:r w:rsidRPr="001479C6">
        <w:rPr>
          <w:spacing w:val="-1"/>
          <w:sz w:val="22"/>
          <w:szCs w:val="22"/>
        </w:rPr>
        <w:t>e</w:t>
      </w:r>
      <w:r w:rsidRPr="001479C6">
        <w:rPr>
          <w:sz w:val="22"/>
          <w:szCs w:val="22"/>
        </w:rPr>
        <w:t xml:space="preserve">.  </w:t>
      </w:r>
      <w:r w:rsidRPr="001479C6">
        <w:rPr>
          <w:spacing w:val="14"/>
          <w:sz w:val="22"/>
          <w:szCs w:val="22"/>
        </w:rPr>
        <w:t xml:space="preserve"> </w:t>
      </w:r>
      <w:r w:rsidRPr="001479C6">
        <w:rPr>
          <w:sz w:val="22"/>
          <w:szCs w:val="22"/>
        </w:rPr>
        <w:t>A on</w:t>
      </w:r>
      <w:r w:rsidRPr="001479C6">
        <w:rPr>
          <w:spacing w:val="-1"/>
          <w:sz w:val="22"/>
          <w:szCs w:val="22"/>
        </w:rPr>
        <w:t>e-</w:t>
      </w:r>
      <w:r w:rsidRPr="001479C6">
        <w:rPr>
          <w:spacing w:val="2"/>
          <w:sz w:val="22"/>
          <w:szCs w:val="22"/>
        </w:rPr>
        <w:t>w</w:t>
      </w:r>
      <w:r w:rsidRPr="001479C6">
        <w:rPr>
          <w:spacing w:val="-1"/>
          <w:sz w:val="22"/>
          <w:szCs w:val="22"/>
        </w:rPr>
        <w:t>ee</w:t>
      </w:r>
      <w:r w:rsidRPr="001479C6">
        <w:rPr>
          <w:sz w:val="22"/>
          <w:szCs w:val="22"/>
        </w:rPr>
        <w:t>k sc</w:t>
      </w:r>
      <w:r w:rsidRPr="001479C6">
        <w:rPr>
          <w:spacing w:val="1"/>
          <w:sz w:val="22"/>
          <w:szCs w:val="22"/>
        </w:rPr>
        <w:t>h</w:t>
      </w:r>
      <w:r w:rsidRPr="001479C6">
        <w:rPr>
          <w:spacing w:val="-1"/>
          <w:sz w:val="22"/>
          <w:szCs w:val="22"/>
        </w:rPr>
        <w:t>e</w:t>
      </w:r>
      <w:r w:rsidRPr="001479C6">
        <w:rPr>
          <w:sz w:val="22"/>
          <w:szCs w:val="22"/>
        </w:rPr>
        <w:t>dule th</w:t>
      </w:r>
      <w:r w:rsidRPr="001479C6">
        <w:rPr>
          <w:spacing w:val="1"/>
          <w:sz w:val="22"/>
          <w:szCs w:val="22"/>
        </w:rPr>
        <w:t>a</w:t>
      </w:r>
      <w:r w:rsidRPr="001479C6">
        <w:rPr>
          <w:sz w:val="22"/>
          <w:szCs w:val="22"/>
        </w:rPr>
        <w:t>t shows propos</w:t>
      </w:r>
      <w:r w:rsidRPr="001479C6">
        <w:rPr>
          <w:spacing w:val="-1"/>
          <w:sz w:val="22"/>
          <w:szCs w:val="22"/>
        </w:rPr>
        <w:t>e</w:t>
      </w:r>
      <w:r w:rsidRPr="001479C6">
        <w:rPr>
          <w:sz w:val="22"/>
          <w:szCs w:val="22"/>
        </w:rPr>
        <w:t>d st</w:t>
      </w:r>
      <w:r w:rsidRPr="001479C6">
        <w:rPr>
          <w:spacing w:val="-1"/>
          <w:sz w:val="22"/>
          <w:szCs w:val="22"/>
        </w:rPr>
        <w:t>a</w:t>
      </w:r>
      <w:r w:rsidRPr="001479C6">
        <w:rPr>
          <w:sz w:val="22"/>
          <w:szCs w:val="22"/>
        </w:rPr>
        <w:t>f</w:t>
      </w:r>
      <w:r w:rsidRPr="001479C6">
        <w:rPr>
          <w:spacing w:val="-1"/>
          <w:sz w:val="22"/>
          <w:szCs w:val="22"/>
        </w:rPr>
        <w:t>f</w:t>
      </w:r>
      <w:r w:rsidRPr="001479C6">
        <w:rPr>
          <w:sz w:val="22"/>
          <w:szCs w:val="22"/>
        </w:rPr>
        <w:t>i</w:t>
      </w:r>
      <w:r w:rsidRPr="001479C6">
        <w:rPr>
          <w:spacing w:val="3"/>
          <w:sz w:val="22"/>
          <w:szCs w:val="22"/>
        </w:rPr>
        <w:t>n</w:t>
      </w:r>
      <w:r w:rsidRPr="001479C6">
        <w:rPr>
          <w:sz w:val="22"/>
          <w:szCs w:val="22"/>
        </w:rPr>
        <w:t>g</w:t>
      </w:r>
      <w:r w:rsidRPr="001479C6">
        <w:rPr>
          <w:spacing w:val="-2"/>
          <w:sz w:val="22"/>
          <w:szCs w:val="22"/>
        </w:rPr>
        <w:t xml:space="preserve"> </w:t>
      </w:r>
      <w:r w:rsidRPr="001479C6">
        <w:rPr>
          <w:sz w:val="22"/>
          <w:szCs w:val="22"/>
        </w:rPr>
        <w:t>p</w:t>
      </w:r>
      <w:r w:rsidRPr="001479C6">
        <w:rPr>
          <w:spacing w:val="-1"/>
          <w:sz w:val="22"/>
          <w:szCs w:val="22"/>
        </w:rPr>
        <w:t>a</w:t>
      </w:r>
      <w:r w:rsidRPr="001479C6">
        <w:rPr>
          <w:sz w:val="22"/>
          <w:szCs w:val="22"/>
        </w:rPr>
        <w:t>t</w:t>
      </w:r>
      <w:r w:rsidRPr="001479C6">
        <w:rPr>
          <w:spacing w:val="1"/>
          <w:sz w:val="22"/>
          <w:szCs w:val="22"/>
        </w:rPr>
        <w:t>te</w:t>
      </w:r>
      <w:r w:rsidRPr="001479C6">
        <w:rPr>
          <w:sz w:val="22"/>
          <w:szCs w:val="22"/>
        </w:rPr>
        <w:t>rn th</w:t>
      </w:r>
      <w:r w:rsidRPr="001479C6">
        <w:rPr>
          <w:spacing w:val="-1"/>
          <w:sz w:val="22"/>
          <w:szCs w:val="22"/>
        </w:rPr>
        <w:t>a</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ludes t</w:t>
      </w:r>
      <w:r w:rsidRPr="001479C6">
        <w:rPr>
          <w:spacing w:val="2"/>
          <w:sz w:val="22"/>
          <w:szCs w:val="22"/>
        </w:rPr>
        <w:t>h</w:t>
      </w:r>
      <w:r w:rsidRPr="001479C6">
        <w:rPr>
          <w:sz w:val="22"/>
          <w:szCs w:val="22"/>
        </w:rPr>
        <w:t>e</w:t>
      </w:r>
      <w:r w:rsidRPr="001479C6">
        <w:rPr>
          <w:spacing w:val="-1"/>
          <w:sz w:val="22"/>
          <w:szCs w:val="22"/>
        </w:rPr>
        <w:t xml:space="preserve"> </w:t>
      </w:r>
      <w:r w:rsidRPr="001479C6">
        <w:rPr>
          <w:sz w:val="22"/>
          <w:szCs w:val="22"/>
        </w:rPr>
        <w:t xml:space="preserve">number </w:t>
      </w:r>
      <w:r w:rsidRPr="001479C6">
        <w:rPr>
          <w:spacing w:val="-1"/>
          <w:sz w:val="22"/>
          <w:szCs w:val="22"/>
        </w:rPr>
        <w:t>a</w:t>
      </w:r>
      <w:r w:rsidRPr="001479C6">
        <w:rPr>
          <w:sz w:val="22"/>
          <w:szCs w:val="22"/>
        </w:rPr>
        <w:t xml:space="preserve">nd distribution of </w:t>
      </w:r>
      <w:r w:rsidRPr="001479C6">
        <w:rPr>
          <w:sz w:val="22"/>
          <w:szCs w:val="22"/>
        </w:rPr>
        <w:lastRenderedPageBreak/>
        <w:t>hou</w:t>
      </w:r>
      <w:r w:rsidRPr="001479C6">
        <w:rPr>
          <w:spacing w:val="-1"/>
          <w:sz w:val="22"/>
          <w:szCs w:val="22"/>
        </w:rPr>
        <w:t>r</w:t>
      </w:r>
      <w:r w:rsidRPr="001479C6">
        <w:rPr>
          <w:sz w:val="22"/>
          <w:szCs w:val="22"/>
        </w:rPr>
        <w:t>s for</w:t>
      </w:r>
      <w:r w:rsidRPr="001479C6">
        <w:rPr>
          <w:spacing w:val="-1"/>
          <w:sz w:val="22"/>
          <w:szCs w:val="22"/>
        </w:rPr>
        <w:t xml:space="preserve"> </w:t>
      </w:r>
      <w:r w:rsidRPr="001479C6">
        <w:rPr>
          <w:sz w:val="22"/>
          <w:szCs w:val="22"/>
        </w:rPr>
        <w:t>l</w:t>
      </w:r>
      <w:r w:rsidRPr="001479C6">
        <w:rPr>
          <w:spacing w:val="1"/>
          <w:sz w:val="22"/>
          <w:szCs w:val="22"/>
        </w:rPr>
        <w:t>i</w:t>
      </w:r>
      <w:r w:rsidRPr="001479C6">
        <w:rPr>
          <w:spacing w:val="-1"/>
          <w:sz w:val="22"/>
          <w:szCs w:val="22"/>
        </w:rPr>
        <w:t>ce</w:t>
      </w:r>
      <w:r w:rsidRPr="001479C6">
        <w:rPr>
          <w:sz w:val="22"/>
          <w:szCs w:val="22"/>
        </w:rPr>
        <w:t>nsed</w:t>
      </w:r>
      <w:r w:rsidRPr="001479C6">
        <w:rPr>
          <w:spacing w:val="3"/>
          <w:sz w:val="22"/>
          <w:szCs w:val="22"/>
        </w:rPr>
        <w:t xml:space="preserve"> </w:t>
      </w:r>
      <w:r w:rsidRPr="001479C6">
        <w:rPr>
          <w:sz w:val="22"/>
          <w:szCs w:val="22"/>
        </w:rPr>
        <w:t>(if</w:t>
      </w:r>
      <w:r w:rsidRPr="001479C6">
        <w:rPr>
          <w:spacing w:val="-1"/>
          <w:sz w:val="22"/>
          <w:szCs w:val="22"/>
        </w:rPr>
        <w:t xml:space="preserve"> 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b</w:t>
      </w:r>
      <w:r w:rsidRPr="001479C6">
        <w:rPr>
          <w:spacing w:val="3"/>
          <w:sz w:val="22"/>
          <w:szCs w:val="22"/>
        </w:rPr>
        <w:t>l</w:t>
      </w:r>
      <w:r w:rsidRPr="001479C6">
        <w:rPr>
          <w:spacing w:val="-1"/>
          <w:sz w:val="22"/>
          <w:szCs w:val="22"/>
        </w:rPr>
        <w:t>e</w:t>
      </w:r>
      <w:r w:rsidRPr="001479C6">
        <w:rPr>
          <w:sz w:val="22"/>
          <w:szCs w:val="22"/>
        </w:rPr>
        <w:t xml:space="preserve">) </w:t>
      </w:r>
      <w:r w:rsidRPr="001479C6">
        <w:rPr>
          <w:spacing w:val="-1"/>
          <w:sz w:val="22"/>
          <w:szCs w:val="22"/>
        </w:rPr>
        <w:t>a</w:t>
      </w:r>
      <w:r w:rsidRPr="001479C6">
        <w:rPr>
          <w:sz w:val="22"/>
          <w:szCs w:val="22"/>
        </w:rPr>
        <w:t>nd unl</w:t>
      </w:r>
      <w:r w:rsidRPr="001479C6">
        <w:rPr>
          <w:spacing w:val="1"/>
          <w:sz w:val="22"/>
          <w:szCs w:val="22"/>
        </w:rPr>
        <w:t>i</w:t>
      </w:r>
      <w:r w:rsidRPr="001479C6">
        <w:rPr>
          <w:spacing w:val="-1"/>
          <w:sz w:val="22"/>
          <w:szCs w:val="22"/>
        </w:rPr>
        <w:t>ce</w:t>
      </w:r>
      <w:r w:rsidRPr="001479C6">
        <w:rPr>
          <w:sz w:val="22"/>
          <w:szCs w:val="22"/>
        </w:rPr>
        <w:t>n</w:t>
      </w:r>
      <w:r w:rsidRPr="001479C6">
        <w:rPr>
          <w:spacing w:val="2"/>
          <w:sz w:val="22"/>
          <w:szCs w:val="22"/>
        </w:rPr>
        <w:t>s</w:t>
      </w:r>
      <w:r w:rsidRPr="001479C6">
        <w:rPr>
          <w:spacing w:val="-1"/>
          <w:sz w:val="22"/>
          <w:szCs w:val="22"/>
        </w:rPr>
        <w:t>e</w:t>
      </w:r>
      <w:r w:rsidRPr="001479C6">
        <w:rPr>
          <w:sz w:val="22"/>
          <w:szCs w:val="22"/>
        </w:rPr>
        <w:t>d st</w:t>
      </w:r>
      <w:r w:rsidRPr="001479C6">
        <w:rPr>
          <w:spacing w:val="-1"/>
          <w:sz w:val="22"/>
          <w:szCs w:val="22"/>
        </w:rPr>
        <w:t>a</w:t>
      </w:r>
      <w:r w:rsidRPr="001479C6">
        <w:rPr>
          <w:sz w:val="22"/>
          <w:szCs w:val="22"/>
        </w:rPr>
        <w:t>ff</w:t>
      </w:r>
      <w:r w:rsidRPr="001479C6">
        <w:rPr>
          <w:spacing w:val="1"/>
          <w:sz w:val="22"/>
          <w:szCs w:val="22"/>
        </w:rPr>
        <w:t xml:space="preserve"> </w:t>
      </w:r>
      <w:r w:rsidRPr="001479C6">
        <w:rPr>
          <w:spacing w:val="-1"/>
          <w:sz w:val="22"/>
          <w:szCs w:val="22"/>
        </w:rPr>
        <w:t>a</w:t>
      </w:r>
      <w:r w:rsidRPr="001479C6">
        <w:rPr>
          <w:spacing w:val="2"/>
          <w:sz w:val="22"/>
          <w:szCs w:val="22"/>
        </w:rPr>
        <w:t>n</w:t>
      </w:r>
      <w:r w:rsidRPr="001479C6">
        <w:rPr>
          <w:sz w:val="22"/>
          <w:szCs w:val="22"/>
        </w:rPr>
        <w:t>d</w:t>
      </w:r>
      <w:r w:rsidRPr="001479C6">
        <w:rPr>
          <w:spacing w:val="2"/>
          <w:sz w:val="22"/>
          <w:szCs w:val="22"/>
        </w:rPr>
        <w:t xml:space="preserve"> </w:t>
      </w:r>
      <w:r w:rsidRPr="001479C6">
        <w:rPr>
          <w:sz w:val="22"/>
          <w:szCs w:val="22"/>
        </w:rPr>
        <w:t>other support p</w:t>
      </w:r>
      <w:r w:rsidRPr="001479C6">
        <w:rPr>
          <w:spacing w:val="-1"/>
          <w:sz w:val="22"/>
          <w:szCs w:val="22"/>
        </w:rPr>
        <w:t>e</w:t>
      </w:r>
      <w:r w:rsidRPr="001479C6">
        <w:rPr>
          <w:sz w:val="22"/>
          <w:szCs w:val="22"/>
        </w:rPr>
        <w:t>rsonn</w:t>
      </w:r>
      <w:r w:rsidRPr="001479C6">
        <w:rPr>
          <w:spacing w:val="-1"/>
          <w:sz w:val="22"/>
          <w:szCs w:val="22"/>
        </w:rPr>
        <w:t>e</w:t>
      </w:r>
      <w:r w:rsidRPr="001479C6">
        <w:rPr>
          <w:sz w:val="22"/>
          <w:szCs w:val="22"/>
        </w:rPr>
        <w:t xml:space="preserve">l (1 </w:t>
      </w:r>
      <w:r w:rsidRPr="001479C6">
        <w:rPr>
          <w:spacing w:val="2"/>
          <w:sz w:val="22"/>
          <w:szCs w:val="22"/>
        </w:rPr>
        <w:t>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tabs>
          <w:tab w:val="left" w:pos="1180"/>
        </w:tabs>
        <w:ind w:left="1180" w:right="713" w:hanging="360"/>
        <w:rPr>
          <w:sz w:val="22"/>
          <w:szCs w:val="22"/>
        </w:rPr>
      </w:pPr>
      <w:r w:rsidRPr="001479C6">
        <w:rPr>
          <w:spacing w:val="-1"/>
          <w:sz w:val="22"/>
          <w:szCs w:val="22"/>
        </w:rPr>
        <w:t>f</w:t>
      </w:r>
      <w:r w:rsidRPr="001479C6">
        <w:rPr>
          <w:sz w:val="22"/>
          <w:szCs w:val="22"/>
        </w:rPr>
        <w:t>.</w:t>
      </w:r>
      <w:r w:rsidRPr="001479C6">
        <w:rPr>
          <w:sz w:val="22"/>
          <w:szCs w:val="22"/>
        </w:rPr>
        <w:tab/>
        <w:t>An o</w:t>
      </w:r>
      <w:r w:rsidRPr="001479C6">
        <w:rPr>
          <w:spacing w:val="1"/>
          <w:sz w:val="22"/>
          <w:szCs w:val="22"/>
        </w:rPr>
        <w:t>r</w:t>
      </w:r>
      <w:r w:rsidRPr="001479C6">
        <w:rPr>
          <w:spacing w:val="-2"/>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ch</w:t>
      </w:r>
      <w:r w:rsidRPr="001479C6">
        <w:rPr>
          <w:spacing w:val="-1"/>
          <w:sz w:val="22"/>
          <w:szCs w:val="22"/>
        </w:rPr>
        <w:t>a</w:t>
      </w:r>
      <w:r w:rsidRPr="001479C6">
        <w:rPr>
          <w:sz w:val="22"/>
          <w:szCs w:val="22"/>
        </w:rPr>
        <w:t xml:space="preserve">rt </w:t>
      </w:r>
      <w:r w:rsidRPr="001479C6">
        <w:rPr>
          <w:spacing w:val="2"/>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 xml:space="preserve">the </w:t>
      </w:r>
      <w:r w:rsidRPr="001479C6">
        <w:rPr>
          <w:spacing w:val="2"/>
          <w:sz w:val="22"/>
          <w:szCs w:val="22"/>
        </w:rPr>
        <w:t>v</w:t>
      </w:r>
      <w:r w:rsidRPr="001479C6">
        <w:rPr>
          <w:spacing w:val="-1"/>
          <w:sz w:val="22"/>
          <w:szCs w:val="22"/>
        </w:rPr>
        <w:t>a</w:t>
      </w:r>
      <w:r w:rsidRPr="001479C6">
        <w:rPr>
          <w:sz w:val="22"/>
          <w:szCs w:val="22"/>
        </w:rPr>
        <w:t>rious</w:t>
      </w:r>
      <w:r w:rsidRPr="001479C6">
        <w:rPr>
          <w:spacing w:val="5"/>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ms</w:t>
      </w:r>
      <w:r w:rsidRPr="001479C6">
        <w:rPr>
          <w:spacing w:val="5"/>
          <w:sz w:val="22"/>
          <w:szCs w:val="22"/>
        </w:rPr>
        <w:t xml:space="preserve"> </w:t>
      </w:r>
      <w:r w:rsidRPr="001479C6">
        <w:rPr>
          <w:spacing w:val="-5"/>
          <w:sz w:val="22"/>
          <w:szCs w:val="22"/>
        </w:rPr>
        <w:t>y</w:t>
      </w:r>
      <w:r w:rsidRPr="001479C6">
        <w:rPr>
          <w:sz w:val="22"/>
          <w:szCs w:val="22"/>
        </w:rPr>
        <w:t xml:space="preserve">our </w:t>
      </w:r>
      <w:r w:rsidRPr="001479C6">
        <w:rPr>
          <w:spacing w:val="-1"/>
          <w:sz w:val="22"/>
          <w:szCs w:val="22"/>
        </w:rPr>
        <w:t>o</w:t>
      </w:r>
      <w:r w:rsidRPr="001479C6">
        <w:rPr>
          <w:spacing w:val="1"/>
          <w:sz w:val="22"/>
          <w:szCs w:val="22"/>
        </w:rPr>
        <w:t>r</w:t>
      </w:r>
      <w:r w:rsidRPr="001479C6">
        <w:rPr>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 op</w:t>
      </w:r>
      <w:r w:rsidRPr="001479C6">
        <w:rPr>
          <w:spacing w:val="-1"/>
          <w:sz w:val="22"/>
          <w:szCs w:val="22"/>
        </w:rPr>
        <w:t>e</w:t>
      </w:r>
      <w:r w:rsidRPr="001479C6">
        <w:rPr>
          <w:sz w:val="22"/>
          <w:szCs w:val="22"/>
        </w:rPr>
        <w:t>r</w:t>
      </w:r>
      <w:r w:rsidRPr="001479C6">
        <w:rPr>
          <w:spacing w:val="-2"/>
          <w:sz w:val="22"/>
          <w:szCs w:val="22"/>
        </w:rPr>
        <w:t>a</w:t>
      </w:r>
      <w:r w:rsidRPr="001479C6">
        <w:rPr>
          <w:sz w:val="22"/>
          <w:szCs w:val="22"/>
        </w:rPr>
        <w:t>tes</w:t>
      </w:r>
      <w:r w:rsidRPr="001479C6">
        <w:rPr>
          <w:spacing w:val="2"/>
          <w:sz w:val="22"/>
          <w:szCs w:val="22"/>
        </w:rPr>
        <w:t xml:space="preserve"> </w:t>
      </w:r>
      <w:r w:rsidRPr="001479C6">
        <w:rPr>
          <w:spacing w:val="-1"/>
          <w:sz w:val="22"/>
          <w:szCs w:val="22"/>
        </w:rPr>
        <w:t>a</w:t>
      </w:r>
      <w:r w:rsidRPr="001479C6">
        <w:rPr>
          <w:sz w:val="22"/>
          <w:szCs w:val="22"/>
        </w:rPr>
        <w:t>nd how this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 pr</w:t>
      </w:r>
      <w:r w:rsidRPr="001479C6">
        <w:rPr>
          <w:spacing w:val="-1"/>
          <w:sz w:val="22"/>
          <w:szCs w:val="22"/>
        </w:rPr>
        <w:t>o</w:t>
      </w:r>
      <w:r w:rsidRPr="001479C6">
        <w:rPr>
          <w:sz w:val="22"/>
          <w:szCs w:val="22"/>
        </w:rPr>
        <w:t>je</w:t>
      </w:r>
      <w:r w:rsidRPr="001479C6">
        <w:rPr>
          <w:spacing w:val="-1"/>
          <w:sz w:val="22"/>
          <w:szCs w:val="22"/>
        </w:rPr>
        <w:t>c</w:t>
      </w:r>
      <w:r w:rsidRPr="001479C6">
        <w:rPr>
          <w:sz w:val="22"/>
          <w:szCs w:val="22"/>
        </w:rPr>
        <w:t>t would fit</w:t>
      </w:r>
      <w:r w:rsidRPr="001479C6">
        <w:rPr>
          <w:spacing w:val="3"/>
          <w:sz w:val="22"/>
          <w:szCs w:val="22"/>
        </w:rPr>
        <w:t xml:space="preserve"> </w:t>
      </w:r>
      <w:r w:rsidRPr="001479C6">
        <w:rPr>
          <w:sz w:val="22"/>
          <w:szCs w:val="22"/>
        </w:rPr>
        <w:t>in</w:t>
      </w:r>
      <w:r w:rsidRPr="001479C6">
        <w:rPr>
          <w:spacing w:val="1"/>
          <w:sz w:val="22"/>
          <w:szCs w:val="22"/>
        </w:rPr>
        <w:t>t</w:t>
      </w:r>
      <w:r w:rsidRPr="001479C6">
        <w:rPr>
          <w:sz w:val="22"/>
          <w:szCs w:val="22"/>
        </w:rPr>
        <w:t>o th</w:t>
      </w:r>
      <w:r w:rsidRPr="001479C6">
        <w:rPr>
          <w:spacing w:val="1"/>
          <w:sz w:val="22"/>
          <w:szCs w:val="22"/>
        </w:rPr>
        <w:t>i</w:t>
      </w:r>
      <w:r w:rsidRPr="001479C6">
        <w:rPr>
          <w:sz w:val="22"/>
          <w:szCs w:val="22"/>
        </w:rPr>
        <w:t>s ch</w:t>
      </w:r>
      <w:r w:rsidRPr="001479C6">
        <w:rPr>
          <w:spacing w:val="-2"/>
          <w:sz w:val="22"/>
          <w:szCs w:val="22"/>
        </w:rPr>
        <w:t>a</w:t>
      </w:r>
      <w:r w:rsidRPr="001479C6">
        <w:rPr>
          <w:sz w:val="22"/>
          <w:szCs w:val="22"/>
        </w:rPr>
        <w:t xml:space="preserve">rt </w:t>
      </w:r>
      <w:r w:rsidRPr="001479C6">
        <w:rPr>
          <w:spacing w:val="-1"/>
          <w:sz w:val="22"/>
          <w:szCs w:val="22"/>
        </w:rPr>
        <w:t>(</w:t>
      </w:r>
      <w:r w:rsidRPr="001479C6">
        <w:rPr>
          <w:spacing w:val="3"/>
          <w:sz w:val="22"/>
          <w:szCs w:val="22"/>
        </w:rPr>
        <w:t>1</w:t>
      </w:r>
      <w:r w:rsidRPr="001479C6">
        <w:rPr>
          <w:spacing w:val="-1"/>
          <w:sz w:val="22"/>
          <w:szCs w:val="22"/>
        </w:rPr>
        <w:t>-</w:t>
      </w:r>
      <w:r w:rsidRPr="001479C6">
        <w:rPr>
          <w:sz w:val="22"/>
          <w:szCs w:val="22"/>
        </w:rPr>
        <w:t>2 p</w:t>
      </w:r>
      <w:r w:rsidRPr="001479C6">
        <w:rPr>
          <w:spacing w:val="1"/>
          <w:sz w:val="22"/>
          <w:szCs w:val="22"/>
        </w:rPr>
        <w:t>a</w:t>
      </w:r>
      <w:r w:rsidRPr="001479C6">
        <w:rPr>
          <w:spacing w:val="-2"/>
          <w:sz w:val="22"/>
          <w:szCs w:val="22"/>
        </w:rPr>
        <w:t>g</w:t>
      </w:r>
      <w:r w:rsidRPr="001479C6">
        <w:rPr>
          <w:spacing w:val="-1"/>
          <w:sz w:val="22"/>
          <w:szCs w:val="22"/>
        </w:rPr>
        <w:t>e</w:t>
      </w:r>
      <w:r w:rsidRPr="001479C6">
        <w:rPr>
          <w:spacing w:val="2"/>
          <w:sz w:val="22"/>
          <w:szCs w:val="22"/>
        </w:rPr>
        <w:t>s</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ind w:left="820"/>
        <w:rPr>
          <w:sz w:val="22"/>
          <w:szCs w:val="22"/>
        </w:rPr>
      </w:pPr>
      <w:r w:rsidRPr="001479C6">
        <w:rPr>
          <w:spacing w:val="-2"/>
          <w:sz w:val="22"/>
          <w:szCs w:val="22"/>
        </w:rPr>
        <w:t>g</w:t>
      </w:r>
      <w:r w:rsidRPr="001479C6">
        <w:rPr>
          <w:sz w:val="22"/>
          <w:szCs w:val="22"/>
        </w:rPr>
        <w:t xml:space="preserve">.  </w:t>
      </w:r>
      <w:r w:rsidRPr="001479C6">
        <w:rPr>
          <w:spacing w:val="2"/>
          <w:sz w:val="22"/>
          <w:szCs w:val="22"/>
        </w:rPr>
        <w:t xml:space="preserve"> </w:t>
      </w:r>
      <w:r w:rsidRPr="001479C6">
        <w:rPr>
          <w:sz w:val="22"/>
          <w:szCs w:val="22"/>
        </w:rPr>
        <w:t>An o</w:t>
      </w:r>
      <w:r w:rsidRPr="001479C6">
        <w:rPr>
          <w:spacing w:val="1"/>
          <w:sz w:val="22"/>
          <w:szCs w:val="22"/>
        </w:rPr>
        <w:t>r</w:t>
      </w:r>
      <w:r w:rsidRPr="001479C6">
        <w:rPr>
          <w:spacing w:val="-2"/>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ch</w:t>
      </w:r>
      <w:r w:rsidRPr="001479C6">
        <w:rPr>
          <w:spacing w:val="-1"/>
          <w:sz w:val="22"/>
          <w:szCs w:val="22"/>
        </w:rPr>
        <w:t>a</w:t>
      </w:r>
      <w:r w:rsidRPr="001479C6">
        <w:rPr>
          <w:sz w:val="22"/>
          <w:szCs w:val="22"/>
        </w:rPr>
        <w:t xml:space="preserve">rt </w:t>
      </w:r>
      <w:r w:rsidRPr="001479C6">
        <w:rPr>
          <w:spacing w:val="2"/>
          <w:sz w:val="22"/>
          <w:szCs w:val="22"/>
        </w:rPr>
        <w:t>t</w:t>
      </w:r>
      <w:r w:rsidRPr="001479C6">
        <w:rPr>
          <w:sz w:val="22"/>
          <w:szCs w:val="22"/>
        </w:rPr>
        <w:t>h</w:t>
      </w:r>
      <w:r w:rsidRPr="001479C6">
        <w:rPr>
          <w:spacing w:val="-1"/>
          <w:sz w:val="22"/>
          <w:szCs w:val="22"/>
        </w:rPr>
        <w:t>a</w:t>
      </w:r>
      <w:r w:rsidRPr="001479C6">
        <w:rPr>
          <w:sz w:val="22"/>
          <w:szCs w:val="22"/>
        </w:rPr>
        <w:t xml:space="preserve">t </w:t>
      </w:r>
      <w:r w:rsidRPr="001479C6">
        <w:rPr>
          <w:spacing w:val="1"/>
          <w:sz w:val="22"/>
          <w:szCs w:val="22"/>
        </w:rPr>
        <w:t>i</w:t>
      </w:r>
      <w:r w:rsidRPr="001479C6">
        <w:rPr>
          <w:sz w:val="22"/>
          <w:szCs w:val="22"/>
        </w:rPr>
        <w:t>d</w:t>
      </w:r>
      <w:r w:rsidRPr="001479C6">
        <w:rPr>
          <w:spacing w:val="-1"/>
          <w:sz w:val="22"/>
          <w:szCs w:val="22"/>
        </w:rPr>
        <w:t>e</w:t>
      </w:r>
      <w:r w:rsidRPr="001479C6">
        <w:rPr>
          <w:sz w:val="22"/>
          <w:szCs w:val="22"/>
        </w:rPr>
        <w:t>nt</w:t>
      </w:r>
      <w:r w:rsidRPr="001479C6">
        <w:rPr>
          <w:spacing w:val="1"/>
          <w:sz w:val="22"/>
          <w:szCs w:val="22"/>
        </w:rPr>
        <w:t>i</w:t>
      </w:r>
      <w:r w:rsidRPr="001479C6">
        <w:rPr>
          <w:sz w:val="22"/>
          <w:szCs w:val="22"/>
        </w:rPr>
        <w:t>fi</w:t>
      </w:r>
      <w:r w:rsidRPr="001479C6">
        <w:rPr>
          <w:spacing w:val="-1"/>
          <w:sz w:val="22"/>
          <w:szCs w:val="22"/>
        </w:rPr>
        <w:t>e</w:t>
      </w:r>
      <w:r w:rsidRPr="001479C6">
        <w:rPr>
          <w:sz w:val="22"/>
          <w:szCs w:val="22"/>
        </w:rPr>
        <w:t>s le</w:t>
      </w:r>
      <w:r w:rsidRPr="001479C6">
        <w:rPr>
          <w:spacing w:val="-1"/>
          <w:sz w:val="22"/>
          <w:szCs w:val="22"/>
        </w:rPr>
        <w:t>a</w:t>
      </w:r>
      <w:r w:rsidRPr="001479C6">
        <w:rPr>
          <w:sz w:val="22"/>
          <w:szCs w:val="22"/>
        </w:rPr>
        <w:t xml:space="preserve">d </w:t>
      </w:r>
      <w:r w:rsidRPr="001479C6">
        <w:rPr>
          <w:spacing w:val="-1"/>
          <w:sz w:val="22"/>
          <w:szCs w:val="22"/>
        </w:rPr>
        <w:t>a</w:t>
      </w:r>
      <w:r w:rsidRPr="001479C6">
        <w:rPr>
          <w:sz w:val="22"/>
          <w:szCs w:val="22"/>
        </w:rPr>
        <w:t>nd s</w:t>
      </w:r>
      <w:r w:rsidRPr="001479C6">
        <w:rPr>
          <w:spacing w:val="2"/>
          <w:sz w:val="22"/>
          <w:szCs w:val="22"/>
        </w:rPr>
        <w:t>u</w:t>
      </w:r>
      <w:r w:rsidRPr="001479C6">
        <w:rPr>
          <w:sz w:val="22"/>
          <w:szCs w:val="22"/>
        </w:rPr>
        <w:t>p</w:t>
      </w:r>
      <w:r w:rsidRPr="001479C6">
        <w:rPr>
          <w:spacing w:val="-1"/>
          <w:sz w:val="22"/>
          <w:szCs w:val="22"/>
        </w:rPr>
        <w:t>e</w:t>
      </w:r>
      <w:r w:rsidRPr="001479C6">
        <w:rPr>
          <w:sz w:val="22"/>
          <w:szCs w:val="22"/>
        </w:rPr>
        <w:t>rviso</w:t>
      </w:r>
      <w:r w:rsidRPr="001479C6">
        <w:rPr>
          <w:spacing w:val="4"/>
          <w:sz w:val="22"/>
          <w:szCs w:val="22"/>
        </w:rPr>
        <w:t>r</w:t>
      </w:r>
      <w:r w:rsidRPr="001479C6">
        <w:rPr>
          <w:sz w:val="22"/>
          <w:szCs w:val="22"/>
        </w:rPr>
        <w:t>y</w:t>
      </w:r>
      <w:r w:rsidRPr="001479C6">
        <w:rPr>
          <w:spacing w:val="-5"/>
          <w:sz w:val="22"/>
          <w:szCs w:val="22"/>
        </w:rPr>
        <w:t xml:space="preserve"> </w:t>
      </w:r>
      <w:r w:rsidRPr="001479C6">
        <w:rPr>
          <w:sz w:val="22"/>
          <w:szCs w:val="22"/>
        </w:rPr>
        <w:t>p</w:t>
      </w:r>
      <w:r w:rsidRPr="001479C6">
        <w:rPr>
          <w:spacing w:val="-1"/>
          <w:sz w:val="22"/>
          <w:szCs w:val="22"/>
        </w:rPr>
        <w:t>e</w:t>
      </w:r>
      <w:r w:rsidRPr="001479C6">
        <w:rPr>
          <w:sz w:val="22"/>
          <w:szCs w:val="22"/>
        </w:rPr>
        <w:t>rson</w:t>
      </w:r>
      <w:r w:rsidRPr="001479C6">
        <w:rPr>
          <w:spacing w:val="2"/>
          <w:sz w:val="22"/>
          <w:szCs w:val="22"/>
        </w:rPr>
        <w:t>n</w:t>
      </w:r>
      <w:r w:rsidRPr="001479C6">
        <w:rPr>
          <w:spacing w:val="-1"/>
          <w:sz w:val="22"/>
          <w:szCs w:val="22"/>
        </w:rPr>
        <w:t>e</w:t>
      </w:r>
      <w:r w:rsidRPr="001479C6">
        <w:rPr>
          <w:sz w:val="22"/>
          <w:szCs w:val="22"/>
        </w:rPr>
        <w:t xml:space="preserve">l (up </w:t>
      </w:r>
      <w:r w:rsidRPr="001479C6">
        <w:rPr>
          <w:spacing w:val="2"/>
          <w:sz w:val="22"/>
          <w:szCs w:val="22"/>
        </w:rPr>
        <w:t>t</w:t>
      </w:r>
      <w:r w:rsidRPr="001479C6">
        <w:rPr>
          <w:sz w:val="22"/>
          <w:szCs w:val="22"/>
        </w:rPr>
        <w:t>o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ind w:left="1180" w:right="237" w:hanging="360"/>
        <w:rPr>
          <w:sz w:val="22"/>
          <w:szCs w:val="22"/>
        </w:rPr>
      </w:pPr>
      <w:r w:rsidRPr="001479C6">
        <w:rPr>
          <w:sz w:val="22"/>
          <w:szCs w:val="22"/>
        </w:rPr>
        <w:t>h.   A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ription of the</w:t>
      </w:r>
      <w:r w:rsidRPr="001479C6">
        <w:rPr>
          <w:spacing w:val="-1"/>
          <w:sz w:val="22"/>
          <w:szCs w:val="22"/>
        </w:rPr>
        <w:t xml:space="preserve"> </w:t>
      </w:r>
      <w:r w:rsidRPr="001479C6">
        <w:rPr>
          <w:sz w:val="22"/>
          <w:szCs w:val="22"/>
        </w:rPr>
        <w:t>sta</w:t>
      </w:r>
      <w:r w:rsidRPr="001479C6">
        <w:rPr>
          <w:spacing w:val="1"/>
          <w:sz w:val="22"/>
          <w:szCs w:val="22"/>
        </w:rPr>
        <w:t>f</w:t>
      </w:r>
      <w:r w:rsidRPr="001479C6">
        <w:rPr>
          <w:sz w:val="22"/>
          <w:szCs w:val="22"/>
        </w:rPr>
        <w:t>f</w:t>
      </w:r>
      <w:r w:rsidRPr="001479C6">
        <w:rPr>
          <w:spacing w:val="1"/>
          <w:sz w:val="22"/>
          <w:szCs w:val="22"/>
        </w:rPr>
        <w:t xml:space="preserve"> </w:t>
      </w:r>
      <w:r w:rsidRPr="001479C6">
        <w:rPr>
          <w:sz w:val="22"/>
          <w:szCs w:val="22"/>
        </w:rPr>
        <w:t>tr</w:t>
      </w:r>
      <w:r w:rsidRPr="001479C6">
        <w:rPr>
          <w:spacing w:val="-1"/>
          <w:sz w:val="22"/>
          <w:szCs w:val="22"/>
        </w:rPr>
        <w:t>a</w:t>
      </w:r>
      <w:r w:rsidRPr="001479C6">
        <w:rPr>
          <w:sz w:val="22"/>
          <w:szCs w:val="22"/>
        </w:rPr>
        <w:t>in</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pr</w:t>
      </w:r>
      <w:r w:rsidRPr="001479C6">
        <w:rPr>
          <w:spacing w:val="1"/>
          <w:sz w:val="22"/>
          <w:szCs w:val="22"/>
        </w:rPr>
        <w:t>o</w:t>
      </w:r>
      <w:r w:rsidRPr="001479C6">
        <w:rPr>
          <w:sz w:val="22"/>
          <w:szCs w:val="22"/>
        </w:rPr>
        <w:t>g</w:t>
      </w:r>
      <w:r w:rsidRPr="001479C6">
        <w:rPr>
          <w:spacing w:val="-1"/>
          <w:sz w:val="22"/>
          <w:szCs w:val="22"/>
        </w:rPr>
        <w:t>ra</w:t>
      </w:r>
      <w:r w:rsidRPr="001479C6">
        <w:rPr>
          <w:sz w:val="22"/>
          <w:szCs w:val="22"/>
        </w:rPr>
        <w:t>m for</w:t>
      </w:r>
      <w:r w:rsidRPr="001479C6">
        <w:rPr>
          <w:spacing w:val="1"/>
          <w:sz w:val="22"/>
          <w:szCs w:val="22"/>
        </w:rPr>
        <w:t xml:space="preserve"> </w:t>
      </w:r>
      <w:r w:rsidRPr="001479C6">
        <w:rPr>
          <w:spacing w:val="-1"/>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st a</w:t>
      </w:r>
      <w:r w:rsidRPr="001479C6">
        <w:rPr>
          <w:spacing w:val="2"/>
          <w:sz w:val="22"/>
          <w:szCs w:val="22"/>
        </w:rPr>
        <w:t xml:space="preserve"> </w:t>
      </w:r>
      <w:r w:rsidRPr="001479C6">
        <w:rPr>
          <w:sz w:val="22"/>
          <w:szCs w:val="22"/>
        </w:rPr>
        <w:t>12 month pe</w:t>
      </w:r>
      <w:r w:rsidRPr="001479C6">
        <w:rPr>
          <w:spacing w:val="-1"/>
          <w:sz w:val="22"/>
          <w:szCs w:val="22"/>
        </w:rPr>
        <w:t>r</w:t>
      </w:r>
      <w:r w:rsidRPr="001479C6">
        <w:rPr>
          <w:sz w:val="22"/>
          <w:szCs w:val="22"/>
        </w:rPr>
        <w:t>iod (</w:t>
      </w:r>
      <w:r w:rsidRPr="001479C6">
        <w:rPr>
          <w:spacing w:val="2"/>
          <w:sz w:val="22"/>
          <w:szCs w:val="22"/>
        </w:rPr>
        <w:t>u</w:t>
      </w:r>
      <w:r w:rsidRPr="001479C6">
        <w:rPr>
          <w:sz w:val="22"/>
          <w:szCs w:val="22"/>
        </w:rPr>
        <w:t>p to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r w:rsidRPr="001479C6">
        <w:rPr>
          <w:spacing w:val="-1"/>
          <w:sz w:val="22"/>
          <w:szCs w:val="22"/>
        </w:rPr>
        <w:t xml:space="preserve"> </w:t>
      </w:r>
      <w:r w:rsidRPr="001479C6">
        <w:rPr>
          <w:sz w:val="22"/>
          <w:szCs w:val="22"/>
        </w:rPr>
        <w:t>with emph</w:t>
      </w:r>
      <w:r w:rsidRPr="001479C6">
        <w:rPr>
          <w:spacing w:val="-1"/>
          <w:sz w:val="22"/>
          <w:szCs w:val="22"/>
        </w:rPr>
        <w:t>a</w:t>
      </w:r>
      <w:r w:rsidRPr="001479C6">
        <w:rPr>
          <w:sz w:val="22"/>
          <w:szCs w:val="22"/>
        </w:rPr>
        <w:t>sis</w:t>
      </w:r>
      <w:r w:rsidRPr="001479C6">
        <w:rPr>
          <w:spacing w:val="1"/>
          <w:sz w:val="22"/>
          <w:szCs w:val="22"/>
        </w:rPr>
        <w:t xml:space="preserve"> </w:t>
      </w:r>
      <w:r w:rsidRPr="001479C6">
        <w:rPr>
          <w:sz w:val="22"/>
          <w:szCs w:val="22"/>
        </w:rPr>
        <w:t xml:space="preserve">on </w:t>
      </w:r>
      <w:r w:rsidRPr="001479C6">
        <w:rPr>
          <w:spacing w:val="3"/>
          <w:sz w:val="22"/>
          <w:szCs w:val="22"/>
        </w:rPr>
        <w:t>t</w:t>
      </w:r>
      <w:r w:rsidRPr="001479C6">
        <w:rPr>
          <w:sz w:val="22"/>
          <w:szCs w:val="22"/>
        </w:rPr>
        <w:t>opi</w:t>
      </w:r>
      <w:r w:rsidRPr="001479C6">
        <w:rPr>
          <w:spacing w:val="1"/>
          <w:sz w:val="22"/>
          <w:szCs w:val="22"/>
        </w:rPr>
        <w:t>c</w:t>
      </w:r>
      <w:r w:rsidRPr="001479C6">
        <w:rPr>
          <w:sz w:val="22"/>
          <w:szCs w:val="22"/>
        </w:rPr>
        <w:t>s r</w:t>
      </w:r>
      <w:r w:rsidRPr="001479C6">
        <w:rPr>
          <w:spacing w:val="-2"/>
          <w:sz w:val="22"/>
          <w:szCs w:val="22"/>
        </w:rPr>
        <w:t>e</w:t>
      </w:r>
      <w:r w:rsidRPr="001479C6">
        <w:rPr>
          <w:sz w:val="22"/>
          <w:szCs w:val="22"/>
        </w:rPr>
        <w:t>lat</w:t>
      </w:r>
      <w:r w:rsidRPr="001479C6">
        <w:rPr>
          <w:spacing w:val="-1"/>
          <w:sz w:val="22"/>
          <w:szCs w:val="22"/>
        </w:rPr>
        <w:t>e</w:t>
      </w:r>
      <w:r w:rsidRPr="001479C6">
        <w:rPr>
          <w:sz w:val="22"/>
          <w:szCs w:val="22"/>
        </w:rPr>
        <w:t xml:space="preserve">d to </w:t>
      </w:r>
      <w:r w:rsidRPr="001479C6">
        <w:rPr>
          <w:spacing w:val="1"/>
          <w:sz w:val="22"/>
          <w:szCs w:val="22"/>
        </w:rPr>
        <w:t>t</w:t>
      </w:r>
      <w:r w:rsidRPr="001479C6">
        <w:rPr>
          <w:sz w:val="22"/>
          <w:szCs w:val="22"/>
        </w:rPr>
        <w:t>he</w:t>
      </w:r>
      <w:r w:rsidRPr="001479C6">
        <w:rPr>
          <w:spacing w:val="-1"/>
          <w:sz w:val="22"/>
          <w:szCs w:val="22"/>
        </w:rPr>
        <w:t xml:space="preserve"> </w:t>
      </w:r>
      <w:r w:rsidRPr="001479C6">
        <w:rPr>
          <w:spacing w:val="5"/>
          <w:sz w:val="22"/>
          <w:szCs w:val="22"/>
        </w:rPr>
        <w:t>t</w:t>
      </w:r>
      <w:r w:rsidRPr="001479C6">
        <w:rPr>
          <w:spacing w:val="-5"/>
          <w:sz w:val="22"/>
          <w:szCs w:val="22"/>
        </w:rPr>
        <w:t>y</w:t>
      </w:r>
      <w:r w:rsidRPr="001479C6">
        <w:rPr>
          <w:sz w:val="22"/>
          <w:szCs w:val="22"/>
        </w:rPr>
        <w:t>pe</w:t>
      </w:r>
      <w:r w:rsidRPr="001479C6">
        <w:rPr>
          <w:spacing w:val="1"/>
          <w:sz w:val="22"/>
          <w:szCs w:val="22"/>
        </w:rPr>
        <w:t xml:space="preserve"> </w:t>
      </w:r>
      <w:r w:rsidRPr="001479C6">
        <w:rPr>
          <w:sz w:val="22"/>
          <w:szCs w:val="22"/>
        </w:rPr>
        <w:t>of</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2"/>
          <w:sz w:val="22"/>
          <w:szCs w:val="22"/>
        </w:rPr>
        <w:t xml:space="preserve"> </w:t>
      </w:r>
      <w:r w:rsidRPr="001479C6">
        <w:rPr>
          <w:sz w:val="22"/>
          <w:szCs w:val="22"/>
        </w:rPr>
        <w:t>that</w:t>
      </w:r>
      <w:r w:rsidRPr="001479C6">
        <w:rPr>
          <w:spacing w:val="2"/>
          <w:sz w:val="22"/>
          <w:szCs w:val="22"/>
        </w:rPr>
        <w:t xml:space="preserve"> </w:t>
      </w:r>
      <w:r w:rsidRPr="001479C6">
        <w:rPr>
          <w:spacing w:val="-5"/>
          <w:sz w:val="22"/>
          <w:szCs w:val="22"/>
        </w:rPr>
        <w:t>y</w:t>
      </w:r>
      <w:r w:rsidRPr="001479C6">
        <w:rPr>
          <w:sz w:val="22"/>
          <w:szCs w:val="22"/>
        </w:rPr>
        <w:t>ou</w:t>
      </w:r>
      <w:r w:rsidRPr="001479C6">
        <w:rPr>
          <w:spacing w:val="2"/>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vin</w:t>
      </w:r>
      <w:r w:rsidRPr="001479C6">
        <w:rPr>
          <w:spacing w:val="-2"/>
          <w:sz w:val="22"/>
          <w:szCs w:val="22"/>
        </w:rPr>
        <w:t>g</w:t>
      </w:r>
      <w:r w:rsidRPr="001479C6">
        <w:rPr>
          <w:sz w:val="22"/>
          <w:szCs w:val="22"/>
        </w:rPr>
        <w:t>.</w:t>
      </w:r>
    </w:p>
    <w:p w:rsidR="00A912EA" w:rsidRPr="001479C6" w:rsidRDefault="00A912EA" w:rsidP="00A912EA">
      <w:pPr>
        <w:spacing w:before="15" w:line="260" w:lineRule="exact"/>
        <w:rPr>
          <w:sz w:val="22"/>
          <w:szCs w:val="22"/>
        </w:rPr>
      </w:pPr>
    </w:p>
    <w:p w:rsidR="00A912EA" w:rsidRPr="001479C6" w:rsidRDefault="00A912EA" w:rsidP="00A912EA">
      <w:pPr>
        <w:tabs>
          <w:tab w:val="left" w:pos="1180"/>
        </w:tabs>
        <w:ind w:left="1180" w:right="172" w:hanging="360"/>
        <w:rPr>
          <w:sz w:val="22"/>
          <w:szCs w:val="22"/>
        </w:rPr>
      </w:pPr>
      <w:r w:rsidRPr="001479C6">
        <w:rPr>
          <w:sz w:val="22"/>
          <w:szCs w:val="22"/>
        </w:rPr>
        <w:t>i.</w:t>
      </w:r>
      <w:r w:rsidRPr="001479C6">
        <w:rPr>
          <w:sz w:val="22"/>
          <w:szCs w:val="22"/>
        </w:rPr>
        <w:tab/>
        <w:t>A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z w:val="22"/>
          <w:szCs w:val="22"/>
        </w:rPr>
        <w:t xml:space="preserve">our </w:t>
      </w:r>
      <w:r w:rsidRPr="001479C6">
        <w:rPr>
          <w:spacing w:val="-1"/>
          <w:sz w:val="22"/>
          <w:szCs w:val="22"/>
        </w:rPr>
        <w:t>p</w:t>
      </w:r>
      <w:r w:rsidRPr="001479C6">
        <w:rPr>
          <w:sz w:val="22"/>
          <w:szCs w:val="22"/>
        </w:rPr>
        <w:t>l</w:t>
      </w:r>
      <w:r w:rsidRPr="001479C6">
        <w:rPr>
          <w:spacing w:val="2"/>
          <w:sz w:val="22"/>
          <w:szCs w:val="22"/>
        </w:rPr>
        <w:t>a</w:t>
      </w:r>
      <w:r w:rsidRPr="001479C6">
        <w:rPr>
          <w:sz w:val="22"/>
          <w:szCs w:val="22"/>
        </w:rPr>
        <w:t>n for</w:t>
      </w:r>
      <w:r w:rsidRPr="001479C6">
        <w:rPr>
          <w:spacing w:val="-1"/>
          <w:sz w:val="22"/>
          <w:szCs w:val="22"/>
        </w:rPr>
        <w:t xml:space="preserve"> e</w:t>
      </w:r>
      <w:r w:rsidRPr="001479C6">
        <w:rPr>
          <w:sz w:val="22"/>
          <w:szCs w:val="22"/>
        </w:rPr>
        <w:t>v</w:t>
      </w:r>
      <w:r w:rsidRPr="001479C6">
        <w:rPr>
          <w:spacing w:val="-1"/>
          <w:sz w:val="22"/>
          <w:szCs w:val="22"/>
        </w:rPr>
        <w:t>a</w:t>
      </w:r>
      <w:r w:rsidRPr="001479C6">
        <w:rPr>
          <w:sz w:val="22"/>
          <w:szCs w:val="22"/>
        </w:rPr>
        <w:t>l</w:t>
      </w:r>
      <w:r w:rsidRPr="001479C6">
        <w:rPr>
          <w:spacing w:val="3"/>
          <w:sz w:val="22"/>
          <w:szCs w:val="22"/>
        </w:rPr>
        <w:t>u</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pr</w:t>
      </w:r>
      <w:r w:rsidRPr="001479C6">
        <w:rPr>
          <w:spacing w:val="1"/>
          <w:sz w:val="22"/>
          <w:szCs w:val="22"/>
        </w:rPr>
        <w:t>o</w:t>
      </w:r>
      <w:r w:rsidRPr="001479C6">
        <w:rPr>
          <w:sz w:val="22"/>
          <w:szCs w:val="22"/>
        </w:rPr>
        <w:t>g</w:t>
      </w:r>
      <w:r w:rsidRPr="001479C6">
        <w:rPr>
          <w:spacing w:val="-1"/>
          <w:sz w:val="22"/>
          <w:szCs w:val="22"/>
        </w:rPr>
        <w:t>ra</w:t>
      </w:r>
      <w:r w:rsidRPr="001479C6">
        <w:rPr>
          <w:sz w:val="22"/>
          <w:szCs w:val="22"/>
        </w:rPr>
        <w:t>m</w:t>
      </w:r>
      <w:r w:rsidRPr="001479C6">
        <w:rPr>
          <w:spacing w:val="3"/>
          <w:sz w:val="22"/>
          <w:szCs w:val="22"/>
        </w:rPr>
        <w:t xml:space="preserve"> </w:t>
      </w:r>
      <w:r w:rsidRPr="001479C6">
        <w:rPr>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and</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plan</w:t>
      </w:r>
      <w:r w:rsidRPr="001479C6">
        <w:rPr>
          <w:spacing w:val="3"/>
          <w:sz w:val="22"/>
          <w:szCs w:val="22"/>
        </w:rPr>
        <w:t xml:space="preserve"> </w:t>
      </w:r>
      <w:r w:rsidRPr="001479C6">
        <w:rPr>
          <w:sz w:val="22"/>
          <w:szCs w:val="22"/>
        </w:rPr>
        <w:t>f</w:t>
      </w:r>
      <w:r w:rsidRPr="001479C6">
        <w:rPr>
          <w:spacing w:val="1"/>
          <w:sz w:val="22"/>
          <w:szCs w:val="22"/>
        </w:rPr>
        <w:t>o</w:t>
      </w:r>
      <w:r w:rsidRPr="001479C6">
        <w:rPr>
          <w:sz w:val="22"/>
          <w:szCs w:val="22"/>
        </w:rPr>
        <w:t>r qu</w:t>
      </w:r>
      <w:r w:rsidRPr="001479C6">
        <w:rPr>
          <w:spacing w:val="-2"/>
          <w:sz w:val="22"/>
          <w:szCs w:val="22"/>
        </w:rPr>
        <w:t>a</w:t>
      </w:r>
      <w:r w:rsidRPr="001479C6">
        <w:rPr>
          <w:sz w:val="22"/>
          <w:szCs w:val="22"/>
        </w:rPr>
        <w:t>l</w:t>
      </w:r>
      <w:r w:rsidRPr="001479C6">
        <w:rPr>
          <w:spacing w:val="1"/>
          <w:sz w:val="22"/>
          <w:szCs w:val="22"/>
        </w:rPr>
        <w:t>i</w:t>
      </w:r>
      <w:r w:rsidRPr="001479C6">
        <w:rPr>
          <w:spacing w:val="3"/>
          <w:sz w:val="22"/>
          <w:szCs w:val="22"/>
        </w:rPr>
        <w:t>t</w:t>
      </w:r>
      <w:r w:rsidRPr="001479C6">
        <w:rPr>
          <w:sz w:val="22"/>
          <w:szCs w:val="22"/>
        </w:rPr>
        <w:t>y i</w:t>
      </w:r>
      <w:r w:rsidRPr="001479C6">
        <w:rPr>
          <w:spacing w:val="1"/>
          <w:sz w:val="22"/>
          <w:szCs w:val="22"/>
        </w:rPr>
        <w:t>m</w:t>
      </w:r>
      <w:r w:rsidRPr="001479C6">
        <w:rPr>
          <w:sz w:val="22"/>
          <w:szCs w:val="22"/>
        </w:rPr>
        <w:t>p</w:t>
      </w:r>
      <w:r w:rsidRPr="001479C6">
        <w:rPr>
          <w:spacing w:val="-1"/>
          <w:sz w:val="22"/>
          <w:szCs w:val="22"/>
        </w:rPr>
        <w:t>r</w:t>
      </w:r>
      <w:r w:rsidRPr="001479C6">
        <w:rPr>
          <w:sz w:val="22"/>
          <w:szCs w:val="22"/>
        </w:rPr>
        <w:t>ov</w:t>
      </w:r>
      <w:r w:rsidRPr="001479C6">
        <w:rPr>
          <w:spacing w:val="-1"/>
          <w:sz w:val="22"/>
          <w:szCs w:val="22"/>
        </w:rPr>
        <w:t>e</w:t>
      </w:r>
      <w:r w:rsidRPr="001479C6">
        <w:rPr>
          <w:sz w:val="22"/>
          <w:szCs w:val="22"/>
        </w:rPr>
        <w:t>ment. (1 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tabs>
          <w:tab w:val="left" w:pos="1180"/>
        </w:tabs>
        <w:ind w:left="1180" w:right="69" w:hanging="360"/>
        <w:jc w:val="both"/>
        <w:rPr>
          <w:sz w:val="22"/>
          <w:szCs w:val="22"/>
        </w:rPr>
      </w:pPr>
      <w:r w:rsidRPr="001479C6">
        <w:rPr>
          <w:sz w:val="22"/>
          <w:szCs w:val="22"/>
        </w:rPr>
        <w:lastRenderedPageBreak/>
        <w:t>j.</w:t>
      </w:r>
      <w:r w:rsidRPr="001479C6">
        <w:rPr>
          <w:sz w:val="22"/>
          <w:szCs w:val="22"/>
        </w:rPr>
        <w:tab/>
        <w:t>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nt ou</w:t>
      </w:r>
      <w:r w:rsidRPr="001479C6">
        <w:rPr>
          <w:spacing w:val="1"/>
          <w:sz w:val="22"/>
          <w:szCs w:val="22"/>
        </w:rPr>
        <w:t>t</w:t>
      </w:r>
      <w:r w:rsidRPr="001479C6">
        <w:rPr>
          <w:sz w:val="22"/>
          <w:szCs w:val="22"/>
        </w:rPr>
        <w:t>l</w:t>
      </w:r>
      <w:r w:rsidRPr="001479C6">
        <w:rPr>
          <w:spacing w:val="1"/>
          <w:sz w:val="22"/>
          <w:szCs w:val="22"/>
        </w:rPr>
        <w:t>i</w:t>
      </w:r>
      <w:r w:rsidRPr="001479C6">
        <w:rPr>
          <w:sz w:val="22"/>
          <w:szCs w:val="22"/>
        </w:rPr>
        <w:t>ning</w:t>
      </w:r>
      <w:r w:rsidRPr="001479C6">
        <w:rPr>
          <w:spacing w:val="3"/>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plan to s</w:t>
      </w:r>
      <w:r w:rsidRPr="001479C6">
        <w:rPr>
          <w:spacing w:val="-1"/>
          <w:sz w:val="22"/>
          <w:szCs w:val="22"/>
        </w:rPr>
        <w:t>e</w:t>
      </w:r>
      <w:r w:rsidRPr="001479C6">
        <w:rPr>
          <w:sz w:val="22"/>
          <w:szCs w:val="22"/>
        </w:rPr>
        <w:t>r</w:t>
      </w:r>
      <w:r w:rsidRPr="001479C6">
        <w:rPr>
          <w:spacing w:val="1"/>
          <w:sz w:val="22"/>
          <w:szCs w:val="22"/>
        </w:rPr>
        <w:t>v</w:t>
      </w:r>
      <w:r w:rsidRPr="001479C6">
        <w:rPr>
          <w:sz w:val="22"/>
          <w:szCs w:val="22"/>
        </w:rPr>
        <w:t>e</w:t>
      </w:r>
      <w:r w:rsidRPr="001479C6">
        <w:rPr>
          <w:spacing w:val="-1"/>
          <w:sz w:val="22"/>
          <w:szCs w:val="22"/>
        </w:rPr>
        <w:t xml:space="preserve"> </w:t>
      </w:r>
      <w:r w:rsidRPr="001479C6">
        <w:rPr>
          <w:sz w:val="22"/>
          <w:szCs w:val="22"/>
        </w:rPr>
        <w:t>div</w:t>
      </w:r>
      <w:r w:rsidRPr="001479C6">
        <w:rPr>
          <w:spacing w:val="2"/>
          <w:sz w:val="22"/>
          <w:szCs w:val="22"/>
        </w:rPr>
        <w:t>e</w:t>
      </w:r>
      <w:r w:rsidRPr="001479C6">
        <w:rPr>
          <w:sz w:val="22"/>
          <w:szCs w:val="22"/>
        </w:rPr>
        <w:t>rse</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 xml:space="preserve">nts,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lud</w:t>
      </w:r>
      <w:r w:rsidRPr="001479C6">
        <w:rPr>
          <w:spacing w:val="1"/>
          <w:sz w:val="22"/>
          <w:szCs w:val="22"/>
        </w:rPr>
        <w:t>i</w:t>
      </w:r>
      <w:r w:rsidRPr="001479C6">
        <w:rPr>
          <w:sz w:val="22"/>
          <w:szCs w:val="22"/>
        </w:rPr>
        <w:t>n</w:t>
      </w:r>
      <w:r w:rsidRPr="001479C6">
        <w:rPr>
          <w:spacing w:val="-2"/>
          <w:sz w:val="22"/>
          <w:szCs w:val="22"/>
        </w:rPr>
        <w:t>g</w:t>
      </w:r>
      <w:r w:rsidRPr="001479C6">
        <w:rPr>
          <w:sz w:val="22"/>
          <w:szCs w:val="22"/>
        </w:rPr>
        <w:t>, but not</w:t>
      </w:r>
      <w:r w:rsidRPr="001479C6">
        <w:rPr>
          <w:spacing w:val="1"/>
          <w:sz w:val="22"/>
          <w:szCs w:val="22"/>
        </w:rPr>
        <w:t xml:space="preserve"> </w:t>
      </w:r>
      <w:r w:rsidRPr="001479C6">
        <w:rPr>
          <w:sz w:val="22"/>
          <w:szCs w:val="22"/>
        </w:rPr>
        <w:t>l</w:t>
      </w:r>
      <w:r w:rsidRPr="001479C6">
        <w:rPr>
          <w:spacing w:val="1"/>
          <w:sz w:val="22"/>
          <w:szCs w:val="22"/>
        </w:rPr>
        <w:t>i</w:t>
      </w:r>
      <w:r w:rsidRPr="001479C6">
        <w:rPr>
          <w:sz w:val="22"/>
          <w:szCs w:val="22"/>
        </w:rPr>
        <w:t>m</w:t>
      </w:r>
      <w:r w:rsidRPr="001479C6">
        <w:rPr>
          <w:spacing w:val="1"/>
          <w:sz w:val="22"/>
          <w:szCs w:val="22"/>
        </w:rPr>
        <w:t>i</w:t>
      </w:r>
      <w:r w:rsidRPr="001479C6">
        <w:rPr>
          <w:sz w:val="22"/>
          <w:szCs w:val="22"/>
        </w:rPr>
        <w:t xml:space="preserve">ted to, </w:t>
      </w:r>
      <w:r w:rsidRPr="001479C6">
        <w:rPr>
          <w:spacing w:val="-1"/>
          <w:sz w:val="22"/>
          <w:szCs w:val="22"/>
        </w:rPr>
        <w:t>c</w:t>
      </w:r>
      <w:r w:rsidRPr="001479C6">
        <w:rPr>
          <w:sz w:val="22"/>
          <w:szCs w:val="22"/>
        </w:rPr>
        <w:t>ul</w:t>
      </w:r>
      <w:r w:rsidRPr="001479C6">
        <w:rPr>
          <w:spacing w:val="1"/>
          <w:sz w:val="22"/>
          <w:szCs w:val="22"/>
        </w:rPr>
        <w:t>t</w:t>
      </w:r>
      <w:r w:rsidRPr="001479C6">
        <w:rPr>
          <w:sz w:val="22"/>
          <w:szCs w:val="22"/>
        </w:rPr>
        <w:t>u</w:t>
      </w:r>
      <w:r w:rsidRPr="001479C6">
        <w:rPr>
          <w:spacing w:val="-1"/>
          <w:sz w:val="22"/>
          <w:szCs w:val="22"/>
        </w:rPr>
        <w:t>ra</w:t>
      </w:r>
      <w:r w:rsidRPr="001479C6">
        <w:rPr>
          <w:sz w:val="22"/>
          <w:szCs w:val="22"/>
        </w:rPr>
        <w:t>l</w:t>
      </w:r>
      <w:r w:rsidRPr="001479C6">
        <w:rPr>
          <w:spacing w:val="3"/>
          <w:sz w:val="22"/>
          <w:szCs w:val="22"/>
        </w:rPr>
        <w:t>l</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nd l</w:t>
      </w:r>
      <w:r w:rsidRPr="001479C6">
        <w:rPr>
          <w:spacing w:val="1"/>
          <w:sz w:val="22"/>
          <w:szCs w:val="22"/>
        </w:rPr>
        <w:t>i</w:t>
      </w:r>
      <w:r w:rsidRPr="001479C6">
        <w:rPr>
          <w:sz w:val="22"/>
          <w:szCs w:val="22"/>
        </w:rPr>
        <w:t>n</w:t>
      </w:r>
      <w:r w:rsidRPr="001479C6">
        <w:rPr>
          <w:spacing w:val="-2"/>
          <w:sz w:val="22"/>
          <w:szCs w:val="22"/>
        </w:rPr>
        <w:t>g</w:t>
      </w:r>
      <w:r w:rsidRPr="001479C6">
        <w:rPr>
          <w:sz w:val="22"/>
          <w:szCs w:val="22"/>
        </w:rPr>
        <w:t>uis</w:t>
      </w:r>
      <w:r w:rsidRPr="001479C6">
        <w:rPr>
          <w:spacing w:val="1"/>
          <w:sz w:val="22"/>
          <w:szCs w:val="22"/>
        </w:rPr>
        <w:t>t</w:t>
      </w:r>
      <w:r w:rsidRPr="001479C6">
        <w:rPr>
          <w:sz w:val="22"/>
          <w:szCs w:val="22"/>
        </w:rPr>
        <w:t>ic</w:t>
      </w:r>
      <w:r w:rsidRPr="001479C6">
        <w:rPr>
          <w:spacing w:val="-1"/>
          <w:sz w:val="22"/>
          <w:szCs w:val="22"/>
        </w:rPr>
        <w:t>a</w:t>
      </w:r>
      <w:r w:rsidRPr="001479C6">
        <w:rPr>
          <w:spacing w:val="3"/>
          <w:sz w:val="22"/>
          <w:szCs w:val="22"/>
        </w:rPr>
        <w:t>ll</w:t>
      </w:r>
      <w:r w:rsidRPr="001479C6">
        <w:rPr>
          <w:sz w:val="22"/>
          <w:szCs w:val="22"/>
        </w:rPr>
        <w:t>y</w:t>
      </w:r>
      <w:r w:rsidRPr="001479C6">
        <w:rPr>
          <w:spacing w:val="-5"/>
          <w:sz w:val="22"/>
          <w:szCs w:val="22"/>
        </w:rPr>
        <w:t xml:space="preserve"> </w:t>
      </w:r>
      <w:r w:rsidRPr="001479C6">
        <w:rPr>
          <w:sz w:val="22"/>
          <w:szCs w:val="22"/>
        </w:rPr>
        <w:t>dive</w:t>
      </w:r>
      <w:r w:rsidRPr="001479C6">
        <w:rPr>
          <w:spacing w:val="-1"/>
          <w:sz w:val="22"/>
          <w:szCs w:val="22"/>
        </w:rPr>
        <w:t>r</w:t>
      </w:r>
      <w:r w:rsidRPr="001479C6">
        <w:rPr>
          <w:spacing w:val="2"/>
          <w:sz w:val="22"/>
          <w:szCs w:val="22"/>
        </w:rPr>
        <w:t>s</w:t>
      </w:r>
      <w:r w:rsidRPr="001479C6">
        <w:rPr>
          <w:sz w:val="22"/>
          <w:szCs w:val="22"/>
        </w:rPr>
        <w:t>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 xml:space="preserve">nts. </w:t>
      </w:r>
      <w:r w:rsidRPr="001479C6">
        <w:rPr>
          <w:spacing w:val="1"/>
          <w:sz w:val="22"/>
          <w:szCs w:val="22"/>
        </w:rPr>
        <w:t>P</w:t>
      </w:r>
      <w:r w:rsidRPr="001479C6">
        <w:rPr>
          <w:sz w:val="22"/>
          <w:szCs w:val="22"/>
        </w:rPr>
        <w:t>rovide</w:t>
      </w:r>
      <w:r w:rsidRPr="001479C6">
        <w:rPr>
          <w:spacing w:val="-1"/>
          <w:sz w:val="22"/>
          <w:szCs w:val="22"/>
        </w:rPr>
        <w:t xml:space="preserve"> e</w:t>
      </w:r>
      <w:r w:rsidRPr="001479C6">
        <w:rPr>
          <w:spacing w:val="2"/>
          <w:sz w:val="22"/>
          <w:szCs w:val="22"/>
        </w:rPr>
        <w:t>x</w:t>
      </w:r>
      <w:r w:rsidRPr="001479C6">
        <w:rPr>
          <w:spacing w:val="-1"/>
          <w:sz w:val="22"/>
          <w:szCs w:val="22"/>
        </w:rPr>
        <w:t>a</w:t>
      </w:r>
      <w:r w:rsidRPr="001479C6">
        <w:rPr>
          <w:sz w:val="22"/>
          <w:szCs w:val="22"/>
        </w:rPr>
        <w:t>mp</w:t>
      </w:r>
      <w:r w:rsidRPr="001479C6">
        <w:rPr>
          <w:spacing w:val="1"/>
          <w:sz w:val="22"/>
          <w:szCs w:val="22"/>
        </w:rPr>
        <w:t>l</w:t>
      </w:r>
      <w:r w:rsidRPr="001479C6">
        <w:rPr>
          <w:spacing w:val="-1"/>
          <w:sz w:val="22"/>
          <w:szCs w:val="22"/>
        </w:rPr>
        <w:t>e</w:t>
      </w:r>
      <w:r w:rsidRPr="001479C6">
        <w:rPr>
          <w:sz w:val="22"/>
          <w:szCs w:val="22"/>
        </w:rPr>
        <w:t>s of</w:t>
      </w:r>
      <w:r w:rsidRPr="001479C6">
        <w:rPr>
          <w:spacing w:val="2"/>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 xml:space="preserve">r </w:t>
      </w:r>
      <w:r w:rsidRPr="001479C6">
        <w:rPr>
          <w:spacing w:val="-2"/>
          <w:sz w:val="22"/>
          <w:szCs w:val="22"/>
        </w:rPr>
        <w:t>c</w:t>
      </w:r>
      <w:r w:rsidRPr="001479C6">
        <w:rPr>
          <w:sz w:val="22"/>
          <w:szCs w:val="22"/>
        </w:rPr>
        <w:t>o</w:t>
      </w:r>
      <w:r w:rsidRPr="001479C6">
        <w:rPr>
          <w:spacing w:val="3"/>
          <w:sz w:val="22"/>
          <w:szCs w:val="22"/>
        </w:rPr>
        <w:t>m</w:t>
      </w:r>
      <w:r w:rsidRPr="001479C6">
        <w:rPr>
          <w:sz w:val="22"/>
          <w:szCs w:val="22"/>
        </w:rPr>
        <w:t>m</w:t>
      </w:r>
      <w:r w:rsidRPr="001479C6">
        <w:rPr>
          <w:spacing w:val="1"/>
          <w:sz w:val="22"/>
          <w:szCs w:val="22"/>
        </w:rPr>
        <w:t>i</w:t>
      </w:r>
      <w:r w:rsidRPr="001479C6">
        <w:rPr>
          <w:sz w:val="22"/>
          <w:szCs w:val="22"/>
        </w:rPr>
        <w:t>t</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 xml:space="preserve">o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the n</w:t>
      </w:r>
      <w:r w:rsidRPr="001479C6">
        <w:rPr>
          <w:spacing w:val="1"/>
          <w:sz w:val="22"/>
          <w:szCs w:val="22"/>
        </w:rPr>
        <w:t>e</w:t>
      </w:r>
      <w:r w:rsidRPr="001479C6">
        <w:rPr>
          <w:spacing w:val="-1"/>
          <w:sz w:val="22"/>
          <w:szCs w:val="22"/>
        </w:rPr>
        <w:t>e</w:t>
      </w:r>
      <w:r w:rsidRPr="001479C6">
        <w:rPr>
          <w:sz w:val="22"/>
          <w:szCs w:val="22"/>
        </w:rPr>
        <w:t xml:space="preserve">ds of </w:t>
      </w:r>
      <w:r w:rsidRPr="001479C6">
        <w:rPr>
          <w:spacing w:val="2"/>
          <w:sz w:val="22"/>
          <w:szCs w:val="22"/>
        </w:rPr>
        <w:t>t</w:t>
      </w:r>
      <w:r w:rsidRPr="001479C6">
        <w:rPr>
          <w:sz w:val="22"/>
          <w:szCs w:val="22"/>
        </w:rPr>
        <w:t>hose</w:t>
      </w:r>
      <w:r w:rsidRPr="001479C6">
        <w:rPr>
          <w:spacing w:val="-1"/>
          <w:sz w:val="22"/>
          <w:szCs w:val="22"/>
        </w:rPr>
        <w:t xml:space="preserve"> </w:t>
      </w:r>
      <w:r w:rsidRPr="001479C6">
        <w:rPr>
          <w:sz w:val="22"/>
          <w:szCs w:val="22"/>
        </w:rPr>
        <w:t>dive</w:t>
      </w:r>
      <w:r w:rsidRPr="001479C6">
        <w:rPr>
          <w:spacing w:val="-1"/>
          <w:sz w:val="22"/>
          <w:szCs w:val="22"/>
        </w:rPr>
        <w:t>r</w:t>
      </w:r>
      <w:r w:rsidRPr="001479C6">
        <w:rPr>
          <w:sz w:val="22"/>
          <w:szCs w:val="22"/>
        </w:rPr>
        <w:t>se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3"/>
          <w:sz w:val="22"/>
          <w:szCs w:val="22"/>
        </w:rPr>
        <w:t>I</w:t>
      </w:r>
      <w:r w:rsidRPr="001479C6">
        <w:rPr>
          <w:spacing w:val="2"/>
          <w:sz w:val="22"/>
          <w:szCs w:val="22"/>
        </w:rPr>
        <w:t>n</w:t>
      </w:r>
      <w:r w:rsidRPr="001479C6">
        <w:rPr>
          <w:spacing w:val="-1"/>
          <w:sz w:val="22"/>
          <w:szCs w:val="22"/>
        </w:rPr>
        <w:t>c</w:t>
      </w:r>
      <w:r w:rsidRPr="001479C6">
        <w:rPr>
          <w:spacing w:val="3"/>
          <w:sz w:val="22"/>
          <w:szCs w:val="22"/>
        </w:rPr>
        <w:t>l</w:t>
      </w:r>
      <w:r w:rsidRPr="001479C6">
        <w:rPr>
          <w:sz w:val="22"/>
          <w:szCs w:val="22"/>
        </w:rPr>
        <w:t>ude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ddi</w:t>
      </w:r>
      <w:r w:rsidRPr="001479C6">
        <w:rPr>
          <w:spacing w:val="1"/>
          <w:sz w:val="22"/>
          <w:szCs w:val="22"/>
        </w:rPr>
        <w:t>t</w:t>
      </w:r>
      <w:r w:rsidRPr="001479C6">
        <w:rPr>
          <w:sz w:val="22"/>
          <w:szCs w:val="22"/>
        </w:rPr>
        <w:t>ional</w:t>
      </w:r>
      <w:r w:rsidRPr="001479C6">
        <w:rPr>
          <w:spacing w:val="3"/>
          <w:sz w:val="22"/>
          <w:szCs w:val="22"/>
        </w:rPr>
        <w:t xml:space="preserve"> </w:t>
      </w:r>
      <w:r w:rsidRPr="001479C6">
        <w:rPr>
          <w:sz w:val="22"/>
          <w:szCs w:val="22"/>
        </w:rPr>
        <w:t>info</w:t>
      </w:r>
      <w:r w:rsidRPr="001479C6">
        <w:rPr>
          <w:spacing w:val="1"/>
          <w:sz w:val="22"/>
          <w:szCs w:val="22"/>
        </w:rPr>
        <w:t>r</w:t>
      </w:r>
      <w:r w:rsidRPr="001479C6">
        <w:rPr>
          <w:sz w:val="22"/>
          <w:szCs w:val="22"/>
        </w:rPr>
        <w:t xml:space="preserve">mation </w:t>
      </w:r>
      <w:r w:rsidRPr="001479C6">
        <w:rPr>
          <w:spacing w:val="1"/>
          <w:sz w:val="22"/>
          <w:szCs w:val="22"/>
        </w:rPr>
        <w:t>t</w:t>
      </w:r>
      <w:r w:rsidRPr="001479C6">
        <w:rPr>
          <w:sz w:val="22"/>
          <w:szCs w:val="22"/>
        </w:rPr>
        <w:t>h</w:t>
      </w:r>
      <w:r w:rsidRPr="001479C6">
        <w:rPr>
          <w:spacing w:val="-1"/>
          <w:sz w:val="22"/>
          <w:szCs w:val="22"/>
        </w:rPr>
        <w:t>a</w:t>
      </w:r>
      <w:r w:rsidRPr="001479C6">
        <w:rPr>
          <w:sz w:val="22"/>
          <w:szCs w:val="22"/>
        </w:rPr>
        <w:t xml:space="preserve">t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1"/>
          <w:sz w:val="22"/>
          <w:szCs w:val="22"/>
        </w:rPr>
        <w:t>e</w:t>
      </w:r>
      <w:r w:rsidRPr="001479C6">
        <w:rPr>
          <w:sz w:val="22"/>
          <w:szCs w:val="22"/>
        </w:rPr>
        <w:t>m r</w:t>
      </w:r>
      <w:r w:rsidRPr="001479C6">
        <w:rPr>
          <w:spacing w:val="-1"/>
          <w:sz w:val="22"/>
          <w:szCs w:val="22"/>
        </w:rPr>
        <w:t>e</w:t>
      </w:r>
      <w:r w:rsidRPr="001479C6">
        <w:rPr>
          <w:sz w:val="22"/>
          <w:szCs w:val="22"/>
        </w:rPr>
        <w:t>le</w:t>
      </w:r>
      <w:r w:rsidRPr="001479C6">
        <w:rPr>
          <w:spacing w:val="2"/>
          <w:sz w:val="22"/>
          <w:szCs w:val="22"/>
        </w:rPr>
        <w:t>v</w:t>
      </w:r>
      <w:r w:rsidRPr="001479C6">
        <w:rPr>
          <w:spacing w:val="-1"/>
          <w:sz w:val="22"/>
          <w:szCs w:val="22"/>
        </w:rPr>
        <w:t>a</w:t>
      </w:r>
      <w:r w:rsidRPr="001479C6">
        <w:rPr>
          <w:sz w:val="22"/>
          <w:szCs w:val="22"/>
        </w:rPr>
        <w:t xml:space="preserve">nt </w:t>
      </w:r>
      <w:r w:rsidRPr="001479C6">
        <w:rPr>
          <w:spacing w:val="1"/>
          <w:sz w:val="22"/>
          <w:szCs w:val="22"/>
        </w:rPr>
        <w:t>t</w:t>
      </w:r>
      <w:r w:rsidRPr="001479C6">
        <w:rPr>
          <w:sz w:val="22"/>
          <w:szCs w:val="22"/>
        </w:rPr>
        <w:t>o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 xml:space="preserve">s of </w:t>
      </w:r>
      <w:r w:rsidRPr="001479C6">
        <w:rPr>
          <w:spacing w:val="-1"/>
          <w:sz w:val="22"/>
          <w:szCs w:val="22"/>
        </w:rPr>
        <w:t>e</w:t>
      </w:r>
      <w:r w:rsidRPr="001479C6">
        <w:rPr>
          <w:spacing w:val="2"/>
          <w:sz w:val="22"/>
          <w:szCs w:val="22"/>
        </w:rPr>
        <w:t>q</w:t>
      </w:r>
      <w:r w:rsidRPr="001479C6">
        <w:rPr>
          <w:sz w:val="22"/>
          <w:szCs w:val="22"/>
        </w:rPr>
        <w:t>ui</w:t>
      </w:r>
      <w:r w:rsidRPr="001479C6">
        <w:rPr>
          <w:spacing w:val="6"/>
          <w:sz w:val="22"/>
          <w:szCs w:val="22"/>
        </w:rPr>
        <w:t>t</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nd dive</w:t>
      </w:r>
      <w:r w:rsidRPr="001479C6">
        <w:rPr>
          <w:spacing w:val="-1"/>
          <w:sz w:val="22"/>
          <w:szCs w:val="22"/>
        </w:rPr>
        <w:t>r</w:t>
      </w:r>
      <w:r w:rsidRPr="001479C6">
        <w:rPr>
          <w:sz w:val="22"/>
          <w:szCs w:val="22"/>
        </w:rPr>
        <w:t>si</w:t>
      </w:r>
      <w:r w:rsidRPr="001479C6">
        <w:rPr>
          <w:spacing w:val="6"/>
          <w:sz w:val="22"/>
          <w:szCs w:val="22"/>
        </w:rPr>
        <w:t>t</w:t>
      </w:r>
      <w:r w:rsidRPr="001479C6">
        <w:rPr>
          <w:spacing w:val="-2"/>
          <w:sz w:val="22"/>
          <w:szCs w:val="22"/>
        </w:rPr>
        <w:t>y</w:t>
      </w:r>
      <w:r w:rsidRPr="001479C6">
        <w:rPr>
          <w:sz w:val="22"/>
          <w:szCs w:val="22"/>
        </w:rPr>
        <w:t xml:space="preserve">. </w:t>
      </w:r>
      <w:r w:rsidRPr="001479C6">
        <w:rPr>
          <w:spacing w:val="1"/>
          <w:sz w:val="22"/>
          <w:szCs w:val="22"/>
        </w:rPr>
        <w:t xml:space="preserve"> </w:t>
      </w:r>
      <w:r w:rsidRPr="001479C6">
        <w:rPr>
          <w:sz w:val="22"/>
          <w:szCs w:val="22"/>
        </w:rPr>
        <w:t>(up to 1 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A912EA" w:rsidRPr="001479C6" w:rsidRDefault="00A912EA" w:rsidP="00A912EA">
      <w:pPr>
        <w:spacing w:before="16" w:line="260" w:lineRule="exact"/>
        <w:rPr>
          <w:sz w:val="22"/>
          <w:szCs w:val="22"/>
        </w:rPr>
      </w:pPr>
    </w:p>
    <w:p w:rsidR="00A912EA" w:rsidRPr="001479C6" w:rsidRDefault="00A912EA" w:rsidP="00A912EA">
      <w:pPr>
        <w:ind w:left="1180" w:right="432" w:hanging="360"/>
        <w:rPr>
          <w:sz w:val="22"/>
          <w:szCs w:val="22"/>
        </w:rPr>
      </w:pPr>
      <w:r w:rsidRPr="001479C6">
        <w:rPr>
          <w:sz w:val="22"/>
          <w:szCs w:val="22"/>
        </w:rPr>
        <w:t xml:space="preserve">k.   </w:t>
      </w:r>
      <w:r w:rsidRPr="001479C6">
        <w:rPr>
          <w:spacing w:val="1"/>
          <w:sz w:val="22"/>
          <w:szCs w:val="22"/>
        </w:rPr>
        <w:t>S</w:t>
      </w:r>
      <w:r w:rsidRPr="001479C6">
        <w:rPr>
          <w:sz w:val="22"/>
          <w:szCs w:val="22"/>
        </w:rPr>
        <w:t>p</w:t>
      </w:r>
      <w:r w:rsidRPr="001479C6">
        <w:rPr>
          <w:spacing w:val="-1"/>
          <w:sz w:val="22"/>
          <w:szCs w:val="22"/>
        </w:rPr>
        <w:t>ec</w:t>
      </w:r>
      <w:r w:rsidRPr="001479C6">
        <w:rPr>
          <w:sz w:val="22"/>
          <w:szCs w:val="22"/>
        </w:rPr>
        <w:t>ific t</w:t>
      </w:r>
      <w:r w:rsidRPr="001479C6">
        <w:rPr>
          <w:spacing w:val="1"/>
          <w:sz w:val="22"/>
          <w:szCs w:val="22"/>
        </w:rPr>
        <w:t>i</w:t>
      </w:r>
      <w:r w:rsidRPr="001479C6">
        <w:rPr>
          <w:sz w:val="22"/>
          <w:szCs w:val="22"/>
        </w:rPr>
        <w:t xml:space="preserve">me lines </w:t>
      </w:r>
      <w:r w:rsidRPr="001479C6">
        <w:rPr>
          <w:spacing w:val="-1"/>
          <w:sz w:val="22"/>
          <w:szCs w:val="22"/>
        </w:rPr>
        <w:t>f</w:t>
      </w:r>
      <w:r w:rsidRPr="001479C6">
        <w:rPr>
          <w:sz w:val="22"/>
          <w:szCs w:val="22"/>
        </w:rPr>
        <w:t xml:space="preserve">or </w:t>
      </w:r>
      <w:r w:rsidRPr="001479C6">
        <w:rPr>
          <w:spacing w:val="-1"/>
          <w:sz w:val="22"/>
          <w:szCs w:val="22"/>
        </w:rPr>
        <w:t>c</w:t>
      </w:r>
      <w:r w:rsidRPr="001479C6">
        <w:rPr>
          <w:spacing w:val="2"/>
          <w:sz w:val="22"/>
          <w:szCs w:val="22"/>
        </w:rPr>
        <w:t>o</w:t>
      </w:r>
      <w:r w:rsidRPr="001479C6">
        <w:rPr>
          <w:sz w:val="22"/>
          <w:szCs w:val="22"/>
        </w:rPr>
        <w:t>mp</w:t>
      </w:r>
      <w:r w:rsidRPr="001479C6">
        <w:rPr>
          <w:spacing w:val="1"/>
          <w:sz w:val="22"/>
          <w:szCs w:val="22"/>
        </w:rPr>
        <w:t>l</w:t>
      </w:r>
      <w:r w:rsidRPr="001479C6">
        <w:rPr>
          <w:spacing w:val="-1"/>
          <w:sz w:val="22"/>
          <w:szCs w:val="22"/>
        </w:rPr>
        <w:t>e</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z w:val="22"/>
          <w:szCs w:val="22"/>
        </w:rPr>
        <w:t>th</w:t>
      </w:r>
      <w:r w:rsidRPr="001479C6">
        <w:rPr>
          <w:spacing w:val="1"/>
          <w:sz w:val="22"/>
          <w:szCs w:val="22"/>
        </w:rPr>
        <w:t>i</w:t>
      </w:r>
      <w:r w:rsidRPr="001479C6">
        <w:rPr>
          <w:sz w:val="22"/>
          <w:szCs w:val="22"/>
        </w:rPr>
        <w:t>s proj</w:t>
      </w:r>
      <w:r w:rsidRPr="001479C6">
        <w:rPr>
          <w:spacing w:val="-1"/>
          <w:sz w:val="22"/>
          <w:szCs w:val="22"/>
        </w:rPr>
        <w:t>ec</w:t>
      </w:r>
      <w:r w:rsidRPr="001479C6">
        <w:rPr>
          <w:sz w:val="22"/>
          <w:szCs w:val="22"/>
        </w:rPr>
        <w:t xml:space="preserve">t </w:t>
      </w:r>
      <w:r w:rsidRPr="001479C6">
        <w:rPr>
          <w:spacing w:val="1"/>
          <w:sz w:val="22"/>
          <w:szCs w:val="22"/>
        </w:rPr>
        <w:t>t</w:t>
      </w:r>
      <w:r w:rsidRPr="001479C6">
        <w:rPr>
          <w:sz w:val="22"/>
          <w:szCs w:val="22"/>
        </w:rPr>
        <w:t>h</w:t>
      </w:r>
      <w:r w:rsidRPr="001479C6">
        <w:rPr>
          <w:spacing w:val="-1"/>
          <w:sz w:val="22"/>
          <w:szCs w:val="22"/>
        </w:rPr>
        <w:t>a</w:t>
      </w:r>
      <w:r w:rsidRPr="001479C6">
        <w:rPr>
          <w:sz w:val="22"/>
          <w:szCs w:val="22"/>
        </w:rPr>
        <w:t>t cov</w:t>
      </w:r>
      <w:r w:rsidRPr="001479C6">
        <w:rPr>
          <w:spacing w:val="-1"/>
          <w:sz w:val="22"/>
          <w:szCs w:val="22"/>
        </w:rPr>
        <w:t>e</w:t>
      </w:r>
      <w:r w:rsidRPr="001479C6">
        <w:rPr>
          <w:sz w:val="22"/>
          <w:szCs w:val="22"/>
        </w:rPr>
        <w:t>rs</w:t>
      </w:r>
      <w:r w:rsidRPr="001479C6">
        <w:rPr>
          <w:spacing w:val="2"/>
          <w:sz w:val="22"/>
          <w:szCs w:val="22"/>
        </w:rPr>
        <w:t xml:space="preserve"> </w:t>
      </w:r>
      <w:r w:rsidRPr="001479C6">
        <w:rPr>
          <w:spacing w:val="-1"/>
          <w:sz w:val="22"/>
          <w:szCs w:val="22"/>
        </w:rPr>
        <w:t>a</w:t>
      </w:r>
      <w:r w:rsidRPr="001479C6">
        <w:rPr>
          <w:sz w:val="22"/>
          <w:szCs w:val="22"/>
        </w:rPr>
        <w:t>ll</w:t>
      </w:r>
      <w:r w:rsidRPr="001479C6">
        <w:rPr>
          <w:spacing w:val="1"/>
          <w:sz w:val="22"/>
          <w:szCs w:val="22"/>
        </w:rPr>
        <w:t xml:space="preserve"> </w:t>
      </w:r>
      <w:r w:rsidRPr="001479C6">
        <w:rPr>
          <w:sz w:val="22"/>
          <w:szCs w:val="22"/>
        </w:rPr>
        <w:t>m</w:t>
      </w:r>
      <w:r w:rsidRPr="001479C6">
        <w:rPr>
          <w:spacing w:val="1"/>
          <w:sz w:val="22"/>
          <w:szCs w:val="22"/>
        </w:rPr>
        <w:t>a</w:t>
      </w:r>
      <w:r w:rsidRPr="001479C6">
        <w:rPr>
          <w:sz w:val="22"/>
          <w:szCs w:val="22"/>
        </w:rPr>
        <w:t>jor steps in the p</w:t>
      </w:r>
      <w:r w:rsidRPr="001479C6">
        <w:rPr>
          <w:spacing w:val="-1"/>
          <w:sz w:val="22"/>
          <w:szCs w:val="22"/>
        </w:rPr>
        <w:t>r</w:t>
      </w:r>
      <w:r w:rsidRPr="001479C6">
        <w:rPr>
          <w:sz w:val="22"/>
          <w:szCs w:val="22"/>
        </w:rPr>
        <w:t>o</w:t>
      </w:r>
      <w:r w:rsidRPr="001479C6">
        <w:rPr>
          <w:spacing w:val="-1"/>
          <w:sz w:val="22"/>
          <w:szCs w:val="22"/>
        </w:rPr>
        <w:t>ce</w:t>
      </w:r>
      <w:r w:rsidRPr="001479C6">
        <w:rPr>
          <w:sz w:val="22"/>
          <w:szCs w:val="22"/>
        </w:rPr>
        <w:t xml:space="preserve">ss </w:t>
      </w:r>
      <w:r w:rsidRPr="001479C6">
        <w:rPr>
          <w:spacing w:val="1"/>
          <w:sz w:val="22"/>
          <w:szCs w:val="22"/>
        </w:rPr>
        <w:t>l</w:t>
      </w:r>
      <w:r w:rsidRPr="001479C6">
        <w:rPr>
          <w:spacing w:val="-1"/>
          <w:sz w:val="22"/>
          <w:szCs w:val="22"/>
        </w:rPr>
        <w:t>ea</w:t>
      </w:r>
      <w:r w:rsidRPr="001479C6">
        <w:rPr>
          <w:sz w:val="22"/>
          <w:szCs w:val="22"/>
        </w:rPr>
        <w:t>di</w:t>
      </w:r>
      <w:r w:rsidRPr="001479C6">
        <w:rPr>
          <w:spacing w:val="3"/>
          <w:sz w:val="22"/>
          <w:szCs w:val="22"/>
        </w:rPr>
        <w:t>n</w:t>
      </w:r>
      <w:r w:rsidRPr="001479C6">
        <w:rPr>
          <w:sz w:val="22"/>
          <w:szCs w:val="22"/>
        </w:rPr>
        <w:t>g</w:t>
      </w:r>
      <w:r w:rsidRPr="001479C6">
        <w:rPr>
          <w:spacing w:val="-2"/>
          <w:sz w:val="22"/>
          <w:szCs w:val="22"/>
        </w:rPr>
        <w:t xml:space="preserve"> </w:t>
      </w:r>
      <w:r w:rsidRPr="001479C6">
        <w:rPr>
          <w:sz w:val="22"/>
          <w:szCs w:val="22"/>
        </w:rPr>
        <w:t xml:space="preserve">up to </w:t>
      </w:r>
      <w:r w:rsidRPr="001479C6">
        <w:rPr>
          <w:spacing w:val="1"/>
          <w:sz w:val="22"/>
          <w:szCs w:val="22"/>
        </w:rPr>
        <w:t>t</w:t>
      </w:r>
      <w:r w:rsidRPr="001479C6">
        <w:rPr>
          <w:sz w:val="22"/>
          <w:szCs w:val="22"/>
        </w:rPr>
        <w:t>he</w:t>
      </w:r>
      <w:r w:rsidRPr="001479C6">
        <w:rPr>
          <w:spacing w:val="1"/>
          <w:sz w:val="22"/>
          <w:szCs w:val="22"/>
        </w:rPr>
        <w:t xml:space="preserve"> </w:t>
      </w:r>
      <w:r w:rsidRPr="001479C6">
        <w:rPr>
          <w:sz w:val="22"/>
          <w:szCs w:val="22"/>
        </w:rPr>
        <w:t>ta</w:t>
      </w:r>
      <w:r w:rsidRPr="001479C6">
        <w:rPr>
          <w:spacing w:val="-1"/>
          <w:sz w:val="22"/>
          <w:szCs w:val="22"/>
        </w:rPr>
        <w:t>r</w:t>
      </w:r>
      <w:r w:rsidRPr="001479C6">
        <w:rPr>
          <w:sz w:val="22"/>
          <w:szCs w:val="22"/>
        </w:rPr>
        <w:t>g</w:t>
      </w:r>
      <w:r w:rsidRPr="001479C6">
        <w:rPr>
          <w:spacing w:val="-1"/>
          <w:sz w:val="22"/>
          <w:szCs w:val="22"/>
        </w:rPr>
        <w:t>e</w:t>
      </w:r>
      <w:r w:rsidRPr="001479C6">
        <w:rPr>
          <w:sz w:val="22"/>
          <w:szCs w:val="22"/>
        </w:rPr>
        <w:t>ted o</w:t>
      </w:r>
      <w:r w:rsidRPr="001479C6">
        <w:rPr>
          <w:spacing w:val="1"/>
          <w:sz w:val="22"/>
          <w:szCs w:val="22"/>
        </w:rPr>
        <w:t>p</w:t>
      </w:r>
      <w:r w:rsidRPr="001479C6">
        <w:rPr>
          <w:spacing w:val="-1"/>
          <w:sz w:val="22"/>
          <w:szCs w:val="22"/>
        </w:rPr>
        <w:t>e</w:t>
      </w:r>
      <w:r w:rsidRPr="001479C6">
        <w:rPr>
          <w:sz w:val="22"/>
          <w:szCs w:val="22"/>
        </w:rPr>
        <w:t>ni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2"/>
          <w:sz w:val="22"/>
          <w:szCs w:val="22"/>
        </w:rPr>
        <w:t>d</w:t>
      </w:r>
      <w:r w:rsidRPr="001479C6">
        <w:rPr>
          <w:spacing w:val="-1"/>
          <w:sz w:val="22"/>
          <w:szCs w:val="22"/>
        </w:rPr>
        <w:t>a</w:t>
      </w:r>
      <w:r w:rsidRPr="001479C6">
        <w:rPr>
          <w:sz w:val="22"/>
          <w:szCs w:val="22"/>
        </w:rPr>
        <w:t>te of</w:t>
      </w:r>
      <w:r w:rsidRPr="001479C6">
        <w:rPr>
          <w:spacing w:val="1"/>
          <w:sz w:val="22"/>
          <w:szCs w:val="22"/>
        </w:rPr>
        <w:t xml:space="preserve"> </w:t>
      </w:r>
      <w:r w:rsidRPr="001479C6">
        <w:rPr>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 xml:space="preserve">s (1 </w:t>
      </w:r>
      <w:r w:rsidRPr="001479C6">
        <w:rPr>
          <w:spacing w:val="2"/>
          <w:sz w:val="22"/>
          <w:szCs w:val="22"/>
        </w:rPr>
        <w:t>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A912EA" w:rsidRPr="001479C6" w:rsidRDefault="00A912EA" w:rsidP="00A912EA">
      <w:pPr>
        <w:spacing w:before="16" w:line="260" w:lineRule="exact"/>
        <w:rPr>
          <w:sz w:val="22"/>
          <w:szCs w:val="22"/>
        </w:rPr>
      </w:pPr>
    </w:p>
    <w:p w:rsidR="00E961A2" w:rsidRDefault="00114F29" w:rsidP="00A912EA">
      <w:pPr>
        <w:ind w:left="460" w:right="406" w:hanging="360"/>
        <w:rPr>
          <w:sz w:val="24"/>
          <w:szCs w:val="24"/>
        </w:rPr>
      </w:pPr>
      <w:r>
        <w:rPr>
          <w:sz w:val="24"/>
          <w:szCs w:val="24"/>
        </w:rPr>
        <w:t xml:space="preserve"> </w:t>
      </w:r>
    </w:p>
    <w:p w:rsidR="00E961A2" w:rsidRDefault="00E961A2">
      <w:pPr>
        <w:spacing w:before="16" w:line="260" w:lineRule="exact"/>
        <w:rPr>
          <w:sz w:val="26"/>
          <w:szCs w:val="26"/>
        </w:rPr>
      </w:pPr>
    </w:p>
    <w:p w:rsidR="00E961A2" w:rsidRDefault="00176820">
      <w:pPr>
        <w:ind w:left="460" w:right="84" w:hanging="360"/>
        <w:rPr>
          <w:sz w:val="24"/>
          <w:szCs w:val="24"/>
        </w:rPr>
      </w:pPr>
      <w:r>
        <w:rPr>
          <w:sz w:val="24"/>
          <w:szCs w:val="24"/>
        </w:rPr>
        <w:t>4.   A line i</w:t>
      </w:r>
      <w:r>
        <w:rPr>
          <w:spacing w:val="1"/>
          <w:sz w:val="24"/>
          <w:szCs w:val="24"/>
        </w:rPr>
        <w:t>t</w:t>
      </w:r>
      <w:r>
        <w:rPr>
          <w:spacing w:val="-1"/>
          <w:sz w:val="24"/>
          <w:szCs w:val="24"/>
        </w:rPr>
        <w:t>e</w:t>
      </w:r>
      <w:r>
        <w:rPr>
          <w:sz w:val="24"/>
          <w:szCs w:val="24"/>
        </w:rPr>
        <w:t>m</w:t>
      </w:r>
      <w:r>
        <w:rPr>
          <w:spacing w:val="1"/>
          <w:sz w:val="24"/>
          <w:szCs w:val="24"/>
        </w:rPr>
        <w:t xml:space="preserve"> </w:t>
      </w:r>
      <w:r>
        <w:rPr>
          <w:b/>
          <w:sz w:val="24"/>
          <w:szCs w:val="24"/>
        </w:rPr>
        <w:t>O</w:t>
      </w:r>
      <w:r>
        <w:rPr>
          <w:b/>
          <w:spacing w:val="1"/>
          <w:sz w:val="24"/>
          <w:szCs w:val="24"/>
        </w:rPr>
        <w:t>n</w:t>
      </w:r>
      <w:r>
        <w:rPr>
          <w:b/>
          <w:spacing w:val="-1"/>
          <w:sz w:val="24"/>
          <w:szCs w:val="24"/>
        </w:rPr>
        <w:t>-</w:t>
      </w:r>
      <w:r>
        <w:rPr>
          <w:b/>
          <w:sz w:val="24"/>
          <w:szCs w:val="24"/>
        </w:rPr>
        <w:t>goi</w:t>
      </w:r>
      <w:r>
        <w:rPr>
          <w:b/>
          <w:spacing w:val="1"/>
          <w:sz w:val="24"/>
          <w:szCs w:val="24"/>
        </w:rPr>
        <w:t>n</w:t>
      </w:r>
      <w:r>
        <w:rPr>
          <w:b/>
          <w:sz w:val="24"/>
          <w:szCs w:val="24"/>
        </w:rPr>
        <w:t xml:space="preserve">g </w:t>
      </w:r>
      <w:r>
        <w:rPr>
          <w:b/>
          <w:spacing w:val="-3"/>
          <w:sz w:val="24"/>
          <w:szCs w:val="24"/>
        </w:rPr>
        <w:t>M</w:t>
      </w:r>
      <w:r>
        <w:rPr>
          <w:b/>
          <w:sz w:val="24"/>
          <w:szCs w:val="24"/>
        </w:rPr>
        <w:t>o</w:t>
      </w:r>
      <w:r>
        <w:rPr>
          <w:b/>
          <w:spacing w:val="1"/>
          <w:sz w:val="24"/>
          <w:szCs w:val="24"/>
        </w:rPr>
        <w:t>n</w:t>
      </w:r>
      <w:r>
        <w:rPr>
          <w:b/>
          <w:sz w:val="24"/>
          <w:szCs w:val="24"/>
        </w:rPr>
        <w:t xml:space="preserve">thly </w:t>
      </w:r>
      <w:r>
        <w:rPr>
          <w:b/>
          <w:spacing w:val="1"/>
          <w:sz w:val="24"/>
          <w:szCs w:val="24"/>
        </w:rPr>
        <w:t>B</w:t>
      </w:r>
      <w:r>
        <w:rPr>
          <w:b/>
          <w:spacing w:val="-1"/>
          <w:sz w:val="24"/>
          <w:szCs w:val="24"/>
        </w:rPr>
        <w:t>u</w:t>
      </w:r>
      <w:r>
        <w:rPr>
          <w:b/>
          <w:spacing w:val="1"/>
          <w:sz w:val="24"/>
          <w:szCs w:val="24"/>
        </w:rPr>
        <w:t>d</w:t>
      </w:r>
      <w:r>
        <w:rPr>
          <w:b/>
          <w:sz w:val="24"/>
          <w:szCs w:val="24"/>
        </w:rPr>
        <w:t>g</w:t>
      </w:r>
      <w:r>
        <w:rPr>
          <w:b/>
          <w:spacing w:val="-1"/>
          <w:sz w:val="24"/>
          <w:szCs w:val="24"/>
        </w:rPr>
        <w:t>e</w:t>
      </w:r>
      <w:r>
        <w:rPr>
          <w:b/>
          <w:sz w:val="24"/>
          <w:szCs w:val="24"/>
        </w:rPr>
        <w:t>t</w:t>
      </w:r>
      <w:r>
        <w:rPr>
          <w:b/>
          <w:spacing w:val="1"/>
          <w:sz w:val="24"/>
          <w:szCs w:val="24"/>
        </w:rPr>
        <w:t xml:space="preserve"> </w:t>
      </w:r>
      <w:r>
        <w:rPr>
          <w:sz w:val="24"/>
          <w:szCs w:val="24"/>
        </w:rPr>
        <w:t>that ind</w:t>
      </w:r>
      <w:r>
        <w:rPr>
          <w:spacing w:val="1"/>
          <w:sz w:val="24"/>
          <w:szCs w:val="24"/>
        </w:rPr>
        <w:t>i</w:t>
      </w:r>
      <w:r>
        <w:rPr>
          <w:spacing w:val="-1"/>
          <w:sz w:val="24"/>
          <w:szCs w:val="24"/>
        </w:rPr>
        <w:t>ca</w:t>
      </w:r>
      <w:r>
        <w:rPr>
          <w:sz w:val="24"/>
          <w:szCs w:val="24"/>
        </w:rPr>
        <w:t>tes the</w:t>
      </w:r>
      <w:r>
        <w:rPr>
          <w:spacing w:val="-1"/>
          <w:sz w:val="24"/>
          <w:szCs w:val="24"/>
        </w:rPr>
        <w:t xml:space="preserve"> a</w:t>
      </w:r>
      <w:r>
        <w:rPr>
          <w:sz w:val="24"/>
          <w:szCs w:val="24"/>
        </w:rPr>
        <w:t>nt</w:t>
      </w:r>
      <w:r>
        <w:rPr>
          <w:spacing w:val="1"/>
          <w:sz w:val="24"/>
          <w:szCs w:val="24"/>
        </w:rPr>
        <w:t>i</w:t>
      </w:r>
      <w:r>
        <w:rPr>
          <w:spacing w:val="-1"/>
          <w:sz w:val="24"/>
          <w:szCs w:val="24"/>
        </w:rPr>
        <w:t>c</w:t>
      </w:r>
      <w:r>
        <w:rPr>
          <w:sz w:val="24"/>
          <w:szCs w:val="24"/>
        </w:rPr>
        <w:t>ipat</w:t>
      </w:r>
      <w:r>
        <w:rPr>
          <w:spacing w:val="-1"/>
          <w:sz w:val="24"/>
          <w:szCs w:val="24"/>
        </w:rPr>
        <w:t>e</w:t>
      </w:r>
      <w:r>
        <w:rPr>
          <w:sz w:val="24"/>
          <w:szCs w:val="24"/>
        </w:rPr>
        <w:t>d o</w:t>
      </w:r>
      <w:r>
        <w:rPr>
          <w:spacing w:val="2"/>
          <w:sz w:val="24"/>
          <w:szCs w:val="24"/>
        </w:rPr>
        <w:t>p</w:t>
      </w:r>
      <w:r>
        <w:rPr>
          <w:spacing w:val="-1"/>
          <w:sz w:val="24"/>
          <w:szCs w:val="24"/>
        </w:rPr>
        <w:t>e</w:t>
      </w:r>
      <w:r>
        <w:rPr>
          <w:sz w:val="24"/>
          <w:szCs w:val="24"/>
        </w:rPr>
        <w:t>rat</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osts</w:t>
      </w:r>
      <w:r>
        <w:rPr>
          <w:spacing w:val="1"/>
          <w:sz w:val="24"/>
          <w:szCs w:val="24"/>
        </w:rPr>
        <w:t xml:space="preserve"> </w:t>
      </w:r>
      <w:r>
        <w:rPr>
          <w:sz w:val="24"/>
          <w:szCs w:val="24"/>
        </w:rPr>
        <w:t>of</w:t>
      </w:r>
      <w:r>
        <w:rPr>
          <w:spacing w:val="4"/>
          <w:sz w:val="24"/>
          <w:szCs w:val="24"/>
        </w:rPr>
        <w:t xml:space="preserve"> </w:t>
      </w:r>
      <w:r>
        <w:rPr>
          <w:spacing w:val="-5"/>
          <w:sz w:val="24"/>
          <w:szCs w:val="24"/>
        </w:rPr>
        <w:t>y</w:t>
      </w:r>
      <w:r>
        <w:rPr>
          <w:sz w:val="24"/>
          <w:szCs w:val="24"/>
        </w:rPr>
        <w:t>our n</w:t>
      </w:r>
      <w:r>
        <w:rPr>
          <w:spacing w:val="-1"/>
          <w:sz w:val="24"/>
          <w:szCs w:val="24"/>
        </w:rPr>
        <w:t>e</w:t>
      </w:r>
      <w:r>
        <w:rPr>
          <w:sz w:val="24"/>
          <w:szCs w:val="24"/>
        </w:rPr>
        <w:t>w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 (</w:t>
      </w:r>
      <w:r>
        <w:rPr>
          <w:spacing w:val="-1"/>
          <w:sz w:val="24"/>
          <w:szCs w:val="24"/>
        </w:rPr>
        <w:t>A</w:t>
      </w:r>
      <w:r>
        <w:rPr>
          <w:sz w:val="24"/>
          <w:szCs w:val="24"/>
        </w:rPr>
        <w:t>t</w:t>
      </w:r>
      <w:r>
        <w:rPr>
          <w:spacing w:val="1"/>
          <w:sz w:val="24"/>
          <w:szCs w:val="24"/>
        </w:rPr>
        <w:t>t</w:t>
      </w:r>
      <w:r>
        <w:rPr>
          <w:spacing w:val="-1"/>
          <w:sz w:val="24"/>
          <w:szCs w:val="24"/>
        </w:rPr>
        <w:t>ac</w:t>
      </w:r>
      <w:r>
        <w:rPr>
          <w:sz w:val="24"/>
          <w:szCs w:val="24"/>
        </w:rPr>
        <w:t>hm</w:t>
      </w:r>
      <w:r>
        <w:rPr>
          <w:spacing w:val="2"/>
          <w:sz w:val="24"/>
          <w:szCs w:val="24"/>
        </w:rPr>
        <w:t>e</w:t>
      </w:r>
      <w:r>
        <w:rPr>
          <w:sz w:val="24"/>
          <w:szCs w:val="24"/>
        </w:rPr>
        <w:t xml:space="preserve">nt </w:t>
      </w:r>
      <w:r>
        <w:rPr>
          <w:spacing w:val="-1"/>
          <w:sz w:val="24"/>
          <w:szCs w:val="24"/>
        </w:rPr>
        <w:t>B</w:t>
      </w:r>
      <w:r>
        <w:rPr>
          <w:sz w:val="24"/>
          <w:szCs w:val="24"/>
        </w:rPr>
        <w:t xml:space="preserve">). </w:t>
      </w:r>
      <w:r>
        <w:rPr>
          <w:spacing w:val="1"/>
          <w:sz w:val="24"/>
          <w:szCs w:val="24"/>
        </w:rPr>
        <w:t xml:space="preserve"> P</w:t>
      </w:r>
      <w:r>
        <w:rPr>
          <w:sz w:val="24"/>
          <w:szCs w:val="24"/>
        </w:rPr>
        <w:t>le</w:t>
      </w:r>
      <w:r>
        <w:rPr>
          <w:spacing w:val="-1"/>
          <w:sz w:val="24"/>
          <w:szCs w:val="24"/>
        </w:rPr>
        <w:t>a</w:t>
      </w:r>
      <w:r>
        <w:rPr>
          <w:sz w:val="24"/>
          <w:szCs w:val="24"/>
        </w:rPr>
        <w:t>se</w:t>
      </w:r>
      <w:r>
        <w:rPr>
          <w:spacing w:val="-1"/>
          <w:sz w:val="24"/>
          <w:szCs w:val="24"/>
        </w:rPr>
        <w:t xml:space="preserve"> </w:t>
      </w:r>
      <w:r>
        <w:rPr>
          <w:spacing w:val="2"/>
          <w:sz w:val="24"/>
          <w:szCs w:val="24"/>
        </w:rPr>
        <w:t>b</w:t>
      </w:r>
      <w:r>
        <w:rPr>
          <w:sz w:val="24"/>
          <w:szCs w:val="24"/>
        </w:rPr>
        <w:t>e</w:t>
      </w:r>
      <w:r>
        <w:rPr>
          <w:spacing w:val="-1"/>
          <w:sz w:val="24"/>
          <w:szCs w:val="24"/>
        </w:rPr>
        <w:t xml:space="preserve"> a</w:t>
      </w:r>
      <w:r>
        <w:rPr>
          <w:spacing w:val="2"/>
          <w:sz w:val="24"/>
          <w:szCs w:val="24"/>
        </w:rPr>
        <w:t>w</w:t>
      </w:r>
      <w:r>
        <w:rPr>
          <w:spacing w:val="-1"/>
          <w:sz w:val="24"/>
          <w:szCs w:val="24"/>
        </w:rPr>
        <w:t>a</w:t>
      </w:r>
      <w:r>
        <w:rPr>
          <w:sz w:val="24"/>
          <w:szCs w:val="24"/>
        </w:rPr>
        <w:t>re</w:t>
      </w:r>
      <w:r>
        <w:rPr>
          <w:spacing w:val="-2"/>
          <w:sz w:val="24"/>
          <w:szCs w:val="24"/>
        </w:rPr>
        <w:t xml:space="preserve"> </w:t>
      </w:r>
      <w:r>
        <w:rPr>
          <w:sz w:val="24"/>
          <w:szCs w:val="24"/>
        </w:rPr>
        <w:t>t</w:t>
      </w:r>
      <w:r>
        <w:rPr>
          <w:spacing w:val="3"/>
          <w:sz w:val="24"/>
          <w:szCs w:val="24"/>
        </w:rPr>
        <w:t>h</w:t>
      </w:r>
      <w:r>
        <w:rPr>
          <w:sz w:val="24"/>
          <w:szCs w:val="24"/>
        </w:rPr>
        <w:t>at tr</w:t>
      </w:r>
      <w:r>
        <w:rPr>
          <w:spacing w:val="-1"/>
          <w:sz w:val="24"/>
          <w:szCs w:val="24"/>
        </w:rPr>
        <w:t>a</w:t>
      </w:r>
      <w:r>
        <w:rPr>
          <w:sz w:val="24"/>
          <w:szCs w:val="24"/>
        </w:rPr>
        <w:t>i</w:t>
      </w:r>
      <w:r>
        <w:rPr>
          <w:spacing w:val="1"/>
          <w:sz w:val="24"/>
          <w:szCs w:val="24"/>
        </w:rPr>
        <w:t>l</w:t>
      </w:r>
      <w:r>
        <w:rPr>
          <w:spacing w:val="-1"/>
          <w:sz w:val="24"/>
          <w:szCs w:val="24"/>
        </w:rPr>
        <w:t>e</w:t>
      </w:r>
      <w:r>
        <w:rPr>
          <w:sz w:val="24"/>
          <w:szCs w:val="24"/>
        </w:rPr>
        <w:t xml:space="preserve">r bill </w:t>
      </w:r>
      <w:r>
        <w:rPr>
          <w:spacing w:val="1"/>
          <w:sz w:val="24"/>
          <w:szCs w:val="24"/>
        </w:rPr>
        <w:t>S</w:t>
      </w:r>
      <w:r>
        <w:rPr>
          <w:sz w:val="24"/>
          <w:szCs w:val="24"/>
        </w:rPr>
        <w:t>B</w:t>
      </w:r>
      <w:r>
        <w:rPr>
          <w:spacing w:val="-2"/>
          <w:sz w:val="24"/>
          <w:szCs w:val="24"/>
        </w:rPr>
        <w:t xml:space="preserve"> </w:t>
      </w:r>
      <w:r>
        <w:rPr>
          <w:sz w:val="24"/>
          <w:szCs w:val="24"/>
        </w:rPr>
        <w:t>74</w:t>
      </w:r>
      <w:r>
        <w:rPr>
          <w:spacing w:val="1"/>
          <w:sz w:val="24"/>
          <w:szCs w:val="24"/>
        </w:rPr>
        <w:t xml:space="preserve"> </w:t>
      </w:r>
      <w:r>
        <w:rPr>
          <w:sz w:val="24"/>
          <w:szCs w:val="24"/>
        </w:rPr>
        <w:t>stat</w:t>
      </w:r>
      <w:r>
        <w:rPr>
          <w:spacing w:val="-1"/>
          <w:sz w:val="24"/>
          <w:szCs w:val="24"/>
        </w:rPr>
        <w:t>e</w:t>
      </w:r>
      <w:r>
        <w:rPr>
          <w:sz w:val="24"/>
          <w:szCs w:val="24"/>
        </w:rPr>
        <w:t>s</w:t>
      </w:r>
      <w:r>
        <w:rPr>
          <w:spacing w:val="2"/>
          <w:sz w:val="24"/>
          <w:szCs w:val="24"/>
        </w:rPr>
        <w:t xml:space="preserve"> </w:t>
      </w:r>
      <w:r>
        <w:rPr>
          <w:sz w:val="24"/>
          <w:szCs w:val="24"/>
        </w:rPr>
        <w:t xml:space="preserve">that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c</w:t>
      </w:r>
      <w:r>
        <w:rPr>
          <w:sz w:val="24"/>
          <w:szCs w:val="24"/>
        </w:rPr>
        <w:t>osts</w:t>
      </w:r>
      <w:r>
        <w:rPr>
          <w:spacing w:val="1"/>
          <w:sz w:val="24"/>
          <w:szCs w:val="24"/>
        </w:rPr>
        <w:t xml:space="preserve"> </w:t>
      </w:r>
      <w:r>
        <w:rPr>
          <w:spacing w:val="-1"/>
          <w:sz w:val="24"/>
          <w:szCs w:val="24"/>
        </w:rPr>
        <w:t>ca</w:t>
      </w:r>
      <w:r>
        <w:rPr>
          <w:sz w:val="24"/>
          <w:szCs w:val="24"/>
        </w:rPr>
        <w:t>n</w:t>
      </w:r>
      <w:r>
        <w:rPr>
          <w:spacing w:val="2"/>
          <w:sz w:val="24"/>
          <w:szCs w:val="24"/>
        </w:rPr>
        <w:t>n</w:t>
      </w:r>
      <w:r>
        <w:rPr>
          <w:sz w:val="24"/>
          <w:szCs w:val="24"/>
        </w:rPr>
        <w:t>ot e</w:t>
      </w:r>
      <w:r>
        <w:rPr>
          <w:spacing w:val="2"/>
          <w:sz w:val="24"/>
          <w:szCs w:val="24"/>
        </w:rPr>
        <w:t>x</w:t>
      </w:r>
      <w:r>
        <w:rPr>
          <w:spacing w:val="-1"/>
          <w:sz w:val="24"/>
          <w:szCs w:val="24"/>
        </w:rPr>
        <w:t>cee</w:t>
      </w:r>
      <w:r>
        <w:rPr>
          <w:sz w:val="24"/>
          <w:szCs w:val="24"/>
        </w:rPr>
        <w:t>d</w:t>
      </w:r>
      <w:r>
        <w:rPr>
          <w:spacing w:val="2"/>
          <w:sz w:val="24"/>
          <w:szCs w:val="24"/>
        </w:rPr>
        <w:t xml:space="preserve"> </w:t>
      </w:r>
      <w:r>
        <w:rPr>
          <w:sz w:val="24"/>
          <w:szCs w:val="24"/>
        </w:rPr>
        <w:t>15%</w:t>
      </w:r>
      <w:r>
        <w:rPr>
          <w:spacing w:val="-1"/>
          <w:sz w:val="24"/>
          <w:szCs w:val="24"/>
        </w:rPr>
        <w:t xml:space="preserve"> </w:t>
      </w:r>
      <w:r>
        <w:rPr>
          <w:sz w:val="24"/>
          <w:szCs w:val="24"/>
        </w:rPr>
        <w:t>of</w:t>
      </w:r>
      <w:r>
        <w:rPr>
          <w:spacing w:val="-1"/>
          <w:sz w:val="24"/>
          <w:szCs w:val="24"/>
        </w:rPr>
        <w:t xml:space="preserve"> </w:t>
      </w:r>
      <w:r>
        <w:rPr>
          <w:spacing w:val="1"/>
          <w:sz w:val="24"/>
          <w:szCs w:val="24"/>
        </w:rPr>
        <w:lastRenderedPageBreak/>
        <w:t>r</w:t>
      </w:r>
      <w:r>
        <w:rPr>
          <w:spacing w:val="-1"/>
          <w:sz w:val="24"/>
          <w:szCs w:val="24"/>
        </w:rPr>
        <w:t>e</w:t>
      </w:r>
      <w:r>
        <w:rPr>
          <w:sz w:val="24"/>
          <w:szCs w:val="24"/>
        </w:rPr>
        <w:t>v</w:t>
      </w:r>
      <w:r>
        <w:rPr>
          <w:spacing w:val="-1"/>
          <w:sz w:val="24"/>
          <w:szCs w:val="24"/>
        </w:rPr>
        <w:t>e</w:t>
      </w:r>
      <w:r>
        <w:rPr>
          <w:sz w:val="24"/>
          <w:szCs w:val="24"/>
        </w:rPr>
        <w:t>n</w:t>
      </w:r>
      <w:r>
        <w:rPr>
          <w:spacing w:val="3"/>
          <w:sz w:val="24"/>
          <w:szCs w:val="24"/>
        </w:rPr>
        <w:t>u</w:t>
      </w:r>
      <w:r>
        <w:rPr>
          <w:sz w:val="24"/>
          <w:szCs w:val="24"/>
        </w:rPr>
        <w:t>e</w:t>
      </w:r>
      <w:r>
        <w:rPr>
          <w:spacing w:val="-1"/>
          <w:sz w:val="24"/>
          <w:szCs w:val="24"/>
        </w:rPr>
        <w:t xml:space="preserve"> re</w:t>
      </w:r>
      <w:r>
        <w:rPr>
          <w:spacing w:val="1"/>
          <w:sz w:val="24"/>
          <w:szCs w:val="24"/>
        </w:rPr>
        <w:t>c</w:t>
      </w:r>
      <w:r>
        <w:rPr>
          <w:spacing w:val="-1"/>
          <w:sz w:val="24"/>
          <w:szCs w:val="24"/>
        </w:rPr>
        <w:t>e</w:t>
      </w:r>
      <w:r>
        <w:rPr>
          <w:sz w:val="24"/>
          <w:szCs w:val="24"/>
        </w:rPr>
        <w:t>i</w:t>
      </w:r>
      <w:r>
        <w:rPr>
          <w:spacing w:val="1"/>
          <w:sz w:val="24"/>
          <w:szCs w:val="24"/>
        </w:rPr>
        <w:t>v</w:t>
      </w:r>
      <w:r>
        <w:rPr>
          <w:spacing w:val="-1"/>
          <w:sz w:val="24"/>
          <w:szCs w:val="24"/>
        </w:rPr>
        <w:t>e</w:t>
      </w:r>
      <w:r>
        <w:rPr>
          <w:sz w:val="24"/>
          <w:szCs w:val="24"/>
        </w:rPr>
        <w:t xml:space="preserve">d.  </w:t>
      </w:r>
      <w:r>
        <w:rPr>
          <w:spacing w:val="1"/>
          <w:sz w:val="24"/>
          <w:szCs w:val="24"/>
        </w:rPr>
        <w:t>P</w:t>
      </w:r>
      <w:r>
        <w:rPr>
          <w:sz w:val="24"/>
          <w:szCs w:val="24"/>
        </w:rPr>
        <w:t>le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see</w:t>
      </w:r>
      <w:r>
        <w:rPr>
          <w:spacing w:val="-2"/>
          <w:sz w:val="24"/>
          <w:szCs w:val="24"/>
        </w:rPr>
        <w:t xml:space="preserve"> </w:t>
      </w:r>
      <w:r>
        <w:rPr>
          <w:sz w:val="24"/>
          <w:szCs w:val="24"/>
        </w:rPr>
        <w:t>t</w:t>
      </w:r>
      <w:r>
        <w:rPr>
          <w:spacing w:val="2"/>
          <w:sz w:val="24"/>
          <w:szCs w:val="24"/>
        </w:rPr>
        <w:t>r</w:t>
      </w:r>
      <w:r>
        <w:rPr>
          <w:spacing w:val="1"/>
          <w:sz w:val="24"/>
          <w:szCs w:val="24"/>
        </w:rPr>
        <w:t>a</w:t>
      </w:r>
      <w:r>
        <w:rPr>
          <w:sz w:val="24"/>
          <w:szCs w:val="24"/>
        </w:rPr>
        <w:t>i</w:t>
      </w:r>
      <w:r>
        <w:rPr>
          <w:spacing w:val="1"/>
          <w:sz w:val="24"/>
          <w:szCs w:val="24"/>
        </w:rPr>
        <w:t>l</w:t>
      </w:r>
      <w:r>
        <w:rPr>
          <w:spacing w:val="-1"/>
          <w:sz w:val="24"/>
          <w:szCs w:val="24"/>
        </w:rPr>
        <w:t>e</w:t>
      </w:r>
      <w:r>
        <w:rPr>
          <w:sz w:val="24"/>
          <w:szCs w:val="24"/>
        </w:rPr>
        <w:t xml:space="preserve">r bill </w:t>
      </w:r>
      <w:r>
        <w:rPr>
          <w:spacing w:val="-1"/>
          <w:sz w:val="24"/>
          <w:szCs w:val="24"/>
        </w:rPr>
        <w:t>f</w:t>
      </w:r>
      <w:r>
        <w:rPr>
          <w:sz w:val="24"/>
          <w:szCs w:val="24"/>
        </w:rPr>
        <w:t>or</w:t>
      </w:r>
      <w:r>
        <w:rPr>
          <w:spacing w:val="-1"/>
          <w:sz w:val="24"/>
          <w:szCs w:val="24"/>
        </w:rPr>
        <w:t xml:space="preserve"> </w:t>
      </w:r>
      <w:r>
        <w:rPr>
          <w:sz w:val="24"/>
          <w:szCs w:val="24"/>
        </w:rPr>
        <w:t>more inform</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n</w:t>
      </w:r>
      <w:r>
        <w:rPr>
          <w:spacing w:val="1"/>
          <w:sz w:val="24"/>
          <w:szCs w:val="24"/>
        </w:rPr>
        <w:t>o</w:t>
      </w:r>
      <w:r>
        <w:rPr>
          <w:sz w:val="24"/>
          <w:szCs w:val="24"/>
        </w:rPr>
        <w:t>te</w:t>
      </w:r>
      <w:r>
        <w:rPr>
          <w:spacing w:val="2"/>
          <w:sz w:val="24"/>
          <w:szCs w:val="24"/>
        </w:rPr>
        <w:t xml:space="preserve"> </w:t>
      </w:r>
      <w:r>
        <w:rPr>
          <w:sz w:val="24"/>
          <w:szCs w:val="24"/>
        </w:rPr>
        <w:t>that, if s</w:t>
      </w:r>
      <w:r>
        <w:rPr>
          <w:spacing w:val="-1"/>
          <w:sz w:val="24"/>
          <w:szCs w:val="24"/>
        </w:rPr>
        <w:t>e</w:t>
      </w:r>
      <w:r>
        <w:rPr>
          <w:sz w:val="24"/>
          <w:szCs w:val="24"/>
        </w:rPr>
        <w:t>le</w:t>
      </w:r>
      <w:r>
        <w:rPr>
          <w:spacing w:val="-1"/>
          <w:sz w:val="24"/>
          <w:szCs w:val="24"/>
        </w:rPr>
        <w:t>c</w:t>
      </w:r>
      <w:r>
        <w:rPr>
          <w:sz w:val="24"/>
          <w:szCs w:val="24"/>
        </w:rPr>
        <w:t xml:space="preserve">ted </w:t>
      </w:r>
      <w:r>
        <w:rPr>
          <w:spacing w:val="-1"/>
          <w:sz w:val="24"/>
          <w:szCs w:val="24"/>
        </w:rPr>
        <w:t>f</w:t>
      </w:r>
      <w:r>
        <w:rPr>
          <w:spacing w:val="2"/>
          <w:sz w:val="24"/>
          <w:szCs w:val="24"/>
        </w:rPr>
        <w:t>o</w:t>
      </w:r>
      <w:r>
        <w:rPr>
          <w:sz w:val="24"/>
          <w:szCs w:val="24"/>
        </w:rPr>
        <w:t>r this proj</w:t>
      </w:r>
      <w:r>
        <w:rPr>
          <w:spacing w:val="-1"/>
          <w:sz w:val="24"/>
          <w:szCs w:val="24"/>
        </w:rPr>
        <w:t>ec</w:t>
      </w:r>
      <w:r>
        <w:rPr>
          <w:sz w:val="24"/>
          <w:szCs w:val="24"/>
        </w:rPr>
        <w:t>t, a mo</w:t>
      </w:r>
      <w:r>
        <w:rPr>
          <w:spacing w:val="1"/>
          <w:sz w:val="24"/>
          <w:szCs w:val="24"/>
        </w:rPr>
        <w:t>r</w:t>
      </w:r>
      <w:r>
        <w:rPr>
          <w:sz w:val="24"/>
          <w:szCs w:val="24"/>
        </w:rPr>
        <w:t>e</w:t>
      </w:r>
      <w:r>
        <w:rPr>
          <w:spacing w:val="-1"/>
          <w:sz w:val="24"/>
          <w:szCs w:val="24"/>
        </w:rPr>
        <w:t xml:space="preserve"> c</w:t>
      </w:r>
      <w:r>
        <w:rPr>
          <w:sz w:val="24"/>
          <w:szCs w:val="24"/>
        </w:rPr>
        <w:t>ompr</w:t>
      </w:r>
      <w:r>
        <w:rPr>
          <w:spacing w:val="-1"/>
          <w:sz w:val="24"/>
          <w:szCs w:val="24"/>
        </w:rPr>
        <w:t>e</w:t>
      </w:r>
      <w:r>
        <w:rPr>
          <w:spacing w:val="2"/>
          <w:sz w:val="24"/>
          <w:szCs w:val="24"/>
        </w:rPr>
        <w:t>h</w:t>
      </w:r>
      <w:r>
        <w:rPr>
          <w:spacing w:val="-1"/>
          <w:sz w:val="24"/>
          <w:szCs w:val="24"/>
        </w:rPr>
        <w:t>e</w:t>
      </w:r>
      <w:r>
        <w:rPr>
          <w:spacing w:val="2"/>
          <w:sz w:val="24"/>
          <w:szCs w:val="24"/>
        </w:rPr>
        <w:t>n</w:t>
      </w:r>
      <w:r>
        <w:rPr>
          <w:sz w:val="24"/>
          <w:szCs w:val="24"/>
        </w:rPr>
        <w:t>sive, d</w:t>
      </w:r>
      <w:r>
        <w:rPr>
          <w:spacing w:val="-1"/>
          <w:sz w:val="24"/>
          <w:szCs w:val="24"/>
        </w:rPr>
        <w:t>e</w:t>
      </w:r>
      <w:r>
        <w:rPr>
          <w:sz w:val="24"/>
          <w:szCs w:val="24"/>
        </w:rPr>
        <w:t>tailed bud</w:t>
      </w:r>
      <w:r>
        <w:rPr>
          <w:spacing w:val="-2"/>
          <w:sz w:val="24"/>
          <w:szCs w:val="24"/>
        </w:rPr>
        <w:t>g</w:t>
      </w:r>
      <w:r>
        <w:rPr>
          <w:spacing w:val="-1"/>
          <w:sz w:val="24"/>
          <w:szCs w:val="24"/>
        </w:rPr>
        <w:t>e</w:t>
      </w:r>
      <w:r>
        <w:rPr>
          <w:sz w:val="24"/>
          <w:szCs w:val="24"/>
        </w:rPr>
        <w:t>t tool</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use</w:t>
      </w:r>
      <w:r>
        <w:rPr>
          <w:spacing w:val="-1"/>
          <w:sz w:val="24"/>
          <w:szCs w:val="24"/>
        </w:rPr>
        <w:t>d</w:t>
      </w:r>
      <w:r>
        <w:rPr>
          <w:sz w:val="24"/>
          <w:szCs w:val="24"/>
        </w:rPr>
        <w:t>.</w:t>
      </w:r>
    </w:p>
    <w:p w:rsidR="00E961A2" w:rsidRDefault="00E961A2">
      <w:pPr>
        <w:spacing w:before="16" w:line="260" w:lineRule="exact"/>
        <w:rPr>
          <w:sz w:val="26"/>
          <w:szCs w:val="26"/>
        </w:rPr>
      </w:pPr>
    </w:p>
    <w:p w:rsidR="00E961A2" w:rsidRDefault="00176820">
      <w:pPr>
        <w:ind w:left="460" w:right="115" w:hanging="360"/>
        <w:rPr>
          <w:sz w:val="24"/>
          <w:szCs w:val="24"/>
        </w:rPr>
      </w:pPr>
      <w:r>
        <w:rPr>
          <w:sz w:val="24"/>
          <w:szCs w:val="24"/>
        </w:rPr>
        <w:t xml:space="preserve">5.   </w:t>
      </w:r>
      <w:r>
        <w:rPr>
          <w:spacing w:val="1"/>
          <w:sz w:val="24"/>
          <w:szCs w:val="24"/>
        </w:rPr>
        <w:t>P</w:t>
      </w:r>
      <w:r>
        <w:rPr>
          <w:sz w:val="24"/>
          <w:szCs w:val="24"/>
        </w:rPr>
        <w:t>rovide</w:t>
      </w:r>
      <w:r>
        <w:rPr>
          <w:spacing w:val="-1"/>
          <w:sz w:val="24"/>
          <w:szCs w:val="24"/>
        </w:rPr>
        <w:t xml:space="preserve"> c</w:t>
      </w:r>
      <w:r>
        <w:rPr>
          <w:sz w:val="24"/>
          <w:szCs w:val="24"/>
        </w:rPr>
        <w:t>u</w:t>
      </w:r>
      <w:r>
        <w:rPr>
          <w:spacing w:val="-1"/>
          <w:sz w:val="24"/>
          <w:szCs w:val="24"/>
        </w:rPr>
        <w:t>r</w:t>
      </w:r>
      <w:r>
        <w:rPr>
          <w:sz w:val="24"/>
          <w:szCs w:val="24"/>
        </w:rPr>
        <w:t>rent</w:t>
      </w:r>
      <w:r>
        <w:rPr>
          <w:spacing w:val="1"/>
          <w:sz w:val="24"/>
          <w:szCs w:val="24"/>
        </w:rPr>
        <w:t xml:space="preserve"> </w:t>
      </w:r>
      <w:r>
        <w:rPr>
          <w:b/>
          <w:spacing w:val="-3"/>
          <w:sz w:val="24"/>
          <w:szCs w:val="24"/>
        </w:rPr>
        <w:t>F</w:t>
      </w:r>
      <w:r>
        <w:rPr>
          <w:b/>
          <w:sz w:val="24"/>
          <w:szCs w:val="24"/>
        </w:rPr>
        <w:t>i</w:t>
      </w:r>
      <w:r>
        <w:rPr>
          <w:b/>
          <w:spacing w:val="1"/>
          <w:sz w:val="24"/>
          <w:szCs w:val="24"/>
        </w:rPr>
        <w:t>n</w:t>
      </w:r>
      <w:r>
        <w:rPr>
          <w:b/>
          <w:sz w:val="24"/>
          <w:szCs w:val="24"/>
        </w:rPr>
        <w:t>a</w:t>
      </w:r>
      <w:r>
        <w:rPr>
          <w:b/>
          <w:spacing w:val="1"/>
          <w:sz w:val="24"/>
          <w:szCs w:val="24"/>
        </w:rPr>
        <w:t>n</w:t>
      </w:r>
      <w:r>
        <w:rPr>
          <w:b/>
          <w:spacing w:val="-1"/>
          <w:sz w:val="24"/>
          <w:szCs w:val="24"/>
        </w:rPr>
        <w:t>c</w:t>
      </w:r>
      <w:r>
        <w:rPr>
          <w:b/>
          <w:sz w:val="24"/>
          <w:szCs w:val="24"/>
        </w:rPr>
        <w:t>i</w:t>
      </w:r>
      <w:r>
        <w:rPr>
          <w:b/>
          <w:spacing w:val="3"/>
          <w:sz w:val="24"/>
          <w:szCs w:val="24"/>
        </w:rPr>
        <w:t>a</w:t>
      </w:r>
      <w:r>
        <w:rPr>
          <w:b/>
          <w:sz w:val="24"/>
          <w:szCs w:val="24"/>
        </w:rPr>
        <w:t xml:space="preserve">l </w:t>
      </w:r>
      <w:r>
        <w:rPr>
          <w:b/>
          <w:spacing w:val="1"/>
          <w:sz w:val="24"/>
          <w:szCs w:val="24"/>
        </w:rPr>
        <w:t>S</w:t>
      </w:r>
      <w:r>
        <w:rPr>
          <w:b/>
          <w:sz w:val="24"/>
          <w:szCs w:val="24"/>
        </w:rPr>
        <w:t>ta</w:t>
      </w:r>
      <w:r>
        <w:rPr>
          <w:b/>
          <w:spacing w:val="-1"/>
          <w:sz w:val="24"/>
          <w:szCs w:val="24"/>
        </w:rPr>
        <w:t>t</w:t>
      </w:r>
      <w:r>
        <w:rPr>
          <w:b/>
          <w:spacing w:val="1"/>
          <w:sz w:val="24"/>
          <w:szCs w:val="24"/>
        </w:rPr>
        <w:t>e</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spacing w:val="1"/>
          <w:sz w:val="24"/>
          <w:szCs w:val="24"/>
        </w:rPr>
        <w:t>(</w:t>
      </w:r>
      <w:r>
        <w:rPr>
          <w:sz w:val="24"/>
          <w:szCs w:val="24"/>
        </w:rPr>
        <w:t>Atta</w:t>
      </w:r>
      <w:r>
        <w:rPr>
          <w:spacing w:val="-1"/>
          <w:sz w:val="24"/>
          <w:szCs w:val="24"/>
        </w:rPr>
        <w:t>c</w:t>
      </w:r>
      <w:r>
        <w:rPr>
          <w:sz w:val="24"/>
          <w:szCs w:val="24"/>
        </w:rPr>
        <w:t>hment</w:t>
      </w:r>
      <w:r>
        <w:rPr>
          <w:spacing w:val="2"/>
          <w:sz w:val="24"/>
          <w:szCs w:val="24"/>
        </w:rPr>
        <w:t xml:space="preserve"> </w:t>
      </w:r>
      <w:r>
        <w:rPr>
          <w:sz w:val="24"/>
          <w:szCs w:val="24"/>
        </w:rPr>
        <w:t xml:space="preserve">C) to </w:t>
      </w:r>
      <w:r>
        <w:rPr>
          <w:spacing w:val="1"/>
          <w:sz w:val="24"/>
          <w:szCs w:val="24"/>
        </w:rPr>
        <w:t>i</w:t>
      </w:r>
      <w:r>
        <w:rPr>
          <w:sz w:val="24"/>
          <w:szCs w:val="24"/>
        </w:rPr>
        <w:t>n</w:t>
      </w:r>
      <w:r>
        <w:rPr>
          <w:spacing w:val="-1"/>
          <w:sz w:val="24"/>
          <w:szCs w:val="24"/>
        </w:rPr>
        <w:t>c</w:t>
      </w:r>
      <w:r>
        <w:rPr>
          <w:sz w:val="24"/>
          <w:szCs w:val="24"/>
        </w:rPr>
        <w:t xml:space="preserve">lude </w:t>
      </w:r>
      <w:r>
        <w:rPr>
          <w:spacing w:val="-1"/>
          <w:sz w:val="24"/>
          <w:szCs w:val="24"/>
        </w:rPr>
        <w:t>c</w:t>
      </w:r>
      <w:r>
        <w:rPr>
          <w:sz w:val="24"/>
          <w:szCs w:val="24"/>
        </w:rPr>
        <w:t>u</w:t>
      </w:r>
      <w:r>
        <w:rPr>
          <w:spacing w:val="-1"/>
          <w:sz w:val="24"/>
          <w:szCs w:val="24"/>
        </w:rPr>
        <w:t>r</w:t>
      </w:r>
      <w:r>
        <w:rPr>
          <w:spacing w:val="1"/>
          <w:sz w:val="24"/>
          <w:szCs w:val="24"/>
        </w:rPr>
        <w:t>r</w:t>
      </w:r>
      <w:r>
        <w:rPr>
          <w:spacing w:val="-1"/>
          <w:sz w:val="24"/>
          <w:szCs w:val="24"/>
        </w:rPr>
        <w:t>e</w:t>
      </w:r>
      <w:r>
        <w:rPr>
          <w:sz w:val="24"/>
          <w:szCs w:val="24"/>
        </w:rPr>
        <w:t>nt qua</w:t>
      </w:r>
      <w:r>
        <w:rPr>
          <w:spacing w:val="-1"/>
          <w:sz w:val="24"/>
          <w:szCs w:val="24"/>
        </w:rPr>
        <w:t>r</w:t>
      </w:r>
      <w:r>
        <w:rPr>
          <w:sz w:val="24"/>
          <w:szCs w:val="24"/>
        </w:rPr>
        <w:t>te</w:t>
      </w:r>
      <w:r>
        <w:rPr>
          <w:spacing w:val="-1"/>
          <w:sz w:val="24"/>
          <w:szCs w:val="24"/>
        </w:rPr>
        <w:t>r</w:t>
      </w:r>
      <w:r>
        <w:rPr>
          <w:spacing w:val="5"/>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F</w:t>
      </w:r>
      <w:r>
        <w:rPr>
          <w:sz w:val="24"/>
          <w:szCs w:val="24"/>
        </w:rPr>
        <w:t>inan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P</w:t>
      </w:r>
      <w:r>
        <w:rPr>
          <w:sz w:val="24"/>
          <w:szCs w:val="24"/>
        </w:rPr>
        <w:t>osi</w:t>
      </w:r>
      <w:r>
        <w:rPr>
          <w:spacing w:val="1"/>
          <w:sz w:val="24"/>
          <w:szCs w:val="24"/>
        </w:rPr>
        <w:t>t</w:t>
      </w:r>
      <w:r>
        <w:rPr>
          <w:sz w:val="24"/>
          <w:szCs w:val="24"/>
        </w:rPr>
        <w:t>ion, cu</w:t>
      </w:r>
      <w:r>
        <w:rPr>
          <w:spacing w:val="-1"/>
          <w:sz w:val="24"/>
          <w:szCs w:val="24"/>
        </w:rPr>
        <w:t>r</w:t>
      </w:r>
      <w:r>
        <w:rPr>
          <w:sz w:val="24"/>
          <w:szCs w:val="24"/>
        </w:rPr>
        <w:t>r</w:t>
      </w:r>
      <w:r>
        <w:rPr>
          <w:spacing w:val="-2"/>
          <w:sz w:val="24"/>
          <w:szCs w:val="24"/>
        </w:rPr>
        <w:t>e</w:t>
      </w:r>
      <w:r>
        <w:rPr>
          <w:sz w:val="24"/>
          <w:szCs w:val="24"/>
        </w:rPr>
        <w:t>nt qua</w:t>
      </w:r>
      <w:r>
        <w:rPr>
          <w:spacing w:val="-1"/>
          <w:sz w:val="24"/>
          <w:szCs w:val="24"/>
        </w:rPr>
        <w:t>r</w:t>
      </w:r>
      <w:r>
        <w:rPr>
          <w:sz w:val="24"/>
          <w:szCs w:val="24"/>
        </w:rPr>
        <w:t>t</w:t>
      </w:r>
      <w:r>
        <w:rPr>
          <w:spacing w:val="2"/>
          <w:sz w:val="24"/>
          <w:szCs w:val="24"/>
        </w:rPr>
        <w:t>e</w:t>
      </w:r>
      <w:r>
        <w:rPr>
          <w:sz w:val="24"/>
          <w:szCs w:val="24"/>
        </w:rPr>
        <w:t>r</w:t>
      </w:r>
      <w:r>
        <w:rPr>
          <w:spacing w:val="2"/>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pacing w:val="3"/>
          <w:sz w:val="24"/>
          <w:szCs w:val="24"/>
        </w:rPr>
        <w:t>m</w:t>
      </w:r>
      <w:r>
        <w:rPr>
          <w:spacing w:val="-1"/>
          <w:sz w:val="24"/>
          <w:szCs w:val="24"/>
        </w:rPr>
        <w:t>e</w:t>
      </w:r>
      <w:r>
        <w:rPr>
          <w:sz w:val="24"/>
          <w:szCs w:val="24"/>
        </w:rPr>
        <w:t xml:space="preserve">nt of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c</w:t>
      </w:r>
      <w:r>
        <w:rPr>
          <w:sz w:val="24"/>
          <w:szCs w:val="24"/>
        </w:rPr>
        <w:t>u</w:t>
      </w:r>
      <w:r>
        <w:rPr>
          <w:spacing w:val="2"/>
          <w:sz w:val="24"/>
          <w:szCs w:val="24"/>
        </w:rPr>
        <w:t>r</w:t>
      </w:r>
      <w:r>
        <w:rPr>
          <w:spacing w:val="1"/>
          <w:sz w:val="24"/>
          <w:szCs w:val="24"/>
        </w:rPr>
        <w:t>r</w:t>
      </w:r>
      <w:r>
        <w:rPr>
          <w:spacing w:val="-1"/>
          <w:sz w:val="24"/>
          <w:szCs w:val="24"/>
        </w:rPr>
        <w:t>e</w:t>
      </w:r>
      <w:r>
        <w:rPr>
          <w:sz w:val="24"/>
          <w:szCs w:val="24"/>
        </w:rPr>
        <w:t>nt qu</w:t>
      </w:r>
      <w:r>
        <w:rPr>
          <w:spacing w:val="2"/>
          <w:sz w:val="24"/>
          <w:szCs w:val="24"/>
        </w:rPr>
        <w:t>a</w:t>
      </w:r>
      <w:r>
        <w:rPr>
          <w:sz w:val="24"/>
          <w:szCs w:val="24"/>
        </w:rPr>
        <w:t>rt</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S</w:t>
      </w:r>
      <w:r>
        <w:rPr>
          <w:sz w:val="24"/>
          <w:szCs w:val="24"/>
        </w:rPr>
        <w:t>tat</w:t>
      </w:r>
      <w:r>
        <w:rPr>
          <w:spacing w:val="-1"/>
          <w:sz w:val="24"/>
          <w:szCs w:val="24"/>
        </w:rPr>
        <w:t>e</w:t>
      </w:r>
      <w:r>
        <w:rPr>
          <w:sz w:val="24"/>
          <w:szCs w:val="24"/>
        </w:rPr>
        <w:t>ment of</w:t>
      </w:r>
      <w:r>
        <w:rPr>
          <w:spacing w:val="-1"/>
          <w:sz w:val="24"/>
          <w:szCs w:val="24"/>
        </w:rPr>
        <w:t xml:space="preserve"> </w:t>
      </w:r>
      <w:r>
        <w:rPr>
          <w:sz w:val="24"/>
          <w:szCs w:val="24"/>
        </w:rPr>
        <w:t>C</w:t>
      </w:r>
      <w:r>
        <w:rPr>
          <w:spacing w:val="-1"/>
          <w:sz w:val="24"/>
          <w:szCs w:val="24"/>
        </w:rPr>
        <w:t>a</w:t>
      </w:r>
      <w:r>
        <w:rPr>
          <w:sz w:val="24"/>
          <w:szCs w:val="24"/>
        </w:rPr>
        <w:t xml:space="preserve">sh </w:t>
      </w:r>
      <w:r>
        <w:rPr>
          <w:spacing w:val="-1"/>
          <w:sz w:val="24"/>
          <w:szCs w:val="24"/>
        </w:rPr>
        <w:t>F</w:t>
      </w:r>
      <w:r>
        <w:rPr>
          <w:sz w:val="24"/>
          <w:szCs w:val="24"/>
        </w:rPr>
        <w:t xml:space="preserve">lows, </w:t>
      </w:r>
      <w:r>
        <w:rPr>
          <w:spacing w:val="-1"/>
          <w:sz w:val="24"/>
          <w:szCs w:val="24"/>
        </w:rPr>
        <w:t>a</w:t>
      </w:r>
      <w:r>
        <w:rPr>
          <w:sz w:val="24"/>
          <w:szCs w:val="24"/>
        </w:rPr>
        <w:t>nd most</w:t>
      </w:r>
      <w:r>
        <w:rPr>
          <w:spacing w:val="3"/>
          <w:sz w:val="24"/>
          <w:szCs w:val="24"/>
        </w:rPr>
        <w:t xml:space="preserve"> </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nt</w:t>
      </w:r>
      <w:r>
        <w:rPr>
          <w:spacing w:val="3"/>
          <w:sz w:val="24"/>
          <w:szCs w:val="24"/>
        </w:rPr>
        <w:t xml:space="preserve"> </w:t>
      </w:r>
      <w:r>
        <w:rPr>
          <w:spacing w:val="-1"/>
          <w:sz w:val="24"/>
          <w:szCs w:val="24"/>
        </w:rPr>
        <w:t>a</w:t>
      </w:r>
      <w:r>
        <w:rPr>
          <w:sz w:val="24"/>
          <w:szCs w:val="24"/>
        </w:rPr>
        <w:t>udi</w:t>
      </w:r>
      <w:r>
        <w:rPr>
          <w:spacing w:val="1"/>
          <w:sz w:val="24"/>
          <w:szCs w:val="24"/>
        </w:rPr>
        <w:t>t</w:t>
      </w:r>
      <w:r>
        <w:rPr>
          <w:spacing w:val="-1"/>
          <w:sz w:val="24"/>
          <w:szCs w:val="24"/>
        </w:rPr>
        <w:t>e</w:t>
      </w:r>
      <w:r>
        <w:rPr>
          <w:sz w:val="24"/>
          <w:szCs w:val="24"/>
        </w:rPr>
        <w:t>d C</w:t>
      </w:r>
      <w:r>
        <w:rPr>
          <w:spacing w:val="1"/>
          <w:sz w:val="24"/>
          <w:szCs w:val="24"/>
        </w:rPr>
        <w:t>P</w:t>
      </w:r>
      <w:r>
        <w:rPr>
          <w:sz w:val="24"/>
          <w:szCs w:val="24"/>
        </w:rPr>
        <w:t>A ind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 audit r</w:t>
      </w:r>
      <w:r>
        <w:rPr>
          <w:spacing w:val="-1"/>
          <w:sz w:val="24"/>
          <w:szCs w:val="24"/>
        </w:rPr>
        <w:t>e</w:t>
      </w:r>
      <w:r>
        <w:rPr>
          <w:sz w:val="24"/>
          <w:szCs w:val="24"/>
        </w:rPr>
        <w:t>p</w:t>
      </w:r>
      <w:r>
        <w:rPr>
          <w:spacing w:val="2"/>
          <w:sz w:val="24"/>
          <w:szCs w:val="24"/>
        </w:rPr>
        <w:t>o</w:t>
      </w:r>
      <w:r>
        <w:rPr>
          <w:sz w:val="24"/>
          <w:szCs w:val="24"/>
        </w:rPr>
        <w:t>r</w:t>
      </w:r>
      <w:r>
        <w:rPr>
          <w:spacing w:val="2"/>
          <w:sz w:val="24"/>
          <w:szCs w:val="24"/>
        </w:rPr>
        <w:t>t</w:t>
      </w:r>
      <w:r>
        <w:rPr>
          <w:sz w:val="24"/>
          <w:szCs w:val="24"/>
        </w:rPr>
        <w:t>.  (</w:t>
      </w:r>
      <w:r>
        <w:rPr>
          <w:spacing w:val="1"/>
          <w:sz w:val="24"/>
          <w:szCs w:val="24"/>
        </w:rPr>
        <w:t>Y</w:t>
      </w:r>
      <w:r>
        <w:rPr>
          <w:sz w:val="24"/>
          <w:szCs w:val="24"/>
        </w:rPr>
        <w:t>ou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 r</w:t>
      </w:r>
      <w:r>
        <w:rPr>
          <w:spacing w:val="-2"/>
          <w:sz w:val="24"/>
          <w:szCs w:val="24"/>
        </w:rPr>
        <w:t>e</w:t>
      </w:r>
      <w:r>
        <w:rPr>
          <w:sz w:val="24"/>
          <w:szCs w:val="24"/>
        </w:rPr>
        <w:t>quir</w:t>
      </w:r>
      <w:r>
        <w:rPr>
          <w:spacing w:val="-1"/>
          <w:sz w:val="24"/>
          <w:szCs w:val="24"/>
        </w:rPr>
        <w:t>e</w:t>
      </w:r>
      <w:r>
        <w:rPr>
          <w:sz w:val="24"/>
          <w:szCs w:val="24"/>
        </w:rPr>
        <w:t>d to provide</w:t>
      </w:r>
      <w:r>
        <w:rPr>
          <w:spacing w:val="-1"/>
          <w:sz w:val="24"/>
          <w:szCs w:val="24"/>
        </w:rPr>
        <w:t xml:space="preserve"> </w:t>
      </w:r>
      <w:r>
        <w:rPr>
          <w:spacing w:val="2"/>
          <w:sz w:val="24"/>
          <w:szCs w:val="24"/>
        </w:rPr>
        <w:t>p</w:t>
      </w:r>
      <w:r>
        <w:rPr>
          <w:sz w:val="24"/>
          <w:szCs w:val="24"/>
        </w:rPr>
        <w:t>roof</w:t>
      </w:r>
      <w:r>
        <w:rPr>
          <w:spacing w:val="1"/>
          <w:sz w:val="24"/>
          <w:szCs w:val="24"/>
        </w:rPr>
        <w:t xml:space="preserve"> </w:t>
      </w:r>
      <w:r>
        <w:rPr>
          <w:sz w:val="24"/>
          <w:szCs w:val="24"/>
        </w:rPr>
        <w:t xml:space="preserve">of </w:t>
      </w:r>
      <w:r>
        <w:rPr>
          <w:spacing w:val="-1"/>
          <w:sz w:val="24"/>
          <w:szCs w:val="24"/>
        </w:rPr>
        <w:t>f</w:t>
      </w:r>
      <w:r>
        <w:rPr>
          <w:sz w:val="24"/>
          <w:szCs w:val="24"/>
        </w:rPr>
        <w:t>inan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y</w:t>
      </w:r>
      <w:r>
        <w:rPr>
          <w:spacing w:val="-3"/>
          <w:sz w:val="24"/>
          <w:szCs w:val="24"/>
        </w:rPr>
        <w:t xml:space="preserve"> </w:t>
      </w:r>
      <w:r>
        <w:rPr>
          <w:sz w:val="24"/>
          <w:szCs w:val="24"/>
        </w:rPr>
        <w:t>p</w:t>
      </w:r>
      <w:r>
        <w:rPr>
          <w:spacing w:val="-1"/>
          <w:sz w:val="24"/>
          <w:szCs w:val="24"/>
        </w:rPr>
        <w:t>r</w:t>
      </w:r>
      <w:r>
        <w:rPr>
          <w:sz w:val="24"/>
          <w:szCs w:val="24"/>
        </w:rPr>
        <w:t>ior to s</w:t>
      </w:r>
      <w:r>
        <w:rPr>
          <w:spacing w:val="3"/>
          <w:sz w:val="24"/>
          <w:szCs w:val="24"/>
        </w:rPr>
        <w:t>i</w:t>
      </w:r>
      <w:r>
        <w:rPr>
          <w:spacing w:val="-2"/>
          <w:sz w:val="24"/>
          <w:szCs w:val="24"/>
        </w:rPr>
        <w:t>g</w:t>
      </w:r>
      <w:r>
        <w:rPr>
          <w:sz w:val="24"/>
          <w:szCs w:val="24"/>
        </w:rPr>
        <w:t>ni</w:t>
      </w:r>
      <w:r>
        <w:rPr>
          <w:spacing w:val="3"/>
          <w:sz w:val="24"/>
          <w:szCs w:val="24"/>
        </w:rPr>
        <w:t>n</w:t>
      </w:r>
      <w:r>
        <w:rPr>
          <w:sz w:val="24"/>
          <w:szCs w:val="24"/>
        </w:rPr>
        <w:t>g</w:t>
      </w:r>
      <w:r>
        <w:rPr>
          <w:spacing w:val="1"/>
          <w:sz w:val="24"/>
          <w:szCs w:val="24"/>
        </w:rPr>
        <w:t xml:space="preserve"> </w:t>
      </w:r>
      <w:r>
        <w:rPr>
          <w:sz w:val="24"/>
          <w:szCs w:val="24"/>
        </w:rPr>
        <w:t>a</w:t>
      </w:r>
      <w:r>
        <w:rPr>
          <w:spacing w:val="-1"/>
          <w:sz w:val="24"/>
          <w:szCs w:val="24"/>
        </w:rPr>
        <w:t xml:space="preserve"> c</w:t>
      </w:r>
      <w:r>
        <w:rPr>
          <w:sz w:val="24"/>
          <w:szCs w:val="24"/>
        </w:rPr>
        <w:t>on</w:t>
      </w:r>
      <w:r>
        <w:rPr>
          <w:spacing w:val="3"/>
          <w:sz w:val="24"/>
          <w:szCs w:val="24"/>
        </w:rPr>
        <w:t>t</w:t>
      </w:r>
      <w:r>
        <w:rPr>
          <w:spacing w:val="1"/>
          <w:sz w:val="24"/>
          <w:szCs w:val="24"/>
        </w:rPr>
        <w:t>r</w:t>
      </w:r>
      <w:r>
        <w:rPr>
          <w:spacing w:val="-1"/>
          <w:sz w:val="24"/>
          <w:szCs w:val="24"/>
        </w:rPr>
        <w:t>ac</w:t>
      </w:r>
      <w:r>
        <w:rPr>
          <w:sz w:val="24"/>
          <w:szCs w:val="24"/>
        </w:rPr>
        <w:t>t for</w:t>
      </w:r>
      <w:r>
        <w:rPr>
          <w:spacing w:val="-1"/>
          <w:sz w:val="24"/>
          <w:szCs w:val="24"/>
        </w:rPr>
        <w:t xml:space="preserve"> </w:t>
      </w:r>
      <w:r>
        <w:rPr>
          <w:sz w:val="24"/>
          <w:szCs w:val="24"/>
        </w:rPr>
        <w:t>st</w:t>
      </w:r>
      <w:r>
        <w:rPr>
          <w:spacing w:val="2"/>
          <w:sz w:val="24"/>
          <w:szCs w:val="24"/>
        </w:rPr>
        <w:t>a</w:t>
      </w:r>
      <w:r>
        <w:rPr>
          <w:sz w:val="24"/>
          <w:szCs w:val="24"/>
        </w:rPr>
        <w:t>r</w:t>
      </w:r>
      <w:r>
        <w:rPr>
          <w:spacing w:val="1"/>
          <w:sz w:val="24"/>
          <w:szCs w:val="24"/>
        </w:rPr>
        <w:t>t</w:t>
      </w:r>
      <w:r>
        <w:rPr>
          <w:spacing w:val="-1"/>
          <w:sz w:val="24"/>
          <w:szCs w:val="24"/>
        </w:rPr>
        <w:t>-</w:t>
      </w:r>
      <w:r>
        <w:rPr>
          <w:sz w:val="24"/>
          <w:szCs w:val="24"/>
        </w:rPr>
        <w:t>up funds</w:t>
      </w:r>
      <w:r>
        <w:rPr>
          <w:spacing w:val="-1"/>
          <w:sz w:val="24"/>
          <w:szCs w:val="24"/>
        </w:rPr>
        <w:t>)</w:t>
      </w:r>
      <w:r>
        <w:rPr>
          <w:sz w:val="24"/>
          <w:szCs w:val="24"/>
        </w:rPr>
        <w:t>.</w:t>
      </w:r>
    </w:p>
    <w:p w:rsidR="00E961A2" w:rsidRDefault="00E961A2">
      <w:pPr>
        <w:spacing w:before="17" w:line="260" w:lineRule="exact"/>
        <w:rPr>
          <w:sz w:val="26"/>
          <w:szCs w:val="26"/>
        </w:rPr>
      </w:pPr>
    </w:p>
    <w:p w:rsidR="00E961A2" w:rsidRDefault="00176820">
      <w:pPr>
        <w:ind w:left="460" w:right="113" w:hanging="360"/>
        <w:rPr>
          <w:sz w:val="24"/>
          <w:szCs w:val="24"/>
        </w:rPr>
      </w:pPr>
      <w:r>
        <w:rPr>
          <w:sz w:val="24"/>
          <w:szCs w:val="24"/>
        </w:rPr>
        <w:t>6.   The</w:t>
      </w:r>
      <w:r>
        <w:rPr>
          <w:spacing w:val="-1"/>
          <w:sz w:val="24"/>
          <w:szCs w:val="24"/>
        </w:rPr>
        <w:t xml:space="preserve"> </w:t>
      </w:r>
      <w:r>
        <w:rPr>
          <w:sz w:val="24"/>
          <w:szCs w:val="24"/>
        </w:rPr>
        <w:t>n</w:t>
      </w:r>
      <w:r>
        <w:rPr>
          <w:spacing w:val="-1"/>
          <w:sz w:val="24"/>
          <w:szCs w:val="24"/>
        </w:rPr>
        <w:t>a</w:t>
      </w:r>
      <w:r>
        <w:rPr>
          <w:sz w:val="24"/>
          <w:szCs w:val="24"/>
        </w:rPr>
        <w:t xml:space="preserve">mes, </w:t>
      </w:r>
      <w:r>
        <w:rPr>
          <w:spacing w:val="-1"/>
          <w:sz w:val="24"/>
          <w:szCs w:val="24"/>
        </w:rPr>
        <w:t>a</w:t>
      </w:r>
      <w:r>
        <w:rPr>
          <w:sz w:val="24"/>
          <w:szCs w:val="24"/>
        </w:rPr>
        <w:t>d</w:t>
      </w:r>
      <w:r>
        <w:rPr>
          <w:spacing w:val="2"/>
          <w:sz w:val="24"/>
          <w:szCs w:val="24"/>
        </w:rPr>
        <w:t>d</w:t>
      </w:r>
      <w:r>
        <w:rPr>
          <w:sz w:val="24"/>
          <w:szCs w:val="24"/>
        </w:rPr>
        <w:t>r</w:t>
      </w:r>
      <w:r>
        <w:rPr>
          <w:spacing w:val="-2"/>
          <w:sz w:val="24"/>
          <w:szCs w:val="24"/>
        </w:rPr>
        <w:t>e</w:t>
      </w:r>
      <w:r>
        <w:rPr>
          <w:sz w:val="24"/>
          <w:szCs w:val="24"/>
        </w:rPr>
        <w:t>sses</w:t>
      </w:r>
      <w:r>
        <w:rPr>
          <w:spacing w:val="2"/>
          <w:sz w:val="24"/>
          <w:szCs w:val="24"/>
        </w:rPr>
        <w:t xml:space="preserve"> </w:t>
      </w:r>
      <w:r>
        <w:rPr>
          <w:spacing w:val="-1"/>
          <w:sz w:val="24"/>
          <w:szCs w:val="24"/>
        </w:rPr>
        <w:t>a</w:t>
      </w:r>
      <w:r>
        <w:rPr>
          <w:spacing w:val="2"/>
          <w:sz w:val="24"/>
          <w:szCs w:val="24"/>
        </w:rPr>
        <w:t>n</w:t>
      </w:r>
      <w:r>
        <w:rPr>
          <w:sz w:val="24"/>
          <w:szCs w:val="24"/>
        </w:rPr>
        <w:t>d phone</w:t>
      </w:r>
      <w:r>
        <w:rPr>
          <w:spacing w:val="-1"/>
          <w:sz w:val="24"/>
          <w:szCs w:val="24"/>
        </w:rPr>
        <w:t xml:space="preserve"> </w:t>
      </w:r>
      <w:r>
        <w:rPr>
          <w:sz w:val="24"/>
          <w:szCs w:val="24"/>
        </w:rPr>
        <w:t>numbe</w:t>
      </w:r>
      <w:r>
        <w:rPr>
          <w:spacing w:val="-1"/>
          <w:sz w:val="24"/>
          <w:szCs w:val="24"/>
        </w:rPr>
        <w:t>r</w:t>
      </w:r>
      <w:r>
        <w:rPr>
          <w:sz w:val="24"/>
          <w:szCs w:val="24"/>
        </w:rPr>
        <w:t xml:space="preserve">s of </w:t>
      </w:r>
      <w:r>
        <w:rPr>
          <w:spacing w:val="1"/>
          <w:sz w:val="24"/>
          <w:szCs w:val="24"/>
        </w:rPr>
        <w:t>t</w:t>
      </w:r>
      <w:r>
        <w:rPr>
          <w:sz w:val="24"/>
          <w:szCs w:val="24"/>
        </w:rPr>
        <w:t>h</w:t>
      </w:r>
      <w:r>
        <w:rPr>
          <w:spacing w:val="1"/>
          <w:sz w:val="24"/>
          <w:szCs w:val="24"/>
        </w:rPr>
        <w:t>r</w:t>
      </w:r>
      <w:r>
        <w:rPr>
          <w:spacing w:val="-1"/>
          <w:sz w:val="24"/>
          <w:szCs w:val="24"/>
        </w:rPr>
        <w:t>e</w:t>
      </w:r>
      <w:r>
        <w:rPr>
          <w:sz w:val="24"/>
          <w:szCs w:val="24"/>
        </w:rPr>
        <w:t>e</w:t>
      </w:r>
      <w:r>
        <w:rPr>
          <w:spacing w:val="2"/>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f</w:t>
      </w:r>
      <w:r>
        <w:rPr>
          <w:b/>
          <w:spacing w:val="-1"/>
          <w:sz w:val="24"/>
          <w:szCs w:val="24"/>
        </w:rPr>
        <w:t>e</w:t>
      </w:r>
      <w:r>
        <w:rPr>
          <w:b/>
          <w:sz w:val="24"/>
          <w:szCs w:val="24"/>
        </w:rPr>
        <w:t>ss</w:t>
      </w:r>
      <w:r>
        <w:rPr>
          <w:b/>
          <w:spacing w:val="1"/>
          <w:sz w:val="24"/>
          <w:szCs w:val="24"/>
        </w:rPr>
        <w:t>i</w:t>
      </w:r>
      <w:r>
        <w:rPr>
          <w:b/>
          <w:sz w:val="24"/>
          <w:szCs w:val="24"/>
        </w:rPr>
        <w:t>o</w:t>
      </w:r>
      <w:r>
        <w:rPr>
          <w:b/>
          <w:spacing w:val="1"/>
          <w:sz w:val="24"/>
          <w:szCs w:val="24"/>
        </w:rPr>
        <w:t>n</w:t>
      </w:r>
      <w:r>
        <w:rPr>
          <w:b/>
          <w:sz w:val="24"/>
          <w:szCs w:val="24"/>
        </w:rPr>
        <w:t>al R</w:t>
      </w:r>
      <w:r>
        <w:rPr>
          <w:b/>
          <w:spacing w:val="-1"/>
          <w:sz w:val="24"/>
          <w:szCs w:val="24"/>
        </w:rPr>
        <w:t>e</w:t>
      </w:r>
      <w:r>
        <w:rPr>
          <w:b/>
          <w:spacing w:val="1"/>
          <w:sz w:val="24"/>
          <w:szCs w:val="24"/>
        </w:rPr>
        <w:t>f</w:t>
      </w:r>
      <w:r>
        <w:rPr>
          <w:b/>
          <w:spacing w:val="-1"/>
          <w:sz w:val="24"/>
          <w:szCs w:val="24"/>
        </w:rPr>
        <w:t>ere</w:t>
      </w:r>
      <w:r>
        <w:rPr>
          <w:b/>
          <w:spacing w:val="1"/>
          <w:sz w:val="24"/>
          <w:szCs w:val="24"/>
        </w:rPr>
        <w:t>nce</w:t>
      </w:r>
      <w:r>
        <w:rPr>
          <w:b/>
          <w:sz w:val="24"/>
          <w:szCs w:val="24"/>
        </w:rPr>
        <w:t>s</w:t>
      </w:r>
      <w:r>
        <w:rPr>
          <w:b/>
          <w:spacing w:val="2"/>
          <w:sz w:val="24"/>
          <w:szCs w:val="24"/>
        </w:rPr>
        <w:t xml:space="preserve"> </w:t>
      </w:r>
      <w:r>
        <w:rPr>
          <w:spacing w:val="-1"/>
          <w:sz w:val="24"/>
          <w:szCs w:val="24"/>
        </w:rPr>
        <w:t>a</w:t>
      </w:r>
      <w:r>
        <w:rPr>
          <w:sz w:val="24"/>
          <w:szCs w:val="24"/>
        </w:rPr>
        <w:t>nd</w:t>
      </w:r>
      <w:r>
        <w:rPr>
          <w:spacing w:val="1"/>
          <w:sz w:val="24"/>
          <w:szCs w:val="24"/>
        </w:rPr>
        <w:t xml:space="preserve"> </w:t>
      </w:r>
      <w:r>
        <w:rPr>
          <w:spacing w:val="-1"/>
          <w:sz w:val="24"/>
          <w:szCs w:val="24"/>
          <w:u w:val="single" w:color="000000"/>
        </w:rPr>
        <w:t>a</w:t>
      </w:r>
      <w:r>
        <w:rPr>
          <w:sz w:val="24"/>
          <w:szCs w:val="24"/>
          <w:u w:val="single" w:color="000000"/>
        </w:rPr>
        <w:t xml:space="preserve">t </w:t>
      </w:r>
      <w:r>
        <w:rPr>
          <w:spacing w:val="1"/>
          <w:sz w:val="24"/>
          <w:szCs w:val="24"/>
          <w:u w:val="single" w:color="000000"/>
        </w:rPr>
        <w:t>l</w:t>
      </w:r>
      <w:r>
        <w:rPr>
          <w:spacing w:val="-1"/>
          <w:sz w:val="24"/>
          <w:szCs w:val="24"/>
          <w:u w:val="single" w:color="000000"/>
        </w:rPr>
        <w:t>ea</w:t>
      </w:r>
      <w:r>
        <w:rPr>
          <w:sz w:val="24"/>
          <w:szCs w:val="24"/>
          <w:u w:val="single" w:color="000000"/>
        </w:rPr>
        <w:t>st one</w:t>
      </w:r>
      <w:r>
        <w:rPr>
          <w:sz w:val="24"/>
          <w:szCs w:val="24"/>
        </w:rPr>
        <w:t xml:space="preserve"> </w:t>
      </w:r>
      <w:r>
        <w:rPr>
          <w:sz w:val="24"/>
          <w:szCs w:val="24"/>
          <w:u w:val="single" w:color="000000"/>
        </w:rPr>
        <w:t>p</w:t>
      </w:r>
      <w:r>
        <w:rPr>
          <w:spacing w:val="-1"/>
          <w:sz w:val="24"/>
          <w:szCs w:val="24"/>
          <w:u w:val="single" w:color="000000"/>
        </w:rPr>
        <w:t>r</w:t>
      </w:r>
      <w:r>
        <w:rPr>
          <w:sz w:val="24"/>
          <w:szCs w:val="24"/>
          <w:u w:val="single" w:color="000000"/>
        </w:rPr>
        <w:t>o</w:t>
      </w:r>
      <w:r>
        <w:rPr>
          <w:spacing w:val="-1"/>
          <w:sz w:val="24"/>
          <w:szCs w:val="24"/>
          <w:u w:val="single" w:color="000000"/>
        </w:rPr>
        <w:t>fe</w:t>
      </w:r>
      <w:r>
        <w:rPr>
          <w:sz w:val="24"/>
          <w:szCs w:val="24"/>
          <w:u w:val="single" w:color="000000"/>
        </w:rPr>
        <w:t>ss</w:t>
      </w:r>
      <w:r>
        <w:rPr>
          <w:spacing w:val="1"/>
          <w:sz w:val="24"/>
          <w:szCs w:val="24"/>
          <w:u w:val="single" w:color="000000"/>
        </w:rPr>
        <w:t>i</w:t>
      </w:r>
      <w:r>
        <w:rPr>
          <w:sz w:val="24"/>
          <w:szCs w:val="24"/>
          <w:u w:val="single" w:color="000000"/>
        </w:rPr>
        <w:t>on</w:t>
      </w:r>
      <w:r>
        <w:rPr>
          <w:spacing w:val="-1"/>
          <w:sz w:val="24"/>
          <w:szCs w:val="24"/>
          <w:u w:val="single" w:color="000000"/>
        </w:rPr>
        <w:t>a</w:t>
      </w:r>
      <w:r>
        <w:rPr>
          <w:sz w:val="24"/>
          <w:szCs w:val="24"/>
          <w:u w:val="single" w:color="000000"/>
        </w:rPr>
        <w:t xml:space="preserve">l </w:t>
      </w:r>
      <w:r>
        <w:rPr>
          <w:spacing w:val="1"/>
          <w:sz w:val="24"/>
          <w:szCs w:val="24"/>
          <w:u w:val="single" w:color="000000"/>
        </w:rPr>
        <w:t>l</w:t>
      </w:r>
      <w:r>
        <w:rPr>
          <w:spacing w:val="-1"/>
          <w:sz w:val="24"/>
          <w:szCs w:val="24"/>
          <w:u w:val="single" w:color="000000"/>
        </w:rPr>
        <w:t>e</w:t>
      </w:r>
      <w:r>
        <w:rPr>
          <w:sz w:val="24"/>
          <w:szCs w:val="24"/>
          <w:u w:val="single" w:color="000000"/>
        </w:rPr>
        <w:t>t</w:t>
      </w:r>
      <w:r>
        <w:rPr>
          <w:spacing w:val="1"/>
          <w:sz w:val="24"/>
          <w:szCs w:val="24"/>
          <w:u w:val="single" w:color="000000"/>
        </w:rPr>
        <w:t>t</w:t>
      </w:r>
      <w:r>
        <w:rPr>
          <w:spacing w:val="-1"/>
          <w:sz w:val="24"/>
          <w:szCs w:val="24"/>
          <w:u w:val="single" w:color="000000"/>
        </w:rPr>
        <w:t>e</w:t>
      </w:r>
      <w:r>
        <w:rPr>
          <w:sz w:val="24"/>
          <w:szCs w:val="24"/>
          <w:u w:val="single" w:color="000000"/>
        </w:rPr>
        <w:t xml:space="preserve">r </w:t>
      </w:r>
      <w:r>
        <w:rPr>
          <w:spacing w:val="1"/>
          <w:sz w:val="24"/>
          <w:szCs w:val="24"/>
          <w:u w:val="single" w:color="000000"/>
        </w:rPr>
        <w:t>o</w:t>
      </w:r>
      <w:r>
        <w:rPr>
          <w:sz w:val="24"/>
          <w:szCs w:val="24"/>
          <w:u w:val="single" w:color="000000"/>
        </w:rPr>
        <w:t xml:space="preserve">f </w:t>
      </w:r>
      <w:r>
        <w:rPr>
          <w:spacing w:val="-1"/>
          <w:sz w:val="24"/>
          <w:szCs w:val="24"/>
          <w:u w:val="single" w:color="000000"/>
        </w:rPr>
        <w:t>r</w:t>
      </w:r>
      <w:r>
        <w:rPr>
          <w:spacing w:val="1"/>
          <w:sz w:val="24"/>
          <w:szCs w:val="24"/>
          <w:u w:val="single" w:color="000000"/>
        </w:rPr>
        <w:t>e</w:t>
      </w:r>
      <w:r>
        <w:rPr>
          <w:sz w:val="24"/>
          <w:szCs w:val="24"/>
          <w:u w:val="single" w:color="000000"/>
        </w:rPr>
        <w:t>fer</w:t>
      </w:r>
      <w:r>
        <w:rPr>
          <w:spacing w:val="-2"/>
          <w:sz w:val="24"/>
          <w:szCs w:val="24"/>
          <w:u w:val="single" w:color="000000"/>
        </w:rPr>
        <w:t>e</w:t>
      </w:r>
      <w:r>
        <w:rPr>
          <w:sz w:val="24"/>
          <w:szCs w:val="24"/>
          <w:u w:val="single" w:color="000000"/>
        </w:rPr>
        <w:t>n</w:t>
      </w:r>
      <w:r>
        <w:rPr>
          <w:spacing w:val="-1"/>
          <w:sz w:val="24"/>
          <w:szCs w:val="24"/>
          <w:u w:val="single" w:color="000000"/>
        </w:rPr>
        <w:t>c</w:t>
      </w:r>
      <w:r>
        <w:rPr>
          <w:sz w:val="24"/>
          <w:szCs w:val="24"/>
          <w:u w:val="single" w:color="000000"/>
        </w:rPr>
        <w:t xml:space="preserve">e </w:t>
      </w:r>
      <w:r>
        <w:rPr>
          <w:spacing w:val="-59"/>
          <w:sz w:val="24"/>
          <w:szCs w:val="24"/>
        </w:rPr>
        <w:t xml:space="preserve"> </w:t>
      </w:r>
      <w:r>
        <w:rPr>
          <w:spacing w:val="2"/>
          <w:sz w:val="24"/>
          <w:szCs w:val="24"/>
        </w:rPr>
        <w:t>d</w:t>
      </w:r>
      <w:r>
        <w:rPr>
          <w:spacing w:val="-1"/>
          <w:sz w:val="24"/>
          <w:szCs w:val="24"/>
        </w:rPr>
        <w:t>e</w:t>
      </w:r>
      <w:r>
        <w:rPr>
          <w:sz w:val="24"/>
          <w:szCs w:val="24"/>
        </w:rPr>
        <w:t>s</w:t>
      </w:r>
      <w:r>
        <w:rPr>
          <w:spacing w:val="-1"/>
          <w:sz w:val="24"/>
          <w:szCs w:val="24"/>
        </w:rPr>
        <w:t>c</w:t>
      </w:r>
      <w:r>
        <w:rPr>
          <w:sz w:val="24"/>
          <w:szCs w:val="24"/>
        </w:rPr>
        <w:t>ribi</w:t>
      </w:r>
      <w:r>
        <w:rPr>
          <w:spacing w:val="2"/>
          <w:sz w:val="24"/>
          <w:szCs w:val="24"/>
        </w:rPr>
        <w:t>n</w:t>
      </w:r>
      <w:r>
        <w:rPr>
          <w:sz w:val="24"/>
          <w:szCs w:val="24"/>
        </w:rPr>
        <w:t>g</w:t>
      </w:r>
      <w:r>
        <w:rPr>
          <w:spacing w:val="2"/>
          <w:sz w:val="24"/>
          <w:szCs w:val="24"/>
        </w:rPr>
        <w:t xml:space="preserve"> </w:t>
      </w:r>
      <w:r>
        <w:rPr>
          <w:spacing w:val="-5"/>
          <w:sz w:val="24"/>
          <w:szCs w:val="24"/>
        </w:rPr>
        <w:t>y</w:t>
      </w:r>
      <w:r>
        <w:rPr>
          <w:sz w:val="24"/>
          <w:szCs w:val="24"/>
        </w:rPr>
        <w:t>our</w:t>
      </w:r>
      <w:r>
        <w:rPr>
          <w:spacing w:val="1"/>
          <w:sz w:val="24"/>
          <w:szCs w:val="24"/>
        </w:rPr>
        <w:t xml:space="preserve"> </w:t>
      </w:r>
      <w:r>
        <w:rPr>
          <w:spacing w:val="-1"/>
          <w:sz w:val="24"/>
          <w:szCs w:val="24"/>
        </w:rPr>
        <w:t>a</w:t>
      </w:r>
      <w:r>
        <w:rPr>
          <w:sz w:val="24"/>
          <w:szCs w:val="24"/>
        </w:rPr>
        <w:t>b</w:t>
      </w:r>
      <w:r>
        <w:rPr>
          <w:spacing w:val="3"/>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 and</w:t>
      </w:r>
      <w:r>
        <w:rPr>
          <w:spacing w:val="-1"/>
          <w:sz w:val="24"/>
          <w:szCs w:val="24"/>
        </w:rPr>
        <w:t xml:space="preserve"> </w:t>
      </w:r>
      <w:r>
        <w:rPr>
          <w:sz w:val="24"/>
          <w:szCs w:val="24"/>
        </w:rPr>
        <w:t>qu</w:t>
      </w:r>
      <w:r>
        <w:rPr>
          <w:spacing w:val="-1"/>
          <w:sz w:val="24"/>
          <w:szCs w:val="24"/>
        </w:rPr>
        <w:t>a</w:t>
      </w:r>
      <w:r>
        <w:rPr>
          <w:sz w:val="24"/>
          <w:szCs w:val="24"/>
        </w:rPr>
        <w:t>l</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ons in re</w:t>
      </w:r>
      <w:r>
        <w:rPr>
          <w:spacing w:val="-2"/>
          <w:sz w:val="24"/>
          <w:szCs w:val="24"/>
        </w:rPr>
        <w:t>g</w:t>
      </w:r>
      <w:r>
        <w:rPr>
          <w:spacing w:val="-1"/>
          <w:sz w:val="24"/>
          <w:szCs w:val="24"/>
        </w:rPr>
        <w:t>a</w:t>
      </w:r>
      <w:r>
        <w:rPr>
          <w:sz w:val="24"/>
          <w:szCs w:val="24"/>
        </w:rPr>
        <w:t>rds to th</w:t>
      </w:r>
      <w:r>
        <w:rPr>
          <w:spacing w:val="1"/>
          <w:sz w:val="24"/>
          <w:szCs w:val="24"/>
        </w:rPr>
        <w:t>i</w:t>
      </w:r>
      <w:r>
        <w:rPr>
          <w:sz w:val="24"/>
          <w:szCs w:val="24"/>
        </w:rPr>
        <w:t>s p</w:t>
      </w:r>
      <w:r>
        <w:rPr>
          <w:spacing w:val="-1"/>
          <w:sz w:val="24"/>
          <w:szCs w:val="24"/>
        </w:rPr>
        <w:t>r</w:t>
      </w:r>
      <w:r>
        <w:rPr>
          <w:sz w:val="24"/>
          <w:szCs w:val="24"/>
        </w:rPr>
        <w:t>opos</w:t>
      </w:r>
      <w:r>
        <w:rPr>
          <w:spacing w:val="-1"/>
          <w:sz w:val="24"/>
          <w:szCs w:val="24"/>
        </w:rPr>
        <w:t>a</w:t>
      </w:r>
      <w:r>
        <w:rPr>
          <w:sz w:val="24"/>
          <w:szCs w:val="24"/>
        </w:rPr>
        <w:t>l (</w:t>
      </w:r>
      <w:r>
        <w:rPr>
          <w:spacing w:val="-1"/>
          <w:sz w:val="24"/>
          <w:szCs w:val="24"/>
        </w:rPr>
        <w:t>A</w:t>
      </w:r>
      <w:r>
        <w:rPr>
          <w:sz w:val="24"/>
          <w:szCs w:val="24"/>
        </w:rPr>
        <w:t>t</w:t>
      </w:r>
      <w:r>
        <w:rPr>
          <w:spacing w:val="1"/>
          <w:sz w:val="24"/>
          <w:szCs w:val="24"/>
        </w:rPr>
        <w:t>t</w:t>
      </w:r>
      <w:r>
        <w:rPr>
          <w:spacing w:val="-1"/>
          <w:sz w:val="24"/>
          <w:szCs w:val="24"/>
        </w:rPr>
        <w:t>ac</w:t>
      </w:r>
      <w:r>
        <w:rPr>
          <w:sz w:val="24"/>
          <w:szCs w:val="24"/>
        </w:rPr>
        <w:t xml:space="preserve">hment </w:t>
      </w:r>
      <w:r>
        <w:rPr>
          <w:spacing w:val="2"/>
          <w:sz w:val="24"/>
          <w:szCs w:val="24"/>
        </w:rPr>
        <w:t>D</w:t>
      </w:r>
      <w:r>
        <w:rPr>
          <w:spacing w:val="1"/>
          <w:sz w:val="24"/>
          <w:szCs w:val="24"/>
        </w:rPr>
        <w:t>)</w:t>
      </w:r>
      <w:r>
        <w:rPr>
          <w:sz w:val="24"/>
          <w:szCs w:val="24"/>
        </w:rPr>
        <w:t>.</w:t>
      </w:r>
    </w:p>
    <w:p w:rsidR="00E961A2" w:rsidRDefault="00E961A2">
      <w:pPr>
        <w:spacing w:before="16" w:line="260" w:lineRule="exact"/>
        <w:rPr>
          <w:sz w:val="26"/>
          <w:szCs w:val="26"/>
        </w:rPr>
      </w:pPr>
    </w:p>
    <w:p w:rsidR="00E961A2" w:rsidRDefault="00862641">
      <w:pPr>
        <w:spacing w:before="72"/>
        <w:ind w:left="460" w:right="60" w:hanging="360"/>
        <w:rPr>
          <w:sz w:val="24"/>
          <w:szCs w:val="24"/>
        </w:rPr>
      </w:pPr>
      <w:r>
        <w:rPr>
          <w:sz w:val="24"/>
          <w:szCs w:val="24"/>
        </w:rPr>
        <w:t>7</w:t>
      </w:r>
      <w:r w:rsidR="00176820">
        <w:rPr>
          <w:sz w:val="24"/>
          <w:szCs w:val="24"/>
        </w:rPr>
        <w:t>.   A p</w:t>
      </w:r>
      <w:r w:rsidR="00176820">
        <w:rPr>
          <w:spacing w:val="-1"/>
          <w:sz w:val="24"/>
          <w:szCs w:val="24"/>
        </w:rPr>
        <w:t>r</w:t>
      </w:r>
      <w:r w:rsidR="00176820">
        <w:rPr>
          <w:sz w:val="24"/>
          <w:szCs w:val="24"/>
        </w:rPr>
        <w:t>opos</w:t>
      </w:r>
      <w:r w:rsidR="00176820">
        <w:rPr>
          <w:spacing w:val="-1"/>
          <w:sz w:val="24"/>
          <w:szCs w:val="24"/>
        </w:rPr>
        <w:t>e</w:t>
      </w:r>
      <w:r w:rsidR="00176820">
        <w:rPr>
          <w:sz w:val="24"/>
          <w:szCs w:val="24"/>
        </w:rPr>
        <w:t xml:space="preserve">d </w:t>
      </w:r>
      <w:r w:rsidR="00176820">
        <w:rPr>
          <w:b/>
          <w:spacing w:val="1"/>
          <w:sz w:val="24"/>
          <w:szCs w:val="24"/>
        </w:rPr>
        <w:t>S</w:t>
      </w:r>
      <w:r w:rsidR="00176820">
        <w:rPr>
          <w:b/>
          <w:sz w:val="24"/>
          <w:szCs w:val="24"/>
        </w:rPr>
        <w:t>ta</w:t>
      </w:r>
      <w:r w:rsidR="00176820">
        <w:rPr>
          <w:b/>
          <w:spacing w:val="-2"/>
          <w:sz w:val="24"/>
          <w:szCs w:val="24"/>
        </w:rPr>
        <w:t>r</w:t>
      </w:r>
      <w:r w:rsidR="00176820">
        <w:rPr>
          <w:b/>
          <w:spacing w:val="2"/>
          <w:sz w:val="24"/>
          <w:szCs w:val="24"/>
        </w:rPr>
        <w:t>t</w:t>
      </w:r>
      <w:r w:rsidR="00176820">
        <w:rPr>
          <w:b/>
          <w:spacing w:val="-1"/>
          <w:sz w:val="24"/>
          <w:szCs w:val="24"/>
        </w:rPr>
        <w:t>-</w:t>
      </w:r>
      <w:r w:rsidR="00176820">
        <w:rPr>
          <w:b/>
          <w:sz w:val="24"/>
          <w:szCs w:val="24"/>
        </w:rPr>
        <w:t xml:space="preserve">Up </w:t>
      </w:r>
      <w:r w:rsidR="00176820">
        <w:rPr>
          <w:b/>
          <w:spacing w:val="1"/>
          <w:sz w:val="24"/>
          <w:szCs w:val="24"/>
        </w:rPr>
        <w:t>Bud</w:t>
      </w:r>
      <w:r w:rsidR="00176820">
        <w:rPr>
          <w:b/>
          <w:sz w:val="24"/>
          <w:szCs w:val="24"/>
        </w:rPr>
        <w:t>g</w:t>
      </w:r>
      <w:r w:rsidR="00176820">
        <w:rPr>
          <w:b/>
          <w:spacing w:val="-1"/>
          <w:sz w:val="24"/>
          <w:szCs w:val="24"/>
        </w:rPr>
        <w:t>e</w:t>
      </w:r>
      <w:r w:rsidR="00176820">
        <w:rPr>
          <w:b/>
          <w:sz w:val="24"/>
          <w:szCs w:val="24"/>
        </w:rPr>
        <w:t xml:space="preserve">t </w:t>
      </w:r>
      <w:r w:rsidR="00176820">
        <w:rPr>
          <w:sz w:val="24"/>
          <w:szCs w:val="24"/>
        </w:rPr>
        <w:t>d</w:t>
      </w:r>
      <w:r w:rsidR="00176820">
        <w:rPr>
          <w:spacing w:val="-1"/>
          <w:sz w:val="24"/>
          <w:szCs w:val="24"/>
        </w:rPr>
        <w:t>e</w:t>
      </w:r>
      <w:r w:rsidR="00176820">
        <w:rPr>
          <w:sz w:val="24"/>
          <w:szCs w:val="24"/>
        </w:rPr>
        <w:t>fini</w:t>
      </w:r>
      <w:r w:rsidR="00176820">
        <w:rPr>
          <w:spacing w:val="2"/>
          <w:sz w:val="24"/>
          <w:szCs w:val="24"/>
        </w:rPr>
        <w:t>n</w:t>
      </w:r>
      <w:r w:rsidR="00176820">
        <w:rPr>
          <w:sz w:val="24"/>
          <w:szCs w:val="24"/>
        </w:rPr>
        <w:t>g</w:t>
      </w:r>
      <w:r w:rsidR="00176820">
        <w:rPr>
          <w:spacing w:val="-2"/>
          <w:sz w:val="24"/>
          <w:szCs w:val="24"/>
        </w:rPr>
        <w:t xml:space="preserve"> </w:t>
      </w:r>
      <w:r w:rsidR="00176820">
        <w:rPr>
          <w:sz w:val="24"/>
          <w:szCs w:val="24"/>
        </w:rPr>
        <w:t>how the</w:t>
      </w:r>
      <w:r w:rsidR="00176820">
        <w:rPr>
          <w:spacing w:val="-1"/>
          <w:sz w:val="24"/>
          <w:szCs w:val="24"/>
        </w:rPr>
        <w:t xml:space="preserve"> f</w:t>
      </w:r>
      <w:r w:rsidR="00176820">
        <w:rPr>
          <w:spacing w:val="2"/>
          <w:sz w:val="24"/>
          <w:szCs w:val="24"/>
        </w:rPr>
        <w:t>u</w:t>
      </w:r>
      <w:r w:rsidR="00176820">
        <w:rPr>
          <w:sz w:val="24"/>
          <w:szCs w:val="24"/>
        </w:rPr>
        <w:t>nds will be us</w:t>
      </w:r>
      <w:r w:rsidR="00176820">
        <w:rPr>
          <w:spacing w:val="-1"/>
          <w:sz w:val="24"/>
          <w:szCs w:val="24"/>
        </w:rPr>
        <w:t>e</w:t>
      </w:r>
      <w:r w:rsidR="00176820">
        <w:rPr>
          <w:sz w:val="24"/>
          <w:szCs w:val="24"/>
        </w:rPr>
        <w:t>d (</w:t>
      </w:r>
      <w:r w:rsidR="00176820">
        <w:rPr>
          <w:spacing w:val="-1"/>
          <w:sz w:val="24"/>
          <w:szCs w:val="24"/>
        </w:rPr>
        <w:t>A</w:t>
      </w:r>
      <w:r w:rsidR="00176820">
        <w:rPr>
          <w:sz w:val="24"/>
          <w:szCs w:val="24"/>
        </w:rPr>
        <w:t>t</w:t>
      </w:r>
      <w:r w:rsidR="00176820">
        <w:rPr>
          <w:spacing w:val="1"/>
          <w:sz w:val="24"/>
          <w:szCs w:val="24"/>
        </w:rPr>
        <w:t>t</w:t>
      </w:r>
      <w:r w:rsidR="00176820">
        <w:rPr>
          <w:spacing w:val="-1"/>
          <w:sz w:val="24"/>
          <w:szCs w:val="24"/>
        </w:rPr>
        <w:t>ac</w:t>
      </w:r>
      <w:r w:rsidR="00176820">
        <w:rPr>
          <w:spacing w:val="2"/>
          <w:sz w:val="24"/>
          <w:szCs w:val="24"/>
        </w:rPr>
        <w:t>h</w:t>
      </w:r>
      <w:r w:rsidR="00176820">
        <w:rPr>
          <w:sz w:val="24"/>
          <w:szCs w:val="24"/>
        </w:rPr>
        <w:t xml:space="preserve">ment </w:t>
      </w:r>
      <w:r w:rsidR="00176820">
        <w:rPr>
          <w:spacing w:val="-1"/>
          <w:sz w:val="24"/>
          <w:szCs w:val="24"/>
        </w:rPr>
        <w:t>F</w:t>
      </w:r>
      <w:r w:rsidR="00176820">
        <w:rPr>
          <w:sz w:val="24"/>
          <w:szCs w:val="24"/>
        </w:rPr>
        <w:t xml:space="preserve">). </w:t>
      </w:r>
      <w:r w:rsidR="00176820">
        <w:rPr>
          <w:spacing w:val="1"/>
          <w:sz w:val="24"/>
          <w:szCs w:val="24"/>
        </w:rPr>
        <w:t xml:space="preserve"> </w:t>
      </w:r>
      <w:r w:rsidR="00176820">
        <w:rPr>
          <w:spacing w:val="1"/>
          <w:sz w:val="24"/>
          <w:szCs w:val="24"/>
          <w:u w:val="single" w:color="000000"/>
        </w:rPr>
        <w:t>P</w:t>
      </w:r>
      <w:r w:rsidR="00176820">
        <w:rPr>
          <w:sz w:val="24"/>
          <w:szCs w:val="24"/>
          <w:u w:val="single" w:color="000000"/>
        </w:rPr>
        <w:t>le</w:t>
      </w:r>
      <w:r w:rsidR="00176820">
        <w:rPr>
          <w:spacing w:val="-1"/>
          <w:sz w:val="24"/>
          <w:szCs w:val="24"/>
          <w:u w:val="single" w:color="000000"/>
        </w:rPr>
        <w:t>a</w:t>
      </w:r>
      <w:r w:rsidR="00176820">
        <w:rPr>
          <w:sz w:val="24"/>
          <w:szCs w:val="24"/>
          <w:u w:val="single" w:color="000000"/>
        </w:rPr>
        <w:t>se</w:t>
      </w:r>
      <w:r w:rsidR="00176820">
        <w:rPr>
          <w:sz w:val="24"/>
          <w:szCs w:val="24"/>
        </w:rPr>
        <w:t xml:space="preserve"> </w:t>
      </w:r>
      <w:r w:rsidR="00176820">
        <w:rPr>
          <w:sz w:val="24"/>
          <w:szCs w:val="24"/>
          <w:u w:val="single" w:color="000000"/>
        </w:rPr>
        <w:t>note th</w:t>
      </w:r>
      <w:r w:rsidR="00176820">
        <w:rPr>
          <w:spacing w:val="-1"/>
          <w:sz w:val="24"/>
          <w:szCs w:val="24"/>
          <w:u w:val="single" w:color="000000"/>
        </w:rPr>
        <w:t>a</w:t>
      </w:r>
      <w:r w:rsidR="00176820">
        <w:rPr>
          <w:sz w:val="24"/>
          <w:szCs w:val="24"/>
          <w:u w:val="single" w:color="000000"/>
        </w:rPr>
        <w:t xml:space="preserve">t </w:t>
      </w:r>
      <w:r w:rsidR="00176820">
        <w:rPr>
          <w:spacing w:val="1"/>
          <w:sz w:val="24"/>
          <w:szCs w:val="24"/>
          <w:u w:val="single" w:color="000000"/>
        </w:rPr>
        <w:t>t</w:t>
      </w:r>
      <w:r w:rsidR="00176820">
        <w:rPr>
          <w:sz w:val="24"/>
          <w:szCs w:val="24"/>
          <w:u w:val="single" w:color="000000"/>
        </w:rPr>
        <w:t>h</w:t>
      </w:r>
      <w:r w:rsidR="00176820">
        <w:rPr>
          <w:spacing w:val="-1"/>
          <w:sz w:val="24"/>
          <w:szCs w:val="24"/>
          <w:u w:val="single" w:color="000000"/>
        </w:rPr>
        <w:t>e</w:t>
      </w:r>
      <w:r w:rsidR="00176820">
        <w:rPr>
          <w:sz w:val="24"/>
          <w:szCs w:val="24"/>
          <w:u w:val="single" w:color="000000"/>
        </w:rPr>
        <w:t>re</w:t>
      </w:r>
      <w:r w:rsidR="00176820">
        <w:rPr>
          <w:spacing w:val="-2"/>
          <w:sz w:val="24"/>
          <w:szCs w:val="24"/>
          <w:u w:val="single" w:color="000000"/>
        </w:rPr>
        <w:t xml:space="preserve"> </w:t>
      </w:r>
      <w:r w:rsidR="00176820">
        <w:rPr>
          <w:sz w:val="24"/>
          <w:szCs w:val="24"/>
          <w:u w:val="single" w:color="000000"/>
        </w:rPr>
        <w:t>is an</w:t>
      </w:r>
      <w:r w:rsidR="00176820">
        <w:rPr>
          <w:spacing w:val="2"/>
          <w:sz w:val="24"/>
          <w:szCs w:val="24"/>
          <w:u w:val="single" w:color="000000"/>
        </w:rPr>
        <w:t xml:space="preserve"> </w:t>
      </w:r>
      <w:r w:rsidR="00176820">
        <w:rPr>
          <w:spacing w:val="-1"/>
          <w:sz w:val="24"/>
          <w:szCs w:val="24"/>
          <w:u w:val="single" w:color="000000"/>
        </w:rPr>
        <w:lastRenderedPageBreak/>
        <w:t>e</w:t>
      </w:r>
      <w:r w:rsidR="00176820">
        <w:rPr>
          <w:spacing w:val="2"/>
          <w:sz w:val="24"/>
          <w:szCs w:val="24"/>
          <w:u w:val="single" w:color="000000"/>
        </w:rPr>
        <w:t>x</w:t>
      </w:r>
      <w:r w:rsidR="00176820">
        <w:rPr>
          <w:sz w:val="24"/>
          <w:szCs w:val="24"/>
          <w:u w:val="single" w:color="000000"/>
        </w:rPr>
        <w:t>p</w:t>
      </w:r>
      <w:r w:rsidR="00176820">
        <w:rPr>
          <w:spacing w:val="-1"/>
          <w:sz w:val="24"/>
          <w:szCs w:val="24"/>
          <w:u w:val="single" w:color="000000"/>
        </w:rPr>
        <w:t>ec</w:t>
      </w:r>
      <w:r w:rsidR="00176820">
        <w:rPr>
          <w:sz w:val="24"/>
          <w:szCs w:val="24"/>
          <w:u w:val="single" w:color="000000"/>
        </w:rPr>
        <w:t xml:space="preserve">tation </w:t>
      </w:r>
      <w:r w:rsidR="00176820">
        <w:rPr>
          <w:spacing w:val="1"/>
          <w:sz w:val="24"/>
          <w:szCs w:val="24"/>
          <w:u w:val="single" w:color="000000"/>
        </w:rPr>
        <w:t>t</w:t>
      </w:r>
      <w:r w:rsidR="00176820">
        <w:rPr>
          <w:sz w:val="24"/>
          <w:szCs w:val="24"/>
          <w:u w:val="single" w:color="000000"/>
        </w:rPr>
        <w:t>h</w:t>
      </w:r>
      <w:r w:rsidR="00176820">
        <w:rPr>
          <w:spacing w:val="-1"/>
          <w:sz w:val="24"/>
          <w:szCs w:val="24"/>
          <w:u w:val="single" w:color="000000"/>
        </w:rPr>
        <w:t>a</w:t>
      </w:r>
      <w:r w:rsidR="00176820">
        <w:rPr>
          <w:sz w:val="24"/>
          <w:szCs w:val="24"/>
          <w:u w:val="single" w:color="000000"/>
        </w:rPr>
        <w:t>t applic</w:t>
      </w:r>
      <w:r w:rsidR="00176820">
        <w:rPr>
          <w:spacing w:val="-1"/>
          <w:sz w:val="24"/>
          <w:szCs w:val="24"/>
          <w:u w:val="single" w:color="000000"/>
        </w:rPr>
        <w:t>a</w:t>
      </w:r>
      <w:r w:rsidR="00176820">
        <w:rPr>
          <w:sz w:val="24"/>
          <w:szCs w:val="24"/>
          <w:u w:val="single" w:color="000000"/>
        </w:rPr>
        <w:t>nt wi</w:t>
      </w:r>
      <w:r w:rsidR="00176820">
        <w:rPr>
          <w:spacing w:val="1"/>
          <w:sz w:val="24"/>
          <w:szCs w:val="24"/>
          <w:u w:val="single" w:color="000000"/>
        </w:rPr>
        <w:t>l</w:t>
      </w:r>
      <w:r w:rsidR="00176820">
        <w:rPr>
          <w:sz w:val="24"/>
          <w:szCs w:val="24"/>
          <w:u w:val="single" w:color="000000"/>
        </w:rPr>
        <w:t>l cont</w:t>
      </w:r>
      <w:r w:rsidR="00176820">
        <w:rPr>
          <w:spacing w:val="-1"/>
          <w:sz w:val="24"/>
          <w:szCs w:val="24"/>
          <w:u w:val="single" w:color="000000"/>
        </w:rPr>
        <w:t>r</w:t>
      </w:r>
      <w:r w:rsidR="00176820">
        <w:rPr>
          <w:sz w:val="24"/>
          <w:szCs w:val="24"/>
          <w:u w:val="single" w:color="000000"/>
        </w:rPr>
        <w:t>ibu</w:t>
      </w:r>
      <w:r w:rsidR="00176820">
        <w:rPr>
          <w:spacing w:val="1"/>
          <w:sz w:val="24"/>
          <w:szCs w:val="24"/>
          <w:u w:val="single" w:color="000000"/>
        </w:rPr>
        <w:t>t</w:t>
      </w:r>
      <w:r w:rsidR="00176820">
        <w:rPr>
          <w:sz w:val="24"/>
          <w:szCs w:val="24"/>
          <w:u w:val="single" w:color="000000"/>
        </w:rPr>
        <w:t>e</w:t>
      </w:r>
      <w:r w:rsidR="00176820">
        <w:rPr>
          <w:spacing w:val="-1"/>
          <w:sz w:val="24"/>
          <w:szCs w:val="24"/>
          <w:u w:val="single" w:color="000000"/>
        </w:rPr>
        <w:t xml:space="preserve"> </w:t>
      </w:r>
      <w:r w:rsidR="00176820">
        <w:rPr>
          <w:sz w:val="24"/>
          <w:szCs w:val="24"/>
          <w:u w:val="single" w:color="000000"/>
        </w:rPr>
        <w:t>i</w:t>
      </w:r>
      <w:r w:rsidR="00176820">
        <w:rPr>
          <w:spacing w:val="3"/>
          <w:sz w:val="24"/>
          <w:szCs w:val="24"/>
          <w:u w:val="single" w:color="000000"/>
        </w:rPr>
        <w:t>n</w:t>
      </w:r>
      <w:r w:rsidR="00176820">
        <w:rPr>
          <w:spacing w:val="-1"/>
          <w:sz w:val="24"/>
          <w:szCs w:val="24"/>
          <w:u w:val="single" w:color="000000"/>
        </w:rPr>
        <w:t>-</w:t>
      </w:r>
      <w:r w:rsidR="00176820">
        <w:rPr>
          <w:sz w:val="24"/>
          <w:szCs w:val="24"/>
          <w:u w:val="single" w:color="000000"/>
        </w:rPr>
        <w:t>kind funds</w:t>
      </w:r>
      <w:r w:rsidR="00176820">
        <w:rPr>
          <w:spacing w:val="2"/>
          <w:sz w:val="24"/>
          <w:szCs w:val="24"/>
          <w:u w:val="single" w:color="000000"/>
        </w:rPr>
        <w:t xml:space="preserve"> </w:t>
      </w:r>
      <w:r w:rsidR="00176820">
        <w:rPr>
          <w:sz w:val="24"/>
          <w:szCs w:val="24"/>
          <w:u w:val="single" w:color="000000"/>
        </w:rPr>
        <w:t>during</w:t>
      </w:r>
      <w:r w:rsidR="00176820">
        <w:rPr>
          <w:spacing w:val="-3"/>
          <w:sz w:val="24"/>
          <w:szCs w:val="24"/>
          <w:u w:val="single" w:color="000000"/>
        </w:rPr>
        <w:t xml:space="preserve"> </w:t>
      </w:r>
      <w:r w:rsidR="00176820">
        <w:rPr>
          <w:sz w:val="24"/>
          <w:szCs w:val="24"/>
          <w:u w:val="single" w:color="000000"/>
        </w:rPr>
        <w:t>the st</w:t>
      </w:r>
      <w:r w:rsidR="00176820">
        <w:rPr>
          <w:spacing w:val="1"/>
          <w:sz w:val="24"/>
          <w:szCs w:val="24"/>
          <w:u w:val="single" w:color="000000"/>
        </w:rPr>
        <w:t>a</w:t>
      </w:r>
      <w:r w:rsidR="00176820">
        <w:rPr>
          <w:sz w:val="24"/>
          <w:szCs w:val="24"/>
          <w:u w:val="single" w:color="000000"/>
        </w:rPr>
        <w:t>r</w:t>
      </w:r>
      <w:r w:rsidR="00176820">
        <w:rPr>
          <w:spacing w:val="1"/>
          <w:sz w:val="24"/>
          <w:szCs w:val="24"/>
          <w:u w:val="single" w:color="000000"/>
        </w:rPr>
        <w:t>t</w:t>
      </w:r>
      <w:r w:rsidR="00176820">
        <w:rPr>
          <w:sz w:val="24"/>
          <w:szCs w:val="24"/>
          <w:u w:val="single" w:color="000000"/>
        </w:rPr>
        <w:t>-</w:t>
      </w:r>
      <w:r w:rsidR="00176820">
        <w:rPr>
          <w:sz w:val="24"/>
          <w:szCs w:val="24"/>
        </w:rPr>
        <w:t xml:space="preserve"> </w:t>
      </w:r>
      <w:r w:rsidR="00176820">
        <w:rPr>
          <w:sz w:val="24"/>
          <w:szCs w:val="24"/>
          <w:u w:val="single" w:color="000000"/>
        </w:rPr>
        <w:t>up ph</w:t>
      </w:r>
      <w:r w:rsidR="00176820">
        <w:rPr>
          <w:spacing w:val="-1"/>
          <w:sz w:val="24"/>
          <w:szCs w:val="24"/>
          <w:u w:val="single" w:color="000000"/>
        </w:rPr>
        <w:t>a</w:t>
      </w:r>
      <w:r w:rsidR="00176820">
        <w:rPr>
          <w:sz w:val="24"/>
          <w:szCs w:val="24"/>
          <w:u w:val="single" w:color="000000"/>
        </w:rPr>
        <w:t>s</w:t>
      </w:r>
      <w:r w:rsidR="00176820">
        <w:rPr>
          <w:spacing w:val="-1"/>
          <w:sz w:val="24"/>
          <w:szCs w:val="24"/>
          <w:u w:val="single" w:color="000000"/>
        </w:rPr>
        <w:t>e</w:t>
      </w:r>
      <w:r w:rsidR="00176820">
        <w:rPr>
          <w:sz w:val="24"/>
          <w:szCs w:val="24"/>
          <w:u w:val="single" w:color="000000"/>
        </w:rPr>
        <w:t xml:space="preserve">.  </w:t>
      </w:r>
    </w:p>
    <w:p w:rsidR="00E961A2" w:rsidRDefault="00E961A2">
      <w:pPr>
        <w:spacing w:before="7" w:line="240" w:lineRule="exact"/>
        <w:rPr>
          <w:sz w:val="24"/>
          <w:szCs w:val="24"/>
        </w:rPr>
      </w:pPr>
    </w:p>
    <w:p w:rsidR="00E961A2" w:rsidRDefault="00862641">
      <w:pPr>
        <w:spacing w:before="29"/>
        <w:ind w:left="460" w:right="106" w:hanging="360"/>
        <w:rPr>
          <w:sz w:val="24"/>
          <w:szCs w:val="24"/>
        </w:rPr>
      </w:pPr>
      <w:r>
        <w:rPr>
          <w:sz w:val="24"/>
          <w:szCs w:val="24"/>
        </w:rPr>
        <w:t>8</w:t>
      </w:r>
      <w:r w:rsidR="00176820">
        <w:rPr>
          <w:sz w:val="24"/>
          <w:szCs w:val="24"/>
        </w:rPr>
        <w:t xml:space="preserve">.   </w:t>
      </w:r>
      <w:r w:rsidR="00176820">
        <w:rPr>
          <w:b/>
          <w:sz w:val="24"/>
          <w:szCs w:val="24"/>
        </w:rPr>
        <w:t>R</w:t>
      </w:r>
      <w:r w:rsidR="00176820">
        <w:rPr>
          <w:b/>
          <w:spacing w:val="-1"/>
          <w:sz w:val="24"/>
          <w:szCs w:val="24"/>
        </w:rPr>
        <w:t>e</w:t>
      </w:r>
      <w:r w:rsidR="00176820">
        <w:rPr>
          <w:b/>
          <w:sz w:val="24"/>
          <w:szCs w:val="24"/>
        </w:rPr>
        <w:t>s</w:t>
      </w:r>
      <w:r w:rsidR="00176820">
        <w:rPr>
          <w:b/>
          <w:spacing w:val="1"/>
          <w:sz w:val="24"/>
          <w:szCs w:val="24"/>
        </w:rPr>
        <w:t>u</w:t>
      </w:r>
      <w:r w:rsidR="00176820">
        <w:rPr>
          <w:b/>
          <w:spacing w:val="-1"/>
          <w:sz w:val="24"/>
          <w:szCs w:val="24"/>
        </w:rPr>
        <w:t>m</w:t>
      </w:r>
      <w:r w:rsidR="00176820">
        <w:rPr>
          <w:b/>
          <w:sz w:val="24"/>
          <w:szCs w:val="24"/>
        </w:rPr>
        <w:t>e</w:t>
      </w:r>
      <w:r w:rsidR="00176820">
        <w:rPr>
          <w:b/>
          <w:spacing w:val="-1"/>
          <w:sz w:val="24"/>
          <w:szCs w:val="24"/>
        </w:rPr>
        <w:t xml:space="preserve"> </w:t>
      </w:r>
      <w:r w:rsidR="00176820">
        <w:rPr>
          <w:sz w:val="24"/>
          <w:szCs w:val="24"/>
        </w:rPr>
        <w:t>d</w:t>
      </w:r>
      <w:r w:rsidR="00176820">
        <w:rPr>
          <w:spacing w:val="-1"/>
          <w:sz w:val="24"/>
          <w:szCs w:val="24"/>
        </w:rPr>
        <w:t>e</w:t>
      </w:r>
      <w:r w:rsidR="00176820">
        <w:rPr>
          <w:sz w:val="24"/>
          <w:szCs w:val="24"/>
        </w:rPr>
        <w:t>monstr</w:t>
      </w:r>
      <w:r w:rsidR="00176820">
        <w:rPr>
          <w:spacing w:val="-1"/>
          <w:sz w:val="24"/>
          <w:szCs w:val="24"/>
        </w:rPr>
        <w:t>a</w:t>
      </w:r>
      <w:r w:rsidR="00176820">
        <w:rPr>
          <w:sz w:val="24"/>
          <w:szCs w:val="24"/>
        </w:rPr>
        <w:t>t</w:t>
      </w:r>
      <w:r w:rsidR="00176820">
        <w:rPr>
          <w:spacing w:val="1"/>
          <w:sz w:val="24"/>
          <w:szCs w:val="24"/>
        </w:rPr>
        <w:t>i</w:t>
      </w:r>
      <w:r w:rsidR="00176820">
        <w:rPr>
          <w:spacing w:val="2"/>
          <w:sz w:val="24"/>
          <w:szCs w:val="24"/>
        </w:rPr>
        <w:t>n</w:t>
      </w:r>
      <w:r w:rsidR="00176820">
        <w:rPr>
          <w:sz w:val="24"/>
          <w:szCs w:val="24"/>
        </w:rPr>
        <w:t>g</w:t>
      </w:r>
      <w:r w:rsidR="00176820">
        <w:rPr>
          <w:spacing w:val="-2"/>
          <w:sz w:val="24"/>
          <w:szCs w:val="24"/>
        </w:rPr>
        <w:t xml:space="preserve"> </w:t>
      </w:r>
      <w:r w:rsidR="00176820">
        <w:rPr>
          <w:spacing w:val="1"/>
          <w:sz w:val="24"/>
          <w:szCs w:val="24"/>
        </w:rPr>
        <w:t>e</w:t>
      </w:r>
      <w:r w:rsidR="00176820">
        <w:rPr>
          <w:sz w:val="24"/>
          <w:szCs w:val="24"/>
        </w:rPr>
        <w:t>viden</w:t>
      </w:r>
      <w:r w:rsidR="00176820">
        <w:rPr>
          <w:spacing w:val="-1"/>
          <w:sz w:val="24"/>
          <w:szCs w:val="24"/>
        </w:rPr>
        <w:t>c</w:t>
      </w:r>
      <w:r w:rsidR="00176820">
        <w:rPr>
          <w:sz w:val="24"/>
          <w:szCs w:val="24"/>
        </w:rPr>
        <w:t>e</w:t>
      </w:r>
      <w:r w:rsidR="00176820">
        <w:rPr>
          <w:spacing w:val="-1"/>
          <w:sz w:val="24"/>
          <w:szCs w:val="24"/>
        </w:rPr>
        <w:t xml:space="preserve"> </w:t>
      </w:r>
      <w:r w:rsidR="00176820">
        <w:rPr>
          <w:sz w:val="24"/>
          <w:szCs w:val="24"/>
        </w:rPr>
        <w:t>of</w:t>
      </w:r>
      <w:r w:rsidR="00176820">
        <w:rPr>
          <w:spacing w:val="1"/>
          <w:sz w:val="24"/>
          <w:szCs w:val="24"/>
        </w:rPr>
        <w:t xml:space="preserve"> </w:t>
      </w:r>
      <w:r w:rsidR="00176820">
        <w:rPr>
          <w:spacing w:val="-1"/>
          <w:sz w:val="24"/>
          <w:szCs w:val="24"/>
        </w:rPr>
        <w:t>a</w:t>
      </w:r>
      <w:r w:rsidR="00176820">
        <w:rPr>
          <w:sz w:val="24"/>
          <w:szCs w:val="24"/>
        </w:rPr>
        <w:t>ppl</w:t>
      </w:r>
      <w:r w:rsidR="00176820">
        <w:rPr>
          <w:spacing w:val="1"/>
          <w:sz w:val="24"/>
          <w:szCs w:val="24"/>
        </w:rPr>
        <w:t>i</w:t>
      </w:r>
      <w:r w:rsidR="00176820">
        <w:rPr>
          <w:spacing w:val="-1"/>
          <w:sz w:val="24"/>
          <w:szCs w:val="24"/>
        </w:rPr>
        <w:t>ca</w:t>
      </w:r>
      <w:r w:rsidR="00176820">
        <w:rPr>
          <w:sz w:val="24"/>
          <w:szCs w:val="24"/>
        </w:rPr>
        <w:t>nt’s q</w:t>
      </w:r>
      <w:r w:rsidR="00176820">
        <w:rPr>
          <w:spacing w:val="2"/>
          <w:sz w:val="24"/>
          <w:szCs w:val="24"/>
        </w:rPr>
        <w:t>u</w:t>
      </w:r>
      <w:r w:rsidR="00176820">
        <w:rPr>
          <w:spacing w:val="-1"/>
          <w:sz w:val="24"/>
          <w:szCs w:val="24"/>
        </w:rPr>
        <w:t>a</w:t>
      </w:r>
      <w:r w:rsidR="00176820">
        <w:rPr>
          <w:sz w:val="24"/>
          <w:szCs w:val="24"/>
        </w:rPr>
        <w:t>l</w:t>
      </w:r>
      <w:r w:rsidR="00176820">
        <w:rPr>
          <w:spacing w:val="1"/>
          <w:sz w:val="24"/>
          <w:szCs w:val="24"/>
        </w:rPr>
        <w:t>i</w:t>
      </w:r>
      <w:r w:rsidR="00176820">
        <w:rPr>
          <w:sz w:val="24"/>
          <w:szCs w:val="24"/>
        </w:rPr>
        <w:t>fi</w:t>
      </w:r>
      <w:r w:rsidR="00176820">
        <w:rPr>
          <w:spacing w:val="-1"/>
          <w:sz w:val="24"/>
          <w:szCs w:val="24"/>
        </w:rPr>
        <w:t>ca</w:t>
      </w:r>
      <w:r w:rsidR="00176820">
        <w:rPr>
          <w:sz w:val="24"/>
          <w:szCs w:val="24"/>
        </w:rPr>
        <w:t>t</w:t>
      </w:r>
      <w:r w:rsidR="00176820">
        <w:rPr>
          <w:spacing w:val="1"/>
          <w:sz w:val="24"/>
          <w:szCs w:val="24"/>
        </w:rPr>
        <w:t>i</w:t>
      </w:r>
      <w:r w:rsidR="00176820">
        <w:rPr>
          <w:sz w:val="24"/>
          <w:szCs w:val="24"/>
        </w:rPr>
        <w:t xml:space="preserve">ons such </w:t>
      </w:r>
      <w:r w:rsidR="00176820">
        <w:rPr>
          <w:spacing w:val="-1"/>
          <w:sz w:val="24"/>
          <w:szCs w:val="24"/>
        </w:rPr>
        <w:t>a</w:t>
      </w:r>
      <w:r w:rsidR="00176820">
        <w:rPr>
          <w:sz w:val="24"/>
          <w:szCs w:val="24"/>
        </w:rPr>
        <w:t>s: ed</w:t>
      </w:r>
      <w:r w:rsidR="00176820">
        <w:rPr>
          <w:spacing w:val="2"/>
          <w:sz w:val="24"/>
          <w:szCs w:val="24"/>
        </w:rPr>
        <w:t>u</w:t>
      </w:r>
      <w:r w:rsidR="00176820">
        <w:rPr>
          <w:spacing w:val="1"/>
          <w:sz w:val="24"/>
          <w:szCs w:val="24"/>
        </w:rPr>
        <w:t>c</w:t>
      </w:r>
      <w:r w:rsidR="00176820">
        <w:rPr>
          <w:spacing w:val="-1"/>
          <w:sz w:val="24"/>
          <w:szCs w:val="24"/>
        </w:rPr>
        <w:t>a</w:t>
      </w:r>
      <w:r w:rsidR="00176820">
        <w:rPr>
          <w:sz w:val="24"/>
          <w:szCs w:val="24"/>
        </w:rPr>
        <w:t>t</w:t>
      </w:r>
      <w:r w:rsidR="00176820">
        <w:rPr>
          <w:spacing w:val="1"/>
          <w:sz w:val="24"/>
          <w:szCs w:val="24"/>
        </w:rPr>
        <w:t>i</w:t>
      </w:r>
      <w:r w:rsidR="00176820">
        <w:rPr>
          <w:sz w:val="24"/>
          <w:szCs w:val="24"/>
        </w:rPr>
        <w:t xml:space="preserve">on, </w:t>
      </w:r>
      <w:r w:rsidR="00176820">
        <w:rPr>
          <w:spacing w:val="-1"/>
          <w:sz w:val="24"/>
          <w:szCs w:val="24"/>
        </w:rPr>
        <w:t>e</w:t>
      </w:r>
      <w:r w:rsidR="00176820">
        <w:rPr>
          <w:spacing w:val="2"/>
          <w:sz w:val="24"/>
          <w:szCs w:val="24"/>
        </w:rPr>
        <w:t>x</w:t>
      </w:r>
      <w:r w:rsidR="00176820">
        <w:rPr>
          <w:sz w:val="24"/>
          <w:szCs w:val="24"/>
        </w:rPr>
        <w:t>p</w:t>
      </w:r>
      <w:r w:rsidR="00176820">
        <w:rPr>
          <w:spacing w:val="-1"/>
          <w:sz w:val="24"/>
          <w:szCs w:val="24"/>
        </w:rPr>
        <w:t>e</w:t>
      </w:r>
      <w:r w:rsidR="00176820">
        <w:rPr>
          <w:sz w:val="24"/>
          <w:szCs w:val="24"/>
        </w:rPr>
        <w:t>ri</w:t>
      </w:r>
      <w:r w:rsidR="00176820">
        <w:rPr>
          <w:spacing w:val="-1"/>
          <w:sz w:val="24"/>
          <w:szCs w:val="24"/>
        </w:rPr>
        <w:t>e</w:t>
      </w:r>
      <w:r w:rsidR="00176820">
        <w:rPr>
          <w:sz w:val="24"/>
          <w:szCs w:val="24"/>
        </w:rPr>
        <w:t>n</w:t>
      </w:r>
      <w:r w:rsidR="00176820">
        <w:rPr>
          <w:spacing w:val="-1"/>
          <w:sz w:val="24"/>
          <w:szCs w:val="24"/>
        </w:rPr>
        <w:t>ce</w:t>
      </w:r>
      <w:r w:rsidR="00176820">
        <w:rPr>
          <w:sz w:val="24"/>
          <w:szCs w:val="24"/>
        </w:rPr>
        <w:t xml:space="preserve">, </w:t>
      </w:r>
      <w:r w:rsidR="00176820">
        <w:rPr>
          <w:spacing w:val="-1"/>
          <w:sz w:val="24"/>
          <w:szCs w:val="24"/>
        </w:rPr>
        <w:t>a</w:t>
      </w:r>
      <w:r w:rsidR="00176820">
        <w:rPr>
          <w:sz w:val="24"/>
          <w:szCs w:val="24"/>
        </w:rPr>
        <w:t>nd skil</w:t>
      </w:r>
      <w:r w:rsidR="00176820">
        <w:rPr>
          <w:spacing w:val="1"/>
          <w:sz w:val="24"/>
          <w:szCs w:val="24"/>
        </w:rPr>
        <w:t>l</w:t>
      </w:r>
      <w:r w:rsidR="00176820">
        <w:rPr>
          <w:sz w:val="24"/>
          <w:szCs w:val="24"/>
        </w:rPr>
        <w:t>s demonstr</w:t>
      </w:r>
      <w:r w:rsidR="00176820">
        <w:rPr>
          <w:spacing w:val="-1"/>
          <w:sz w:val="24"/>
          <w:szCs w:val="24"/>
        </w:rPr>
        <w:t>a</w:t>
      </w:r>
      <w:r w:rsidR="00176820">
        <w:rPr>
          <w:sz w:val="24"/>
          <w:szCs w:val="24"/>
        </w:rPr>
        <w:t>ted in wo</w:t>
      </w:r>
      <w:r w:rsidR="00176820">
        <w:rPr>
          <w:spacing w:val="-1"/>
          <w:sz w:val="24"/>
          <w:szCs w:val="24"/>
        </w:rPr>
        <w:t>r</w:t>
      </w:r>
      <w:r w:rsidR="00176820">
        <w:rPr>
          <w:sz w:val="24"/>
          <w:szCs w:val="24"/>
        </w:rPr>
        <w:t>king with people</w:t>
      </w:r>
      <w:r w:rsidR="00176820">
        <w:rPr>
          <w:spacing w:val="-1"/>
          <w:sz w:val="24"/>
          <w:szCs w:val="24"/>
        </w:rPr>
        <w:t xml:space="preserve"> </w:t>
      </w:r>
      <w:r w:rsidR="00176820">
        <w:rPr>
          <w:spacing w:val="2"/>
          <w:sz w:val="24"/>
          <w:szCs w:val="24"/>
        </w:rPr>
        <w:t>w</w:t>
      </w:r>
      <w:r w:rsidR="00176820">
        <w:rPr>
          <w:sz w:val="24"/>
          <w:szCs w:val="24"/>
        </w:rPr>
        <w:t>i</w:t>
      </w:r>
      <w:r w:rsidR="00176820">
        <w:rPr>
          <w:spacing w:val="1"/>
          <w:sz w:val="24"/>
          <w:szCs w:val="24"/>
        </w:rPr>
        <w:t>t</w:t>
      </w:r>
      <w:r w:rsidR="00176820">
        <w:rPr>
          <w:sz w:val="24"/>
          <w:szCs w:val="24"/>
        </w:rPr>
        <w:t>h d</w:t>
      </w:r>
      <w:r w:rsidR="00176820">
        <w:rPr>
          <w:spacing w:val="-1"/>
          <w:sz w:val="24"/>
          <w:szCs w:val="24"/>
        </w:rPr>
        <w:t>e</w:t>
      </w:r>
      <w:r w:rsidR="00176820">
        <w:rPr>
          <w:sz w:val="24"/>
          <w:szCs w:val="24"/>
        </w:rPr>
        <w:t>v</w:t>
      </w:r>
      <w:r w:rsidR="00176820">
        <w:rPr>
          <w:spacing w:val="-1"/>
          <w:sz w:val="24"/>
          <w:szCs w:val="24"/>
        </w:rPr>
        <w:t>e</w:t>
      </w:r>
      <w:r w:rsidR="00176820">
        <w:rPr>
          <w:sz w:val="24"/>
          <w:szCs w:val="24"/>
        </w:rPr>
        <w:t>lop</w:t>
      </w:r>
      <w:r w:rsidR="00176820">
        <w:rPr>
          <w:spacing w:val="1"/>
          <w:sz w:val="24"/>
          <w:szCs w:val="24"/>
        </w:rPr>
        <w:t>m</w:t>
      </w:r>
      <w:r w:rsidR="00176820">
        <w:rPr>
          <w:spacing w:val="-1"/>
          <w:sz w:val="24"/>
          <w:szCs w:val="24"/>
        </w:rPr>
        <w:t>e</w:t>
      </w:r>
      <w:r w:rsidR="00176820">
        <w:rPr>
          <w:sz w:val="24"/>
          <w:szCs w:val="24"/>
        </w:rPr>
        <w:t>ntal dis</w:t>
      </w:r>
      <w:r w:rsidR="00176820">
        <w:rPr>
          <w:spacing w:val="-1"/>
          <w:sz w:val="24"/>
          <w:szCs w:val="24"/>
        </w:rPr>
        <w:t>a</w:t>
      </w:r>
      <w:r w:rsidR="00176820">
        <w:rPr>
          <w:sz w:val="24"/>
          <w:szCs w:val="24"/>
        </w:rPr>
        <w:t>bi</w:t>
      </w:r>
      <w:r w:rsidR="00176820">
        <w:rPr>
          <w:spacing w:val="1"/>
          <w:sz w:val="24"/>
          <w:szCs w:val="24"/>
        </w:rPr>
        <w:t>l</w:t>
      </w:r>
      <w:r w:rsidR="00176820">
        <w:rPr>
          <w:sz w:val="24"/>
          <w:szCs w:val="24"/>
        </w:rPr>
        <w:t>i</w:t>
      </w:r>
      <w:r w:rsidR="00176820">
        <w:rPr>
          <w:spacing w:val="1"/>
          <w:sz w:val="24"/>
          <w:szCs w:val="24"/>
        </w:rPr>
        <w:t>t</w:t>
      </w:r>
      <w:r w:rsidR="00176820">
        <w:rPr>
          <w:sz w:val="24"/>
          <w:szCs w:val="24"/>
        </w:rPr>
        <w:t>ies</w:t>
      </w:r>
      <w:r w:rsidR="00176820">
        <w:rPr>
          <w:spacing w:val="3"/>
          <w:sz w:val="24"/>
          <w:szCs w:val="24"/>
        </w:rPr>
        <w:t xml:space="preserve"> </w:t>
      </w:r>
      <w:r w:rsidR="00176820">
        <w:rPr>
          <w:sz w:val="24"/>
          <w:szCs w:val="24"/>
        </w:rPr>
        <w:t>(</w:t>
      </w:r>
      <w:r w:rsidR="00176820">
        <w:rPr>
          <w:spacing w:val="-2"/>
          <w:sz w:val="24"/>
          <w:szCs w:val="24"/>
        </w:rPr>
        <w:t>a</w:t>
      </w:r>
      <w:r w:rsidR="00176820">
        <w:rPr>
          <w:sz w:val="24"/>
          <w:szCs w:val="24"/>
        </w:rPr>
        <w:t xml:space="preserve">t </w:t>
      </w:r>
      <w:r w:rsidR="00176820">
        <w:rPr>
          <w:spacing w:val="1"/>
          <w:sz w:val="24"/>
          <w:szCs w:val="24"/>
        </w:rPr>
        <w:t>l</w:t>
      </w:r>
      <w:r w:rsidR="00176820">
        <w:rPr>
          <w:spacing w:val="-1"/>
          <w:sz w:val="24"/>
          <w:szCs w:val="24"/>
        </w:rPr>
        <w:t>ea</w:t>
      </w:r>
      <w:r w:rsidR="00176820">
        <w:rPr>
          <w:sz w:val="24"/>
          <w:szCs w:val="24"/>
        </w:rPr>
        <w:t xml:space="preserve">st one </w:t>
      </w:r>
      <w:r w:rsidR="00176820">
        <w:rPr>
          <w:spacing w:val="-5"/>
          <w:sz w:val="24"/>
          <w:szCs w:val="24"/>
        </w:rPr>
        <w:t>y</w:t>
      </w:r>
      <w:r w:rsidR="00176820">
        <w:rPr>
          <w:spacing w:val="1"/>
          <w:sz w:val="24"/>
          <w:szCs w:val="24"/>
        </w:rPr>
        <w:t>ea</w:t>
      </w:r>
      <w:r w:rsidR="00176820">
        <w:rPr>
          <w:sz w:val="24"/>
          <w:szCs w:val="24"/>
        </w:rPr>
        <w:t>r of</w:t>
      </w:r>
      <w:r w:rsidR="00176820">
        <w:rPr>
          <w:spacing w:val="-1"/>
          <w:sz w:val="24"/>
          <w:szCs w:val="24"/>
        </w:rPr>
        <w:t xml:space="preserve"> </w:t>
      </w:r>
      <w:r w:rsidR="00176820">
        <w:rPr>
          <w:spacing w:val="2"/>
          <w:sz w:val="24"/>
          <w:szCs w:val="24"/>
        </w:rPr>
        <w:t>p</w:t>
      </w:r>
      <w:r w:rsidR="00176820">
        <w:rPr>
          <w:sz w:val="24"/>
          <w:szCs w:val="24"/>
        </w:rPr>
        <w:t>roviding</w:t>
      </w:r>
      <w:r w:rsidR="00176820">
        <w:rPr>
          <w:spacing w:val="-2"/>
          <w:sz w:val="24"/>
          <w:szCs w:val="24"/>
        </w:rPr>
        <w:t xml:space="preserve"> </w:t>
      </w:r>
      <w:r w:rsidR="00176820">
        <w:rPr>
          <w:sz w:val="24"/>
          <w:szCs w:val="24"/>
        </w:rPr>
        <w:t>di</w:t>
      </w:r>
      <w:r w:rsidR="00176820">
        <w:rPr>
          <w:spacing w:val="2"/>
          <w:sz w:val="24"/>
          <w:szCs w:val="24"/>
        </w:rPr>
        <w:t>r</w:t>
      </w:r>
      <w:r w:rsidR="00176820">
        <w:rPr>
          <w:spacing w:val="-1"/>
          <w:sz w:val="24"/>
          <w:szCs w:val="24"/>
        </w:rPr>
        <w:t>ec</w:t>
      </w:r>
      <w:r w:rsidR="00176820">
        <w:rPr>
          <w:sz w:val="24"/>
          <w:szCs w:val="24"/>
        </w:rPr>
        <w:t>t</w:t>
      </w:r>
      <w:r w:rsidR="00176820">
        <w:rPr>
          <w:spacing w:val="2"/>
          <w:sz w:val="24"/>
          <w:szCs w:val="24"/>
        </w:rPr>
        <w:t xml:space="preserve"> s</w:t>
      </w:r>
      <w:r w:rsidR="00176820">
        <w:rPr>
          <w:sz w:val="24"/>
          <w:szCs w:val="24"/>
        </w:rPr>
        <w:t>up</w:t>
      </w:r>
      <w:r w:rsidR="00176820">
        <w:rPr>
          <w:spacing w:val="-1"/>
          <w:sz w:val="24"/>
          <w:szCs w:val="24"/>
        </w:rPr>
        <w:t>e</w:t>
      </w:r>
      <w:r w:rsidR="00176820">
        <w:rPr>
          <w:sz w:val="24"/>
          <w:szCs w:val="24"/>
        </w:rPr>
        <w:t>rvision and sp</w:t>
      </w:r>
      <w:r w:rsidR="00176820">
        <w:rPr>
          <w:spacing w:val="-1"/>
          <w:sz w:val="24"/>
          <w:szCs w:val="24"/>
        </w:rPr>
        <w:t>ec</w:t>
      </w:r>
      <w:r w:rsidR="00176820">
        <w:rPr>
          <w:sz w:val="24"/>
          <w:szCs w:val="24"/>
        </w:rPr>
        <w:t xml:space="preserve">ial </w:t>
      </w:r>
      <w:r w:rsidR="00176820">
        <w:rPr>
          <w:spacing w:val="2"/>
          <w:sz w:val="24"/>
          <w:szCs w:val="24"/>
        </w:rPr>
        <w:t>s</w:t>
      </w:r>
      <w:r w:rsidR="00176820">
        <w:rPr>
          <w:spacing w:val="1"/>
          <w:sz w:val="24"/>
          <w:szCs w:val="24"/>
        </w:rPr>
        <w:t>e</w:t>
      </w:r>
      <w:r w:rsidR="00176820">
        <w:rPr>
          <w:sz w:val="24"/>
          <w:szCs w:val="24"/>
        </w:rPr>
        <w:t>rvi</w:t>
      </w:r>
      <w:r w:rsidR="00176820">
        <w:rPr>
          <w:spacing w:val="-1"/>
          <w:sz w:val="24"/>
          <w:szCs w:val="24"/>
        </w:rPr>
        <w:t>ce</w:t>
      </w:r>
      <w:r w:rsidR="00176820">
        <w:rPr>
          <w:sz w:val="24"/>
          <w:szCs w:val="24"/>
        </w:rPr>
        <w:t>s to p</w:t>
      </w:r>
      <w:r w:rsidR="00176820">
        <w:rPr>
          <w:spacing w:val="-1"/>
          <w:sz w:val="24"/>
          <w:szCs w:val="24"/>
        </w:rPr>
        <w:t>e</w:t>
      </w:r>
      <w:r w:rsidR="00176820">
        <w:rPr>
          <w:sz w:val="24"/>
          <w:szCs w:val="24"/>
        </w:rPr>
        <w:t xml:space="preserve">ople </w:t>
      </w:r>
      <w:r w:rsidR="00176820">
        <w:rPr>
          <w:spacing w:val="-1"/>
          <w:sz w:val="24"/>
          <w:szCs w:val="24"/>
        </w:rPr>
        <w:t>w</w:t>
      </w:r>
      <w:r w:rsidR="00176820">
        <w:rPr>
          <w:sz w:val="24"/>
          <w:szCs w:val="24"/>
        </w:rPr>
        <w:t>i</w:t>
      </w:r>
      <w:r w:rsidR="00176820">
        <w:rPr>
          <w:spacing w:val="1"/>
          <w:sz w:val="24"/>
          <w:szCs w:val="24"/>
        </w:rPr>
        <w:t>t</w:t>
      </w:r>
      <w:r w:rsidR="00176820">
        <w:rPr>
          <w:sz w:val="24"/>
          <w:szCs w:val="24"/>
        </w:rPr>
        <w:t>h d</w:t>
      </w:r>
      <w:r w:rsidR="00176820">
        <w:rPr>
          <w:spacing w:val="-1"/>
          <w:sz w:val="24"/>
          <w:szCs w:val="24"/>
        </w:rPr>
        <w:t>e</w:t>
      </w:r>
      <w:r w:rsidR="00176820">
        <w:rPr>
          <w:spacing w:val="2"/>
          <w:sz w:val="24"/>
          <w:szCs w:val="24"/>
        </w:rPr>
        <w:t>v</w:t>
      </w:r>
      <w:r w:rsidR="00176820">
        <w:rPr>
          <w:spacing w:val="-1"/>
          <w:sz w:val="24"/>
          <w:szCs w:val="24"/>
        </w:rPr>
        <w:t>e</w:t>
      </w:r>
      <w:r w:rsidR="00176820">
        <w:rPr>
          <w:sz w:val="24"/>
          <w:szCs w:val="24"/>
        </w:rPr>
        <w:t>lop</w:t>
      </w:r>
      <w:r w:rsidR="00176820">
        <w:rPr>
          <w:spacing w:val="1"/>
          <w:sz w:val="24"/>
          <w:szCs w:val="24"/>
        </w:rPr>
        <w:t>m</w:t>
      </w:r>
      <w:r w:rsidR="00176820">
        <w:rPr>
          <w:spacing w:val="-1"/>
          <w:sz w:val="24"/>
          <w:szCs w:val="24"/>
        </w:rPr>
        <w:t>e</w:t>
      </w:r>
      <w:r w:rsidR="00176820">
        <w:rPr>
          <w:sz w:val="24"/>
          <w:szCs w:val="24"/>
        </w:rPr>
        <w:t>ntal disabili</w:t>
      </w:r>
      <w:r w:rsidR="00176820">
        <w:rPr>
          <w:spacing w:val="1"/>
          <w:sz w:val="24"/>
          <w:szCs w:val="24"/>
        </w:rPr>
        <w:t>t</w:t>
      </w:r>
      <w:r w:rsidR="00176820">
        <w:rPr>
          <w:sz w:val="24"/>
          <w:szCs w:val="24"/>
        </w:rPr>
        <w:t>ies).</w:t>
      </w:r>
    </w:p>
    <w:p w:rsidR="00E961A2" w:rsidRDefault="00E961A2">
      <w:pPr>
        <w:spacing w:before="7" w:line="140" w:lineRule="exact"/>
        <w:rPr>
          <w:sz w:val="15"/>
          <w:szCs w:val="15"/>
        </w:rPr>
      </w:pPr>
    </w:p>
    <w:p w:rsidR="00E961A2" w:rsidRDefault="00E961A2">
      <w:pPr>
        <w:spacing w:line="200" w:lineRule="exact"/>
      </w:pPr>
    </w:p>
    <w:p w:rsidR="00E961A2" w:rsidRDefault="00E961A2">
      <w:pPr>
        <w:spacing w:line="200" w:lineRule="exact"/>
      </w:pPr>
    </w:p>
    <w:p w:rsidR="00E961A2" w:rsidRPr="00862641" w:rsidRDefault="00176820">
      <w:pPr>
        <w:ind w:left="100"/>
        <w:rPr>
          <w:sz w:val="24"/>
          <w:szCs w:val="24"/>
        </w:rPr>
      </w:pPr>
      <w:r w:rsidRPr="00862641">
        <w:rPr>
          <w:b/>
          <w:sz w:val="24"/>
          <w:szCs w:val="24"/>
        </w:rPr>
        <w:t>Li</w:t>
      </w:r>
      <w:r w:rsidRPr="00862641">
        <w:rPr>
          <w:b/>
          <w:spacing w:val="1"/>
          <w:sz w:val="24"/>
          <w:szCs w:val="24"/>
        </w:rPr>
        <w:t>nk</w:t>
      </w:r>
      <w:r w:rsidRPr="00862641">
        <w:rPr>
          <w:b/>
          <w:sz w:val="24"/>
          <w:szCs w:val="24"/>
        </w:rPr>
        <w:t>s to t</w:t>
      </w:r>
      <w:r w:rsidRPr="00862641">
        <w:rPr>
          <w:b/>
          <w:spacing w:val="-2"/>
          <w:sz w:val="24"/>
          <w:szCs w:val="24"/>
        </w:rPr>
        <w:t>e</w:t>
      </w:r>
      <w:r w:rsidRPr="00862641">
        <w:rPr>
          <w:b/>
          <w:spacing w:val="-3"/>
          <w:sz w:val="24"/>
          <w:szCs w:val="24"/>
        </w:rPr>
        <w:t>m</w:t>
      </w:r>
      <w:r w:rsidRPr="00862641">
        <w:rPr>
          <w:b/>
          <w:spacing w:val="1"/>
          <w:sz w:val="24"/>
          <w:szCs w:val="24"/>
        </w:rPr>
        <w:t>p</w:t>
      </w:r>
      <w:r w:rsidRPr="00862641">
        <w:rPr>
          <w:b/>
          <w:sz w:val="24"/>
          <w:szCs w:val="24"/>
        </w:rPr>
        <w:t>lat</w:t>
      </w:r>
      <w:r w:rsidRPr="00862641">
        <w:rPr>
          <w:b/>
          <w:spacing w:val="-1"/>
          <w:sz w:val="24"/>
          <w:szCs w:val="24"/>
        </w:rPr>
        <w:t>e</w:t>
      </w:r>
      <w:r w:rsidRPr="00862641">
        <w:rPr>
          <w:b/>
          <w:sz w:val="24"/>
          <w:szCs w:val="24"/>
        </w:rPr>
        <w:t xml:space="preserve">s </w:t>
      </w:r>
      <w:r w:rsidRPr="00862641">
        <w:rPr>
          <w:b/>
          <w:spacing w:val="2"/>
          <w:sz w:val="24"/>
          <w:szCs w:val="24"/>
        </w:rPr>
        <w:t>f</w:t>
      </w:r>
      <w:r w:rsidRPr="00862641">
        <w:rPr>
          <w:b/>
          <w:sz w:val="24"/>
          <w:szCs w:val="24"/>
        </w:rPr>
        <w:t>or</w:t>
      </w:r>
      <w:r w:rsidRPr="00862641">
        <w:rPr>
          <w:b/>
          <w:spacing w:val="2"/>
          <w:sz w:val="24"/>
          <w:szCs w:val="24"/>
        </w:rPr>
        <w:t xml:space="preserve"> </w:t>
      </w:r>
      <w:r w:rsidRPr="00862641">
        <w:rPr>
          <w:b/>
          <w:sz w:val="24"/>
          <w:szCs w:val="24"/>
        </w:rPr>
        <w:t>Atta</w:t>
      </w:r>
      <w:r w:rsidRPr="00862641">
        <w:rPr>
          <w:b/>
          <w:spacing w:val="-2"/>
          <w:sz w:val="24"/>
          <w:szCs w:val="24"/>
        </w:rPr>
        <w:t>c</w:t>
      </w:r>
      <w:r w:rsidRPr="00862641">
        <w:rPr>
          <w:b/>
          <w:spacing w:val="3"/>
          <w:sz w:val="24"/>
          <w:szCs w:val="24"/>
        </w:rPr>
        <w:t>h</w:t>
      </w:r>
      <w:r w:rsidRPr="00862641">
        <w:rPr>
          <w:b/>
          <w:spacing w:val="-1"/>
          <w:sz w:val="24"/>
          <w:szCs w:val="24"/>
        </w:rPr>
        <w:t>me</w:t>
      </w:r>
      <w:r w:rsidRPr="00862641">
        <w:rPr>
          <w:b/>
          <w:spacing w:val="1"/>
          <w:sz w:val="24"/>
          <w:szCs w:val="24"/>
        </w:rPr>
        <w:t>n</w:t>
      </w:r>
      <w:r w:rsidRPr="00862641">
        <w:rPr>
          <w:b/>
          <w:sz w:val="24"/>
          <w:szCs w:val="24"/>
        </w:rPr>
        <w:t xml:space="preserve">ts </w:t>
      </w:r>
      <w:r w:rsidRPr="00862641">
        <w:rPr>
          <w:b/>
          <w:spacing w:val="-1"/>
          <w:sz w:val="24"/>
          <w:szCs w:val="24"/>
        </w:rPr>
        <w:t>A</w:t>
      </w:r>
      <w:r w:rsidRPr="00862641">
        <w:rPr>
          <w:b/>
          <w:sz w:val="24"/>
          <w:szCs w:val="24"/>
        </w:rPr>
        <w:t xml:space="preserve">, B, C, </w:t>
      </w:r>
      <w:r w:rsidRPr="00862641">
        <w:rPr>
          <w:b/>
          <w:spacing w:val="2"/>
          <w:sz w:val="24"/>
          <w:szCs w:val="24"/>
        </w:rPr>
        <w:t>D</w:t>
      </w:r>
      <w:r w:rsidRPr="00862641">
        <w:rPr>
          <w:b/>
          <w:sz w:val="24"/>
          <w:szCs w:val="24"/>
        </w:rPr>
        <w:t xml:space="preserve">, </w:t>
      </w:r>
      <w:r w:rsidR="003600D1">
        <w:rPr>
          <w:b/>
          <w:sz w:val="24"/>
          <w:szCs w:val="24"/>
        </w:rPr>
        <w:t xml:space="preserve">E </w:t>
      </w:r>
      <w:r w:rsidRPr="00862641">
        <w:rPr>
          <w:b/>
          <w:sz w:val="24"/>
          <w:szCs w:val="24"/>
        </w:rPr>
        <w:t>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z w:val="24"/>
          <w:szCs w:val="24"/>
        </w:rPr>
        <w:t>F</w:t>
      </w:r>
      <w:r w:rsidRPr="00862641">
        <w:rPr>
          <w:b/>
          <w:spacing w:val="-1"/>
          <w:sz w:val="24"/>
          <w:szCs w:val="24"/>
        </w:rPr>
        <w:t xml:space="preserve"> </w:t>
      </w:r>
      <w:r w:rsidRPr="00862641">
        <w:rPr>
          <w:b/>
          <w:sz w:val="24"/>
          <w:szCs w:val="24"/>
        </w:rPr>
        <w:t>a</w:t>
      </w:r>
      <w:r w:rsidRPr="00862641">
        <w:rPr>
          <w:b/>
          <w:spacing w:val="-1"/>
          <w:sz w:val="24"/>
          <w:szCs w:val="24"/>
        </w:rPr>
        <w:t>r</w:t>
      </w:r>
      <w:r w:rsidRPr="00862641">
        <w:rPr>
          <w:b/>
          <w:sz w:val="24"/>
          <w:szCs w:val="24"/>
        </w:rPr>
        <w:t>e</w:t>
      </w:r>
      <w:r w:rsidRPr="00862641">
        <w:rPr>
          <w:b/>
          <w:spacing w:val="-1"/>
          <w:sz w:val="24"/>
          <w:szCs w:val="24"/>
        </w:rPr>
        <w:t xml:space="preserve"> </w:t>
      </w:r>
      <w:r w:rsidRPr="00862641">
        <w:rPr>
          <w:b/>
          <w:sz w:val="24"/>
          <w:szCs w:val="24"/>
        </w:rPr>
        <w:t>avai</w:t>
      </w:r>
      <w:r w:rsidRPr="00862641">
        <w:rPr>
          <w:b/>
          <w:spacing w:val="1"/>
          <w:sz w:val="24"/>
          <w:szCs w:val="24"/>
        </w:rPr>
        <w:t>l</w:t>
      </w:r>
      <w:r w:rsidRPr="00862641">
        <w:rPr>
          <w:b/>
          <w:sz w:val="24"/>
          <w:szCs w:val="24"/>
        </w:rPr>
        <w:t>a</w:t>
      </w:r>
      <w:r w:rsidRPr="00862641">
        <w:rPr>
          <w:b/>
          <w:spacing w:val="1"/>
          <w:sz w:val="24"/>
          <w:szCs w:val="24"/>
        </w:rPr>
        <w:t>b</w:t>
      </w:r>
      <w:r w:rsidRPr="00862641">
        <w:rPr>
          <w:b/>
          <w:sz w:val="24"/>
          <w:szCs w:val="24"/>
        </w:rPr>
        <w:t xml:space="preserve">le on </w:t>
      </w:r>
      <w:r w:rsidRPr="00862641">
        <w:rPr>
          <w:b/>
          <w:color w:val="0000FF"/>
          <w:spacing w:val="-59"/>
          <w:sz w:val="24"/>
          <w:szCs w:val="24"/>
        </w:rPr>
        <w:t xml:space="preserve"> </w:t>
      </w:r>
      <w:hyperlink r:id="rId12">
        <w:r w:rsidRPr="00862641">
          <w:rPr>
            <w:b/>
            <w:color w:val="0000FF"/>
            <w:sz w:val="24"/>
            <w:szCs w:val="24"/>
            <w:u w:val="thick" w:color="0000FF"/>
          </w:rPr>
          <w:t>w</w:t>
        </w:r>
        <w:r w:rsidRPr="00862641">
          <w:rPr>
            <w:b/>
            <w:color w:val="0000FF"/>
            <w:spacing w:val="-1"/>
            <w:sz w:val="24"/>
            <w:szCs w:val="24"/>
            <w:u w:val="thick" w:color="0000FF"/>
          </w:rPr>
          <w:t>w</w:t>
        </w:r>
        <w:r w:rsidRPr="00862641">
          <w:rPr>
            <w:b/>
            <w:color w:val="0000FF"/>
            <w:spacing w:val="2"/>
            <w:sz w:val="24"/>
            <w:szCs w:val="24"/>
            <w:u w:val="thick" w:color="0000FF"/>
          </w:rPr>
          <w:t>w</w:t>
        </w:r>
        <w:r w:rsidRPr="00862641">
          <w:rPr>
            <w:b/>
            <w:color w:val="0000FF"/>
            <w:sz w:val="24"/>
            <w:szCs w:val="24"/>
            <w:u w:val="thick" w:color="0000FF"/>
          </w:rPr>
          <w:t>.</w:t>
        </w:r>
        <w:r w:rsidRPr="00862641">
          <w:rPr>
            <w:b/>
            <w:color w:val="0000FF"/>
            <w:spacing w:val="-1"/>
            <w:sz w:val="24"/>
            <w:szCs w:val="24"/>
            <w:u w:val="thick" w:color="0000FF"/>
          </w:rPr>
          <w:t>rce</w:t>
        </w:r>
        <w:r w:rsidRPr="00862641">
          <w:rPr>
            <w:b/>
            <w:color w:val="0000FF"/>
            <w:spacing w:val="1"/>
            <w:sz w:val="24"/>
            <w:szCs w:val="24"/>
            <w:u w:val="thick" w:color="0000FF"/>
          </w:rPr>
          <w:t>b</w:t>
        </w:r>
        <w:r w:rsidRPr="00862641">
          <w:rPr>
            <w:b/>
            <w:color w:val="0000FF"/>
            <w:sz w:val="24"/>
            <w:szCs w:val="24"/>
            <w:u w:val="thick" w:color="0000FF"/>
          </w:rPr>
          <w:t>.o</w:t>
        </w:r>
        <w:r w:rsidRPr="00862641">
          <w:rPr>
            <w:b/>
            <w:color w:val="0000FF"/>
            <w:spacing w:val="-1"/>
            <w:sz w:val="24"/>
            <w:szCs w:val="24"/>
            <w:u w:val="thick" w:color="0000FF"/>
          </w:rPr>
          <w:t>r</w:t>
        </w:r>
        <w:r w:rsidRPr="00862641">
          <w:rPr>
            <w:b/>
            <w:color w:val="0000FF"/>
            <w:spacing w:val="1"/>
            <w:sz w:val="24"/>
            <w:szCs w:val="24"/>
            <w:u w:val="thick" w:color="0000FF"/>
          </w:rPr>
          <w:t>g</w:t>
        </w:r>
        <w:r w:rsidRPr="00862641">
          <w:rPr>
            <w:b/>
            <w:color w:val="000000"/>
            <w:sz w:val="24"/>
            <w:szCs w:val="24"/>
          </w:rPr>
          <w:t>;</w:t>
        </w:r>
      </w:hyperlink>
    </w:p>
    <w:p w:rsidR="00E961A2" w:rsidRDefault="00176820">
      <w:pPr>
        <w:ind w:left="100"/>
        <w:rPr>
          <w:sz w:val="24"/>
          <w:szCs w:val="24"/>
        </w:rPr>
      </w:pPr>
      <w:r w:rsidRPr="00862641">
        <w:rPr>
          <w:b/>
          <w:sz w:val="24"/>
          <w:szCs w:val="24"/>
        </w:rPr>
        <w:t>Click 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1"/>
          <w:sz w:val="24"/>
          <w:szCs w:val="24"/>
        </w:rPr>
        <w:t xml:space="preserve"> </w:t>
      </w:r>
      <w:r w:rsidRPr="00862641">
        <w:rPr>
          <w:b/>
          <w:sz w:val="24"/>
          <w:szCs w:val="24"/>
        </w:rPr>
        <w:t>“</w:t>
      </w:r>
      <w:r w:rsidRPr="00862641">
        <w:rPr>
          <w:b/>
          <w:spacing w:val="-3"/>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ovi</w:t>
      </w:r>
      <w:r w:rsidRPr="00862641">
        <w:rPr>
          <w:b/>
          <w:spacing w:val="1"/>
          <w:sz w:val="24"/>
          <w:szCs w:val="24"/>
        </w:rPr>
        <w:t>d</w:t>
      </w:r>
      <w:r w:rsidRPr="00862641">
        <w:rPr>
          <w:b/>
          <w:spacing w:val="-1"/>
          <w:sz w:val="24"/>
          <w:szCs w:val="24"/>
        </w:rPr>
        <w:t>er</w:t>
      </w:r>
      <w:r w:rsidRPr="00862641">
        <w:rPr>
          <w:b/>
          <w:sz w:val="24"/>
          <w:szCs w:val="24"/>
        </w:rPr>
        <w:t xml:space="preserve">s” </w:t>
      </w:r>
      <w:r w:rsidRPr="00862641">
        <w:rPr>
          <w:b/>
          <w:spacing w:val="1"/>
          <w:sz w:val="24"/>
          <w:szCs w:val="24"/>
        </w:rPr>
        <w:t>S</w:t>
      </w:r>
      <w:r w:rsidRPr="00862641">
        <w:rPr>
          <w:b/>
          <w:spacing w:val="-1"/>
          <w:sz w:val="24"/>
          <w:szCs w:val="24"/>
        </w:rPr>
        <w:t>ec</w:t>
      </w:r>
      <w:r w:rsidRPr="00862641">
        <w:rPr>
          <w:b/>
          <w:sz w:val="24"/>
          <w:szCs w:val="24"/>
        </w:rPr>
        <w:t>tion 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pacing w:val="-1"/>
          <w:sz w:val="24"/>
          <w:szCs w:val="24"/>
        </w:rPr>
        <w:t>e</w:t>
      </w:r>
      <w:r w:rsidRPr="00862641">
        <w:rPr>
          <w:b/>
          <w:sz w:val="24"/>
          <w:szCs w:val="24"/>
        </w:rPr>
        <w:t>n</w:t>
      </w:r>
      <w:r w:rsidRPr="00862641">
        <w:rPr>
          <w:b/>
          <w:spacing w:val="1"/>
          <w:sz w:val="24"/>
          <w:szCs w:val="24"/>
        </w:rPr>
        <w:t xml:space="preserve"> </w:t>
      </w:r>
      <w:r w:rsidRPr="00862641">
        <w:rPr>
          <w:b/>
          <w:spacing w:val="-1"/>
          <w:sz w:val="24"/>
          <w:szCs w:val="24"/>
        </w:rPr>
        <w:t>c</w:t>
      </w:r>
      <w:r w:rsidRPr="00862641">
        <w:rPr>
          <w:b/>
          <w:sz w:val="24"/>
          <w:szCs w:val="24"/>
        </w:rPr>
        <w:t>l</w:t>
      </w:r>
      <w:r w:rsidRPr="00862641">
        <w:rPr>
          <w:b/>
          <w:spacing w:val="1"/>
          <w:sz w:val="24"/>
          <w:szCs w:val="24"/>
        </w:rPr>
        <w:t>i</w:t>
      </w:r>
      <w:r w:rsidRPr="00862641">
        <w:rPr>
          <w:b/>
          <w:spacing w:val="-1"/>
          <w:sz w:val="24"/>
          <w:szCs w:val="24"/>
        </w:rPr>
        <w:t>c</w:t>
      </w:r>
      <w:r w:rsidRPr="00862641">
        <w:rPr>
          <w:b/>
          <w:sz w:val="24"/>
          <w:szCs w:val="24"/>
        </w:rPr>
        <w:t>k</w:t>
      </w:r>
      <w:r w:rsidRPr="00862641">
        <w:rPr>
          <w:b/>
          <w:spacing w:val="1"/>
          <w:sz w:val="24"/>
          <w:szCs w:val="24"/>
        </w:rPr>
        <w:t xml:space="preserve"> </w:t>
      </w:r>
      <w:r w:rsidRPr="00862641">
        <w:rPr>
          <w:b/>
          <w:sz w:val="24"/>
          <w:szCs w:val="24"/>
        </w:rPr>
        <w:t>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3"/>
          <w:sz w:val="24"/>
          <w:szCs w:val="24"/>
        </w:rPr>
        <w:t xml:space="preserve"> </w:t>
      </w:r>
      <w:r w:rsidRPr="00862641">
        <w:rPr>
          <w:b/>
          <w:sz w:val="24"/>
          <w:szCs w:val="24"/>
        </w:rPr>
        <w:t>“R</w:t>
      </w:r>
      <w:r w:rsidRPr="00862641">
        <w:rPr>
          <w:b/>
          <w:spacing w:val="-1"/>
          <w:sz w:val="24"/>
          <w:szCs w:val="24"/>
        </w:rPr>
        <w:t>e</w:t>
      </w:r>
      <w:r w:rsidRPr="00862641">
        <w:rPr>
          <w:b/>
          <w:spacing w:val="1"/>
          <w:sz w:val="24"/>
          <w:szCs w:val="24"/>
        </w:rPr>
        <w:t>qu</w:t>
      </w:r>
      <w:r w:rsidRPr="00862641">
        <w:rPr>
          <w:b/>
          <w:spacing w:val="-1"/>
          <w:sz w:val="24"/>
          <w:szCs w:val="24"/>
        </w:rPr>
        <w:t>e</w:t>
      </w:r>
      <w:r w:rsidRPr="00862641">
        <w:rPr>
          <w:b/>
          <w:sz w:val="24"/>
          <w:szCs w:val="24"/>
        </w:rPr>
        <w:t xml:space="preserve">st </w:t>
      </w:r>
      <w:r w:rsidRPr="00862641">
        <w:rPr>
          <w:b/>
          <w:spacing w:val="1"/>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w:t>
      </w:r>
      <w:r w:rsidRPr="00862641">
        <w:rPr>
          <w:b/>
          <w:spacing w:val="1"/>
          <w:sz w:val="24"/>
          <w:szCs w:val="24"/>
        </w:rPr>
        <w:t>p</w:t>
      </w:r>
      <w:r w:rsidRPr="00862641">
        <w:rPr>
          <w:b/>
          <w:sz w:val="24"/>
          <w:szCs w:val="24"/>
        </w:rPr>
        <w:t xml:space="preserve">osal </w:t>
      </w:r>
      <w:r w:rsidRPr="00862641">
        <w:rPr>
          <w:b/>
          <w:spacing w:val="1"/>
          <w:sz w:val="24"/>
          <w:szCs w:val="24"/>
        </w:rPr>
        <w:t>S</w:t>
      </w:r>
      <w:r w:rsidRPr="00862641">
        <w:rPr>
          <w:b/>
          <w:spacing w:val="-1"/>
          <w:sz w:val="24"/>
          <w:szCs w:val="24"/>
        </w:rPr>
        <w:t>ec</w:t>
      </w:r>
      <w:r w:rsidRPr="00862641">
        <w:rPr>
          <w:b/>
          <w:sz w:val="24"/>
          <w:szCs w:val="24"/>
        </w:rPr>
        <w:t>tio</w:t>
      </w:r>
      <w:r w:rsidRPr="00862641">
        <w:rPr>
          <w:b/>
          <w:spacing w:val="3"/>
          <w:sz w:val="24"/>
          <w:szCs w:val="24"/>
        </w:rPr>
        <w:t>n</w:t>
      </w:r>
      <w:r w:rsidRPr="00862641">
        <w:rPr>
          <w:b/>
          <w:sz w:val="24"/>
          <w:szCs w:val="24"/>
        </w:rPr>
        <w:t>”.</w:t>
      </w:r>
    </w:p>
    <w:p w:rsidR="00E961A2" w:rsidRDefault="00E961A2">
      <w:pPr>
        <w:spacing w:before="2" w:line="140" w:lineRule="exact"/>
        <w:rPr>
          <w:sz w:val="15"/>
          <w:szCs w:val="15"/>
        </w:rPr>
      </w:pPr>
    </w:p>
    <w:p w:rsidR="00E961A2" w:rsidRDefault="00E961A2">
      <w:pPr>
        <w:spacing w:line="200" w:lineRule="exact"/>
      </w:pPr>
    </w:p>
    <w:p w:rsidR="00E961A2" w:rsidRDefault="00E961A2">
      <w:pPr>
        <w:spacing w:line="200" w:lineRule="exact"/>
      </w:pPr>
    </w:p>
    <w:p w:rsidR="00E961A2" w:rsidRDefault="00176820">
      <w:pPr>
        <w:spacing w:line="260" w:lineRule="exact"/>
        <w:ind w:left="100"/>
        <w:rPr>
          <w:sz w:val="24"/>
          <w:szCs w:val="24"/>
        </w:rPr>
      </w:pPr>
      <w:r>
        <w:rPr>
          <w:b/>
          <w:spacing w:val="-2"/>
          <w:position w:val="-1"/>
          <w:sz w:val="24"/>
          <w:szCs w:val="24"/>
          <w:u w:val="thick" w:color="000000"/>
        </w:rPr>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E961A2" w:rsidRDefault="00E961A2">
      <w:pPr>
        <w:spacing w:before="7" w:line="240" w:lineRule="exact"/>
        <w:rPr>
          <w:sz w:val="24"/>
          <w:szCs w:val="24"/>
        </w:rPr>
      </w:pPr>
    </w:p>
    <w:p w:rsidR="00E961A2" w:rsidRDefault="00176820">
      <w:pPr>
        <w:spacing w:before="29"/>
        <w:ind w:left="100"/>
        <w:rPr>
          <w:sz w:val="24"/>
          <w:szCs w:val="24"/>
        </w:rPr>
      </w:pPr>
      <w:r>
        <w:rPr>
          <w:sz w:val="24"/>
          <w:szCs w:val="24"/>
        </w:rPr>
        <w:lastRenderedPageBreak/>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E961A2" w:rsidRDefault="00176820">
      <w:pPr>
        <w:ind w:left="100" w:right="65"/>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z w:val="24"/>
          <w:szCs w:val="24"/>
        </w:rPr>
        <w:t>ontr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s.</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d, 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pacing w:val="2"/>
          <w:sz w:val="24"/>
          <w:szCs w:val="24"/>
        </w:rPr>
        <w:t>h</w:t>
      </w:r>
      <w:r>
        <w:rPr>
          <w:sz w:val="24"/>
          <w:szCs w:val="24"/>
        </w:rPr>
        <w:t>e</w:t>
      </w:r>
      <w:r>
        <w:rPr>
          <w:spacing w:val="2"/>
          <w:sz w:val="24"/>
          <w:szCs w:val="24"/>
        </w:rPr>
        <w:t xml:space="preserve"> </w:t>
      </w:r>
      <w:r>
        <w:rPr>
          <w:sz w:val="24"/>
          <w:szCs w:val="24"/>
        </w:rPr>
        <w:t>RCEB</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p>
    <w:p w:rsidR="00E961A2" w:rsidRDefault="00176820">
      <w:pPr>
        <w:spacing w:line="260" w:lineRule="exact"/>
        <w:ind w:left="100"/>
        <w:rPr>
          <w:sz w:val="24"/>
          <w:szCs w:val="24"/>
        </w:rPr>
      </w:pP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Pr>
          <w:sz w:val="24"/>
          <w:szCs w:val="24"/>
        </w:rPr>
        <w:t>ted.</w:t>
      </w:r>
    </w:p>
    <w:p w:rsidR="00E961A2" w:rsidRDefault="00E961A2">
      <w:pPr>
        <w:spacing w:before="7" w:line="140" w:lineRule="exact"/>
        <w:rPr>
          <w:sz w:val="15"/>
          <w:szCs w:val="15"/>
        </w:rPr>
      </w:pPr>
    </w:p>
    <w:p w:rsidR="00E961A2" w:rsidRDefault="00E961A2">
      <w:pPr>
        <w:spacing w:line="200" w:lineRule="exact"/>
      </w:pPr>
    </w:p>
    <w:p w:rsidR="00E961A2" w:rsidRDefault="00E961A2">
      <w:pPr>
        <w:spacing w:line="200" w:lineRule="exact"/>
      </w:pPr>
    </w:p>
    <w:p w:rsidR="00114F29" w:rsidRDefault="00114F29">
      <w:pPr>
        <w:spacing w:line="260" w:lineRule="exact"/>
        <w:ind w:left="100"/>
        <w:rPr>
          <w:b/>
          <w:position w:val="-1"/>
          <w:sz w:val="24"/>
          <w:szCs w:val="24"/>
          <w:u w:val="thick" w:color="000000"/>
        </w:rPr>
      </w:pPr>
    </w:p>
    <w:p w:rsidR="00114F29" w:rsidRDefault="00114F29">
      <w:pPr>
        <w:spacing w:line="260" w:lineRule="exact"/>
        <w:ind w:left="100"/>
        <w:rPr>
          <w:b/>
          <w:position w:val="-1"/>
          <w:sz w:val="24"/>
          <w:szCs w:val="24"/>
          <w:u w:val="thick" w:color="000000"/>
        </w:rPr>
      </w:pPr>
    </w:p>
    <w:p w:rsidR="00114F29" w:rsidRDefault="00114F29">
      <w:pPr>
        <w:spacing w:line="260" w:lineRule="exact"/>
        <w:ind w:left="100"/>
        <w:rPr>
          <w:b/>
          <w:position w:val="-1"/>
          <w:sz w:val="24"/>
          <w:szCs w:val="24"/>
          <w:u w:val="thick" w:color="000000"/>
        </w:rPr>
      </w:pPr>
    </w:p>
    <w:p w:rsidR="00E961A2" w:rsidRDefault="00176820">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E961A2" w:rsidRDefault="00E961A2">
      <w:pPr>
        <w:spacing w:before="7" w:line="240" w:lineRule="exact"/>
        <w:rPr>
          <w:sz w:val="24"/>
          <w:szCs w:val="24"/>
        </w:rPr>
      </w:pPr>
    </w:p>
    <w:p w:rsidR="00A912EA" w:rsidRDefault="00A912EA" w:rsidP="00A912EA">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d for 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A912EA" w:rsidRDefault="00A912EA" w:rsidP="00A912EA">
      <w:pPr>
        <w:spacing w:before="16" w:line="260" w:lineRule="exact"/>
        <w:rPr>
          <w:sz w:val="26"/>
          <w:szCs w:val="26"/>
        </w:rPr>
      </w:pPr>
    </w:p>
    <w:p w:rsidR="00A912EA" w:rsidRDefault="00A912EA" w:rsidP="00A912EA">
      <w:pPr>
        <w:ind w:left="820" w:right="740" w:hanging="360"/>
        <w:rPr>
          <w:sz w:val="24"/>
          <w:szCs w:val="24"/>
        </w:rPr>
      </w:pPr>
      <w:r>
        <w:rPr>
          <w:spacing w:val="1"/>
          <w:sz w:val="24"/>
          <w:szCs w:val="24"/>
        </w:rPr>
        <w:lastRenderedPageBreak/>
        <w:t>B</w:t>
      </w:r>
      <w:r>
        <w:rPr>
          <w:sz w:val="24"/>
          <w:szCs w:val="24"/>
        </w:rPr>
        <w:t xml:space="preserve">. </w:t>
      </w:r>
      <w:r>
        <w:rPr>
          <w:spacing w:val="19"/>
          <w:sz w:val="24"/>
          <w:szCs w:val="24"/>
        </w:rPr>
        <w:t xml:space="preserve"> </w:t>
      </w:r>
      <w:r>
        <w:rPr>
          <w:sz w:val="24"/>
          <w:szCs w:val="24"/>
        </w:rPr>
        <w:t xml:space="preserve">All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p</w:t>
      </w:r>
      <w:r>
        <w:rPr>
          <w:spacing w:val="-1"/>
          <w:sz w:val="24"/>
          <w:szCs w:val="24"/>
        </w:rPr>
        <w:t>r</w:t>
      </w:r>
      <w:r>
        <w:rPr>
          <w:sz w:val="24"/>
          <w:szCs w:val="24"/>
        </w:rPr>
        <w:t>opos</w:t>
      </w:r>
      <w:r>
        <w:rPr>
          <w:spacing w:val="-1"/>
          <w:sz w:val="24"/>
          <w:szCs w:val="24"/>
        </w:rPr>
        <w:t>a</w:t>
      </w:r>
      <w:r>
        <w:rPr>
          <w:sz w:val="24"/>
          <w:szCs w:val="24"/>
        </w:rPr>
        <w:t>ls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v</w:t>
      </w:r>
      <w:r>
        <w:rPr>
          <w:spacing w:val="-1"/>
          <w:sz w:val="24"/>
          <w:szCs w:val="24"/>
        </w:rPr>
        <w:t>a</w:t>
      </w:r>
      <w:r>
        <w:rPr>
          <w:sz w:val="24"/>
          <w:szCs w:val="24"/>
        </w:rPr>
        <w:t>luat</w:t>
      </w:r>
      <w:r>
        <w:rPr>
          <w:spacing w:val="-1"/>
          <w:sz w:val="24"/>
          <w:szCs w:val="24"/>
        </w:rPr>
        <w:t>e</w:t>
      </w:r>
      <w:r>
        <w:rPr>
          <w:sz w:val="24"/>
          <w:szCs w:val="24"/>
        </w:rPr>
        <w:t>d thro</w:t>
      </w:r>
      <w:r>
        <w:rPr>
          <w:spacing w:val="2"/>
          <w:sz w:val="24"/>
          <w:szCs w:val="24"/>
        </w:rPr>
        <w:t>u</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n 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re</w:t>
      </w:r>
      <w:r>
        <w:rPr>
          <w:sz w:val="24"/>
          <w:szCs w:val="24"/>
        </w:rPr>
        <w:t>view p</w:t>
      </w:r>
      <w:r>
        <w:rPr>
          <w:spacing w:val="-1"/>
          <w:sz w:val="24"/>
          <w:szCs w:val="24"/>
        </w:rPr>
        <w:t>r</w:t>
      </w:r>
      <w:r>
        <w:rPr>
          <w:sz w:val="24"/>
          <w:szCs w:val="24"/>
        </w:rPr>
        <w:t>o</w:t>
      </w:r>
      <w:r>
        <w:rPr>
          <w:spacing w:val="-1"/>
          <w:sz w:val="24"/>
          <w:szCs w:val="24"/>
        </w:rPr>
        <w:t>ce</w:t>
      </w:r>
      <w:r>
        <w:rPr>
          <w:sz w:val="24"/>
          <w:szCs w:val="24"/>
        </w:rPr>
        <w:t>ss.</w:t>
      </w:r>
    </w:p>
    <w:p w:rsidR="00A912EA" w:rsidRDefault="00A912EA" w:rsidP="00A912EA">
      <w:pPr>
        <w:spacing w:before="16" w:line="260" w:lineRule="exact"/>
        <w:rPr>
          <w:sz w:val="26"/>
          <w:szCs w:val="26"/>
        </w:rPr>
      </w:pPr>
    </w:p>
    <w:p w:rsidR="00A912EA" w:rsidRDefault="00A912EA" w:rsidP="00A912EA">
      <w:pPr>
        <w:ind w:left="460"/>
        <w:rPr>
          <w:sz w:val="24"/>
          <w:szCs w:val="24"/>
        </w:rPr>
      </w:pPr>
      <w:r>
        <w:rPr>
          <w:sz w:val="24"/>
          <w:szCs w:val="24"/>
        </w:rPr>
        <w:t xml:space="preserve">C. </w:t>
      </w:r>
      <w:r>
        <w:rPr>
          <w:spacing w:val="7"/>
          <w:sz w:val="24"/>
          <w:szCs w:val="24"/>
        </w:rPr>
        <w:t xml:space="preserve"> </w:t>
      </w: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notifi</w:t>
      </w:r>
      <w:r>
        <w:rPr>
          <w:spacing w:val="-1"/>
          <w:sz w:val="24"/>
          <w:szCs w:val="24"/>
        </w:rPr>
        <w:t>e</w:t>
      </w:r>
      <w:r>
        <w:rPr>
          <w:sz w:val="24"/>
          <w:szCs w:val="24"/>
        </w:rPr>
        <w:t xml:space="preserve">s </w:t>
      </w:r>
      <w:r>
        <w:rPr>
          <w:spacing w:val="1"/>
          <w:sz w:val="24"/>
          <w:szCs w:val="24"/>
        </w:rPr>
        <w:t>e</w:t>
      </w:r>
      <w:r>
        <w:rPr>
          <w:spacing w:val="-1"/>
          <w:sz w:val="24"/>
          <w:szCs w:val="24"/>
        </w:rPr>
        <w:t>ac</w:t>
      </w:r>
      <w:r>
        <w:rPr>
          <w:sz w:val="24"/>
          <w:szCs w:val="24"/>
        </w:rPr>
        <w:t xml:space="preserve">h </w:t>
      </w:r>
      <w:r>
        <w:rPr>
          <w:spacing w:val="-1"/>
          <w:sz w:val="24"/>
          <w:szCs w:val="24"/>
        </w:rPr>
        <w:t>a</w:t>
      </w:r>
      <w:r>
        <w:rPr>
          <w:sz w:val="24"/>
          <w:szCs w:val="24"/>
        </w:rPr>
        <w:t>ppl</w:t>
      </w:r>
      <w:r>
        <w:rPr>
          <w:spacing w:val="1"/>
          <w:sz w:val="24"/>
          <w:szCs w:val="24"/>
        </w:rPr>
        <w:t>ic</w:t>
      </w:r>
      <w:r>
        <w:rPr>
          <w:spacing w:val="-1"/>
          <w:sz w:val="24"/>
          <w:szCs w:val="24"/>
        </w:rPr>
        <w:t>a</w:t>
      </w:r>
      <w:r>
        <w:rPr>
          <w:sz w:val="24"/>
          <w:szCs w:val="24"/>
        </w:rPr>
        <w:t xml:space="preserve">nt </w:t>
      </w:r>
      <w:r>
        <w:rPr>
          <w:spacing w:val="1"/>
          <w:sz w:val="24"/>
          <w:szCs w:val="24"/>
        </w:rPr>
        <w:t>i</w:t>
      </w:r>
      <w:r>
        <w:rPr>
          <w:sz w:val="24"/>
          <w:szCs w:val="24"/>
        </w:rPr>
        <w:t>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pacing w:val="4"/>
          <w:sz w:val="24"/>
          <w:szCs w:val="24"/>
        </w:rPr>
        <w:t>i</w:t>
      </w:r>
      <w:r>
        <w:rPr>
          <w:sz w:val="24"/>
          <w:szCs w:val="24"/>
        </w:rPr>
        <w:t>t</w:t>
      </w:r>
      <w:r>
        <w:rPr>
          <w:spacing w:val="-1"/>
          <w:sz w:val="24"/>
          <w:szCs w:val="24"/>
        </w:rPr>
        <w:t>tee</w:t>
      </w:r>
      <w:r>
        <w:rPr>
          <w:sz w:val="24"/>
          <w:szCs w:val="24"/>
        </w:rPr>
        <w:t>’s d</w:t>
      </w:r>
      <w:r>
        <w:rPr>
          <w:spacing w:val="1"/>
          <w:sz w:val="24"/>
          <w:szCs w:val="24"/>
        </w:rPr>
        <w:t>e</w:t>
      </w:r>
      <w:r>
        <w:rPr>
          <w:spacing w:val="-1"/>
          <w:sz w:val="24"/>
          <w:szCs w:val="24"/>
        </w:rPr>
        <w:t>c</w:t>
      </w:r>
      <w:r>
        <w:rPr>
          <w:sz w:val="24"/>
          <w:szCs w:val="24"/>
        </w:rPr>
        <w:t>is</w:t>
      </w:r>
      <w:r>
        <w:rPr>
          <w:spacing w:val="1"/>
          <w:sz w:val="24"/>
          <w:szCs w:val="24"/>
        </w:rPr>
        <w:t>i</w:t>
      </w:r>
      <w:r>
        <w:rPr>
          <w:sz w:val="24"/>
          <w:szCs w:val="24"/>
        </w:rPr>
        <w:t>on.</w:t>
      </w:r>
    </w:p>
    <w:p w:rsidR="00A912EA" w:rsidRDefault="00A912EA" w:rsidP="00A912EA">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rsidR="00A912EA" w:rsidRDefault="00A912EA" w:rsidP="00A912EA">
      <w:pPr>
        <w:ind w:left="820" w:right="74"/>
        <w:rPr>
          <w:sz w:val="24"/>
          <w:szCs w:val="24"/>
        </w:rPr>
      </w:pPr>
    </w:p>
    <w:p w:rsidR="00BE6D60" w:rsidRDefault="00BE6D60" w:rsidP="00862641">
      <w:pPr>
        <w:ind w:left="720"/>
        <w:rPr>
          <w:sz w:val="24"/>
          <w:szCs w:val="24"/>
        </w:rPr>
      </w:pPr>
    </w:p>
    <w:p w:rsidR="00BE6D60" w:rsidRDefault="00BE6D60" w:rsidP="00BE6D60">
      <w:pPr>
        <w:ind w:left="100" w:right="167"/>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 xml:space="preserve">re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ts, writ</w:t>
      </w:r>
      <w:r>
        <w:rPr>
          <w:spacing w:val="1"/>
          <w:sz w:val="24"/>
          <w:szCs w:val="24"/>
        </w:rPr>
        <w:t>t</w:t>
      </w:r>
      <w:r>
        <w:rPr>
          <w:spacing w:val="-1"/>
          <w:sz w:val="24"/>
          <w:szCs w:val="24"/>
        </w:rPr>
        <w:t>e</w:t>
      </w:r>
      <w:r>
        <w:rPr>
          <w:sz w:val="24"/>
          <w:szCs w:val="24"/>
        </w:rPr>
        <w:t xml:space="preserv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is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Pr>
          <w:sz w:val="24"/>
          <w:szCs w:val="24"/>
        </w:rPr>
        <w:t>ons.  Please do not call or email to inquire about the status of a project.</w:t>
      </w:r>
    </w:p>
    <w:p w:rsidR="00E961A2" w:rsidRDefault="00E961A2">
      <w:pPr>
        <w:spacing w:line="200" w:lineRule="exact"/>
      </w:pPr>
    </w:p>
    <w:p w:rsidR="00E961A2" w:rsidRDefault="00E961A2">
      <w:pPr>
        <w:spacing w:before="13" w:line="220" w:lineRule="exact"/>
        <w:rPr>
          <w:sz w:val="22"/>
          <w:szCs w:val="22"/>
        </w:rPr>
      </w:pPr>
    </w:p>
    <w:p w:rsidR="00E961A2" w:rsidRDefault="00176820">
      <w:pPr>
        <w:spacing w:line="260" w:lineRule="exact"/>
        <w:ind w:left="3925" w:right="3928"/>
        <w:jc w:val="center"/>
        <w:rPr>
          <w:sz w:val="24"/>
          <w:szCs w:val="24"/>
        </w:rPr>
      </w:pPr>
      <w:r>
        <w:rPr>
          <w:b/>
          <w:position w:val="-1"/>
          <w:sz w:val="24"/>
          <w:szCs w:val="24"/>
          <w:u w:val="thick" w:color="000000"/>
        </w:rPr>
        <w:lastRenderedPageBreak/>
        <w:t>R</w:t>
      </w:r>
      <w:r>
        <w:rPr>
          <w:b/>
          <w:spacing w:val="-1"/>
          <w:position w:val="-1"/>
          <w:sz w:val="24"/>
          <w:szCs w:val="24"/>
          <w:u w:val="thick" w:color="000000"/>
        </w:rPr>
        <w:t>C</w:t>
      </w:r>
      <w:r>
        <w:rPr>
          <w:b/>
          <w:position w:val="-1"/>
          <w:sz w:val="24"/>
          <w:szCs w:val="24"/>
          <w:u w:val="thick" w:color="000000"/>
        </w:rPr>
        <w:t>EB Ti</w:t>
      </w:r>
      <w:r>
        <w:rPr>
          <w:b/>
          <w:spacing w:val="-3"/>
          <w:position w:val="-1"/>
          <w:sz w:val="24"/>
          <w:szCs w:val="24"/>
          <w:u w:val="thick" w:color="000000"/>
        </w:rPr>
        <w:t>m</w:t>
      </w:r>
      <w:r>
        <w:rPr>
          <w:b/>
          <w:spacing w:val="-1"/>
          <w:position w:val="-1"/>
          <w:sz w:val="24"/>
          <w:szCs w:val="24"/>
          <w:u w:val="thick" w:color="000000"/>
        </w:rPr>
        <w:t>e</w:t>
      </w:r>
      <w:r>
        <w:rPr>
          <w:b/>
          <w:position w:val="-1"/>
          <w:sz w:val="24"/>
          <w:szCs w:val="24"/>
          <w:u w:val="thick" w:color="000000"/>
        </w:rPr>
        <w:t>l</w:t>
      </w:r>
      <w:r>
        <w:rPr>
          <w:b/>
          <w:spacing w:val="1"/>
          <w:position w:val="-1"/>
          <w:sz w:val="24"/>
          <w:szCs w:val="24"/>
          <w:u w:val="thick" w:color="000000"/>
        </w:rPr>
        <w:t>in</w:t>
      </w:r>
      <w:r>
        <w:rPr>
          <w:b/>
          <w:position w:val="-1"/>
          <w:sz w:val="24"/>
          <w:szCs w:val="24"/>
          <w:u w:val="thick" w:color="000000"/>
        </w:rPr>
        <w:t>e</w:t>
      </w:r>
    </w:p>
    <w:p w:rsidR="00E961A2" w:rsidRDefault="00E961A2">
      <w:pPr>
        <w:spacing w:before="3" w:line="120" w:lineRule="exact"/>
        <w:rPr>
          <w:sz w:val="12"/>
          <w:szCs w:val="12"/>
        </w:rPr>
      </w:pPr>
    </w:p>
    <w:p w:rsidR="00E961A2" w:rsidRDefault="00E961A2">
      <w:pPr>
        <w:spacing w:line="200" w:lineRule="exact"/>
      </w:pPr>
    </w:p>
    <w:p w:rsidR="005C1C96" w:rsidRPr="00BE6D60" w:rsidRDefault="00BE6D60" w:rsidP="00BE6D60">
      <w:pPr>
        <w:pStyle w:val="ListParagraph"/>
        <w:numPr>
          <w:ilvl w:val="0"/>
          <w:numId w:val="3"/>
        </w:numPr>
        <w:spacing w:line="260" w:lineRule="exact"/>
        <w:rPr>
          <w:sz w:val="24"/>
          <w:szCs w:val="24"/>
        </w:rPr>
      </w:pPr>
      <w:r w:rsidRPr="00BE6D60">
        <w:rPr>
          <w:spacing w:val="2"/>
          <w:sz w:val="24"/>
          <w:szCs w:val="24"/>
        </w:rPr>
        <w:t>February 17</w:t>
      </w:r>
      <w:r w:rsidR="00114F29" w:rsidRPr="00BE6D60">
        <w:rPr>
          <w:spacing w:val="2"/>
          <w:sz w:val="24"/>
          <w:szCs w:val="24"/>
        </w:rPr>
        <w:t xml:space="preserve">, </w:t>
      </w:r>
      <w:r w:rsidRPr="00BE6D60">
        <w:rPr>
          <w:spacing w:val="2"/>
          <w:sz w:val="24"/>
          <w:szCs w:val="24"/>
        </w:rPr>
        <w:t>2023</w:t>
      </w:r>
      <w:r w:rsidR="005C1C96" w:rsidRPr="00BE6D60">
        <w:rPr>
          <w:sz w:val="24"/>
          <w:szCs w:val="24"/>
        </w:rPr>
        <w:t>:  R</w:t>
      </w:r>
      <w:r w:rsidR="005C1C96" w:rsidRPr="00BE6D60">
        <w:rPr>
          <w:spacing w:val="-1"/>
          <w:sz w:val="24"/>
          <w:szCs w:val="24"/>
        </w:rPr>
        <w:t>F</w:t>
      </w:r>
      <w:r w:rsidR="005C1C96" w:rsidRPr="00BE6D60">
        <w:rPr>
          <w:sz w:val="24"/>
          <w:szCs w:val="24"/>
        </w:rPr>
        <w:t>P</w:t>
      </w:r>
      <w:r w:rsidR="005C1C96" w:rsidRPr="00BE6D60">
        <w:rPr>
          <w:spacing w:val="1"/>
          <w:sz w:val="24"/>
          <w:szCs w:val="24"/>
        </w:rPr>
        <w:t xml:space="preserve"> </w:t>
      </w:r>
      <w:r w:rsidR="005C1C96" w:rsidRPr="00BE6D60">
        <w:rPr>
          <w:sz w:val="24"/>
          <w:szCs w:val="24"/>
        </w:rPr>
        <w:t>is a</w:t>
      </w:r>
      <w:r w:rsidR="005C1C96" w:rsidRPr="00BE6D60">
        <w:rPr>
          <w:spacing w:val="2"/>
          <w:sz w:val="24"/>
          <w:szCs w:val="24"/>
        </w:rPr>
        <w:t>n</w:t>
      </w:r>
      <w:r w:rsidR="005C1C96" w:rsidRPr="00BE6D60">
        <w:rPr>
          <w:sz w:val="24"/>
          <w:szCs w:val="24"/>
        </w:rPr>
        <w:t>noun</w:t>
      </w:r>
      <w:r w:rsidR="005C1C96" w:rsidRPr="00BE6D60">
        <w:rPr>
          <w:spacing w:val="-1"/>
          <w:sz w:val="24"/>
          <w:szCs w:val="24"/>
        </w:rPr>
        <w:t>ce</w:t>
      </w:r>
      <w:r w:rsidR="005C1C96" w:rsidRPr="00BE6D60">
        <w:rPr>
          <w:sz w:val="24"/>
          <w:szCs w:val="24"/>
        </w:rPr>
        <w:t xml:space="preserve">d </w:t>
      </w:r>
      <w:r w:rsidR="005C1C96" w:rsidRPr="00BE6D60">
        <w:rPr>
          <w:spacing w:val="-1"/>
          <w:sz w:val="24"/>
          <w:szCs w:val="24"/>
        </w:rPr>
        <w:t>a</w:t>
      </w:r>
      <w:r w:rsidR="005C1C96" w:rsidRPr="00BE6D60">
        <w:rPr>
          <w:sz w:val="24"/>
          <w:szCs w:val="24"/>
        </w:rPr>
        <w:t>nd disbur</w:t>
      </w:r>
      <w:r w:rsidR="005C1C96" w:rsidRPr="00BE6D60">
        <w:rPr>
          <w:spacing w:val="2"/>
          <w:sz w:val="24"/>
          <w:szCs w:val="24"/>
        </w:rPr>
        <w:t>s</w:t>
      </w:r>
      <w:r w:rsidR="005C1C96" w:rsidRPr="00BE6D60">
        <w:rPr>
          <w:spacing w:val="-1"/>
          <w:sz w:val="24"/>
          <w:szCs w:val="24"/>
        </w:rPr>
        <w:t>e</w:t>
      </w:r>
      <w:r w:rsidR="005C1C96" w:rsidRPr="00BE6D60">
        <w:rPr>
          <w:sz w:val="24"/>
          <w:szCs w:val="24"/>
        </w:rPr>
        <w:t>d</w:t>
      </w:r>
    </w:p>
    <w:p w:rsidR="00BE6D60" w:rsidRPr="00BE6D60" w:rsidRDefault="00BE6D60" w:rsidP="00BE6D60">
      <w:pPr>
        <w:pStyle w:val="ListParagraph"/>
        <w:numPr>
          <w:ilvl w:val="0"/>
          <w:numId w:val="3"/>
        </w:numPr>
        <w:spacing w:line="260" w:lineRule="exact"/>
        <w:rPr>
          <w:sz w:val="24"/>
          <w:szCs w:val="24"/>
        </w:rPr>
      </w:pPr>
      <w:r>
        <w:rPr>
          <w:sz w:val="24"/>
          <w:szCs w:val="24"/>
        </w:rPr>
        <w:t>February 28, 2023:  RFP Q &amp; A is</w:t>
      </w:r>
      <w:r w:rsidR="00A912EA">
        <w:rPr>
          <w:sz w:val="24"/>
          <w:szCs w:val="24"/>
        </w:rPr>
        <w:t xml:space="preserve"> held on Zoom from 10:30 to 11:3</w:t>
      </w:r>
      <w:r>
        <w:rPr>
          <w:sz w:val="24"/>
          <w:szCs w:val="24"/>
        </w:rPr>
        <w:t xml:space="preserve">0 am (see above </w:t>
      </w:r>
      <w:r w:rsidR="00B114D4">
        <w:rPr>
          <w:sz w:val="24"/>
          <w:szCs w:val="24"/>
        </w:rPr>
        <w:t xml:space="preserve">for </w:t>
      </w:r>
      <w:r>
        <w:rPr>
          <w:sz w:val="24"/>
          <w:szCs w:val="24"/>
        </w:rPr>
        <w:t>Zoom links)</w:t>
      </w:r>
    </w:p>
    <w:p w:rsidR="005C1C96" w:rsidRPr="00225A90" w:rsidRDefault="00114F29" w:rsidP="005C1C96">
      <w:pPr>
        <w:ind w:left="460"/>
        <w:rPr>
          <w:sz w:val="24"/>
          <w:szCs w:val="24"/>
        </w:rPr>
      </w:pPr>
      <w:r>
        <w:rPr>
          <w:sz w:val="24"/>
          <w:szCs w:val="24"/>
        </w:rPr>
        <w:t>2</w:t>
      </w:r>
      <w:r w:rsidR="00BE6D60">
        <w:rPr>
          <w:sz w:val="24"/>
          <w:szCs w:val="24"/>
        </w:rPr>
        <w:t>.   March 24, 2023</w:t>
      </w:r>
      <w:r w:rsidR="005C1C96" w:rsidRPr="00225A90">
        <w:rPr>
          <w:sz w:val="24"/>
          <w:szCs w:val="24"/>
        </w:rPr>
        <w:t>, 5:00</w:t>
      </w:r>
      <w:r w:rsidR="005C1C96" w:rsidRPr="00225A90">
        <w:rPr>
          <w:spacing w:val="1"/>
          <w:sz w:val="24"/>
          <w:szCs w:val="24"/>
        </w:rPr>
        <w:t xml:space="preserve"> P</w:t>
      </w:r>
      <w:r w:rsidR="005C1C96" w:rsidRPr="00225A90">
        <w:rPr>
          <w:sz w:val="24"/>
          <w:szCs w:val="24"/>
        </w:rPr>
        <w:t xml:space="preserve">M: </w:t>
      </w:r>
      <w:r w:rsidR="005C1C96" w:rsidRPr="00225A90">
        <w:rPr>
          <w:spacing w:val="1"/>
          <w:sz w:val="24"/>
          <w:szCs w:val="24"/>
        </w:rPr>
        <w:t xml:space="preserve"> P</w:t>
      </w:r>
      <w:r w:rsidR="005C1C96" w:rsidRPr="00225A90">
        <w:rPr>
          <w:sz w:val="24"/>
          <w:szCs w:val="24"/>
        </w:rPr>
        <w:t>ropos</w:t>
      </w:r>
      <w:r w:rsidR="005C1C96" w:rsidRPr="00225A90">
        <w:rPr>
          <w:spacing w:val="-1"/>
          <w:sz w:val="24"/>
          <w:szCs w:val="24"/>
        </w:rPr>
        <w:t>a</w:t>
      </w:r>
      <w:r w:rsidR="005C1C96" w:rsidRPr="00225A90">
        <w:rPr>
          <w:sz w:val="24"/>
          <w:szCs w:val="24"/>
        </w:rPr>
        <w:t>ls a</w:t>
      </w:r>
      <w:r w:rsidR="005C1C96" w:rsidRPr="00225A90">
        <w:rPr>
          <w:spacing w:val="-1"/>
          <w:sz w:val="24"/>
          <w:szCs w:val="24"/>
        </w:rPr>
        <w:t>r</w:t>
      </w:r>
      <w:r w:rsidR="005C1C96" w:rsidRPr="00225A90">
        <w:rPr>
          <w:sz w:val="24"/>
          <w:szCs w:val="24"/>
        </w:rPr>
        <w:t>e</w:t>
      </w:r>
      <w:r w:rsidR="005C1C96" w:rsidRPr="00225A90">
        <w:rPr>
          <w:spacing w:val="-1"/>
          <w:sz w:val="24"/>
          <w:szCs w:val="24"/>
        </w:rPr>
        <w:t xml:space="preserve"> </w:t>
      </w:r>
      <w:r w:rsidR="005C1C96" w:rsidRPr="00225A90">
        <w:rPr>
          <w:sz w:val="24"/>
          <w:szCs w:val="24"/>
        </w:rPr>
        <w:t>due</w:t>
      </w:r>
      <w:r w:rsidR="005C1C96" w:rsidRPr="00225A90">
        <w:rPr>
          <w:spacing w:val="2"/>
          <w:sz w:val="24"/>
          <w:szCs w:val="24"/>
        </w:rPr>
        <w:t xml:space="preserve"> </w:t>
      </w:r>
      <w:r w:rsidR="00B114D4">
        <w:rPr>
          <w:spacing w:val="-1"/>
          <w:sz w:val="24"/>
          <w:szCs w:val="24"/>
        </w:rPr>
        <w:t>to</w:t>
      </w:r>
      <w:r w:rsidR="005C1C96" w:rsidRPr="00225A90">
        <w:rPr>
          <w:sz w:val="24"/>
          <w:szCs w:val="24"/>
        </w:rPr>
        <w:t xml:space="preserve"> </w:t>
      </w:r>
      <w:r w:rsidR="005C1C96" w:rsidRPr="00225A90">
        <w:rPr>
          <w:spacing w:val="1"/>
          <w:sz w:val="24"/>
          <w:szCs w:val="24"/>
        </w:rPr>
        <w:t>R</w:t>
      </w:r>
      <w:r w:rsidR="005C1C96" w:rsidRPr="00225A90">
        <w:rPr>
          <w:sz w:val="24"/>
          <w:szCs w:val="24"/>
        </w:rPr>
        <w:t>CEB</w:t>
      </w:r>
      <w:r w:rsidR="005C1C96">
        <w:rPr>
          <w:sz w:val="24"/>
          <w:szCs w:val="24"/>
        </w:rPr>
        <w:t xml:space="preserve"> </w:t>
      </w:r>
    </w:p>
    <w:p w:rsidR="005C1C96" w:rsidRDefault="00A912EA" w:rsidP="005C1C96">
      <w:pPr>
        <w:ind w:left="460"/>
        <w:rPr>
          <w:sz w:val="24"/>
          <w:szCs w:val="24"/>
        </w:rPr>
      </w:pPr>
      <w:r>
        <w:rPr>
          <w:sz w:val="24"/>
          <w:szCs w:val="24"/>
        </w:rPr>
        <w:lastRenderedPageBreak/>
        <w:t>3.   March 31</w:t>
      </w:r>
      <w:r w:rsidR="00482702">
        <w:rPr>
          <w:sz w:val="24"/>
          <w:szCs w:val="24"/>
        </w:rPr>
        <w:t>,</w:t>
      </w:r>
      <w:r w:rsidR="00BE6D60">
        <w:rPr>
          <w:sz w:val="24"/>
          <w:szCs w:val="24"/>
          <w:vertAlign w:val="superscript"/>
        </w:rPr>
        <w:t xml:space="preserve"> </w:t>
      </w:r>
      <w:r w:rsidR="00482702">
        <w:rPr>
          <w:sz w:val="24"/>
          <w:szCs w:val="24"/>
        </w:rPr>
        <w:t xml:space="preserve">2023: </w:t>
      </w:r>
      <w:r w:rsidR="005C1C96">
        <w:rPr>
          <w:sz w:val="24"/>
          <w:szCs w:val="24"/>
        </w:rPr>
        <w:t>Ev</w:t>
      </w:r>
      <w:r w:rsidR="005C1C96">
        <w:rPr>
          <w:spacing w:val="-1"/>
          <w:sz w:val="24"/>
          <w:szCs w:val="24"/>
        </w:rPr>
        <w:t>a</w:t>
      </w:r>
      <w:r w:rsidR="005C1C96">
        <w:rPr>
          <w:sz w:val="24"/>
          <w:szCs w:val="24"/>
        </w:rPr>
        <w:t>lua</w:t>
      </w:r>
      <w:r w:rsidR="005C1C96">
        <w:rPr>
          <w:spacing w:val="2"/>
          <w:sz w:val="24"/>
          <w:szCs w:val="24"/>
        </w:rPr>
        <w:t>t</w:t>
      </w:r>
      <w:r w:rsidR="005C1C96">
        <w:rPr>
          <w:sz w:val="24"/>
          <w:szCs w:val="24"/>
        </w:rPr>
        <w:t>i</w:t>
      </w:r>
      <w:r w:rsidR="005C1C96">
        <w:rPr>
          <w:spacing w:val="1"/>
          <w:sz w:val="24"/>
          <w:szCs w:val="24"/>
        </w:rPr>
        <w:t>o</w:t>
      </w:r>
      <w:r w:rsidR="005C1C96">
        <w:rPr>
          <w:sz w:val="24"/>
          <w:szCs w:val="24"/>
        </w:rPr>
        <w:t>n Co</w:t>
      </w:r>
      <w:r w:rsidR="005C1C96">
        <w:rPr>
          <w:spacing w:val="1"/>
          <w:sz w:val="24"/>
          <w:szCs w:val="24"/>
        </w:rPr>
        <w:t>m</w:t>
      </w:r>
      <w:r w:rsidR="005C1C96">
        <w:rPr>
          <w:sz w:val="24"/>
          <w:szCs w:val="24"/>
        </w:rPr>
        <w:t>m</w:t>
      </w:r>
      <w:r w:rsidR="005C1C96">
        <w:rPr>
          <w:spacing w:val="1"/>
          <w:sz w:val="24"/>
          <w:szCs w:val="24"/>
        </w:rPr>
        <w:t>i</w:t>
      </w:r>
      <w:r w:rsidR="005C1C96">
        <w:rPr>
          <w:spacing w:val="-2"/>
          <w:sz w:val="24"/>
          <w:szCs w:val="24"/>
        </w:rPr>
        <w:t>t</w:t>
      </w:r>
      <w:r w:rsidR="005C1C96">
        <w:rPr>
          <w:sz w:val="24"/>
          <w:szCs w:val="24"/>
        </w:rPr>
        <w:t>tee</w:t>
      </w:r>
      <w:r w:rsidR="005C1C96">
        <w:rPr>
          <w:spacing w:val="-1"/>
          <w:sz w:val="24"/>
          <w:szCs w:val="24"/>
        </w:rPr>
        <w:t xml:space="preserve"> </w:t>
      </w:r>
      <w:r w:rsidR="005C1C96">
        <w:rPr>
          <w:sz w:val="24"/>
          <w:szCs w:val="24"/>
        </w:rPr>
        <w:t>pro</w:t>
      </w:r>
      <w:r w:rsidR="005C1C96">
        <w:rPr>
          <w:spacing w:val="-2"/>
          <w:sz w:val="24"/>
          <w:szCs w:val="24"/>
        </w:rPr>
        <w:t>c</w:t>
      </w:r>
      <w:r w:rsidR="005C1C96">
        <w:rPr>
          <w:spacing w:val="-1"/>
          <w:sz w:val="24"/>
          <w:szCs w:val="24"/>
        </w:rPr>
        <w:t>e</w:t>
      </w:r>
      <w:r w:rsidR="005C1C96">
        <w:rPr>
          <w:sz w:val="24"/>
          <w:szCs w:val="24"/>
        </w:rPr>
        <w:t>ss</w:t>
      </w:r>
      <w:r w:rsidR="005C1C96">
        <w:rPr>
          <w:spacing w:val="1"/>
          <w:sz w:val="24"/>
          <w:szCs w:val="24"/>
        </w:rPr>
        <w:t xml:space="preserve"> </w:t>
      </w:r>
      <w:r w:rsidR="005C1C96">
        <w:rPr>
          <w:spacing w:val="2"/>
          <w:sz w:val="24"/>
          <w:szCs w:val="24"/>
        </w:rPr>
        <w:t>b</w:t>
      </w:r>
      <w:r w:rsidR="005C1C96">
        <w:rPr>
          <w:spacing w:val="-1"/>
          <w:sz w:val="24"/>
          <w:szCs w:val="24"/>
        </w:rPr>
        <w:t>e</w:t>
      </w:r>
      <w:r w:rsidR="005C1C96">
        <w:rPr>
          <w:spacing w:val="-2"/>
          <w:sz w:val="24"/>
          <w:szCs w:val="24"/>
        </w:rPr>
        <w:t>g</w:t>
      </w:r>
      <w:r w:rsidR="005C1C96">
        <w:rPr>
          <w:sz w:val="24"/>
          <w:szCs w:val="24"/>
        </w:rPr>
        <w:t>ins</w:t>
      </w:r>
    </w:p>
    <w:p w:rsidR="00E961A2" w:rsidRDefault="00E961A2">
      <w:pPr>
        <w:spacing w:before="3" w:line="140" w:lineRule="exact"/>
        <w:rPr>
          <w:sz w:val="15"/>
          <w:szCs w:val="15"/>
        </w:rPr>
      </w:pPr>
    </w:p>
    <w:p w:rsidR="00E961A2" w:rsidRDefault="00E961A2">
      <w:pPr>
        <w:spacing w:line="200" w:lineRule="exact"/>
      </w:pPr>
    </w:p>
    <w:p w:rsidR="00E961A2" w:rsidRDefault="00E961A2">
      <w:pPr>
        <w:spacing w:line="200" w:lineRule="exact"/>
      </w:pPr>
    </w:p>
    <w:p w:rsidR="00E961A2" w:rsidRDefault="00E961A2">
      <w:pPr>
        <w:spacing w:before="3" w:line="280" w:lineRule="exact"/>
        <w:rPr>
          <w:sz w:val="28"/>
          <w:szCs w:val="28"/>
        </w:rPr>
      </w:pPr>
    </w:p>
    <w:p w:rsidR="00E961A2" w:rsidRDefault="00E961A2">
      <w:pPr>
        <w:spacing w:before="15" w:line="280" w:lineRule="exact"/>
        <w:rPr>
          <w:sz w:val="28"/>
          <w:szCs w:val="28"/>
        </w:rPr>
      </w:pPr>
    </w:p>
    <w:sectPr w:rsidR="00E961A2">
      <w:footerReference w:type="default" r:id="rId13"/>
      <w:pgSz w:w="12240" w:h="15840"/>
      <w:pgMar w:top="1360" w:right="138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1C" w:rsidRDefault="00AB2F1C">
      <w:r>
        <w:separator/>
      </w:r>
    </w:p>
  </w:endnote>
  <w:endnote w:type="continuationSeparator" w:id="0">
    <w:p w:rsidR="00AB2F1C" w:rsidRDefault="00A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A2" w:rsidRDefault="006674E0">
    <w:pPr>
      <w:spacing w:line="200" w:lineRule="exact"/>
    </w:pPr>
    <w:r>
      <w:pict>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style="mso-next-textbox:#_x0000_s2049" inset="0,0,0,0">
            <w:txbxContent>
              <w:p w:rsidR="00E961A2" w:rsidRDefault="00176820">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6674E0">
                  <w:rPr>
                    <w:noProof/>
                    <w:sz w:val="24"/>
                    <w:szCs w:val="24"/>
                  </w:rPr>
                  <w:t>2</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1C" w:rsidRDefault="00AB2F1C">
      <w:r>
        <w:separator/>
      </w:r>
    </w:p>
  </w:footnote>
  <w:footnote w:type="continuationSeparator" w:id="0">
    <w:p w:rsidR="00AB2F1C" w:rsidRDefault="00AB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70762E3C"/>
    <w:multiLevelType w:val="hybridMultilevel"/>
    <w:tmpl w:val="FE36201E"/>
    <w:lvl w:ilvl="0" w:tplc="13B09D3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76D52A80"/>
    <w:multiLevelType w:val="multilevel"/>
    <w:tmpl w:val="6194D3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2"/>
    <w:rsid w:val="00046533"/>
    <w:rsid w:val="000F2E34"/>
    <w:rsid w:val="001003F4"/>
    <w:rsid w:val="00113C49"/>
    <w:rsid w:val="00114F29"/>
    <w:rsid w:val="00137CF7"/>
    <w:rsid w:val="001474E7"/>
    <w:rsid w:val="00176820"/>
    <w:rsid w:val="001C5745"/>
    <w:rsid w:val="00297C12"/>
    <w:rsid w:val="00306648"/>
    <w:rsid w:val="00314F1F"/>
    <w:rsid w:val="003600D1"/>
    <w:rsid w:val="00373D9A"/>
    <w:rsid w:val="003C3265"/>
    <w:rsid w:val="00444CBF"/>
    <w:rsid w:val="00482702"/>
    <w:rsid w:val="005C1C96"/>
    <w:rsid w:val="005F0AC1"/>
    <w:rsid w:val="00642EC1"/>
    <w:rsid w:val="006674E0"/>
    <w:rsid w:val="0068655A"/>
    <w:rsid w:val="006A0884"/>
    <w:rsid w:val="006A6EB4"/>
    <w:rsid w:val="0084732F"/>
    <w:rsid w:val="00854F0B"/>
    <w:rsid w:val="00862641"/>
    <w:rsid w:val="008847C5"/>
    <w:rsid w:val="00895109"/>
    <w:rsid w:val="009176CC"/>
    <w:rsid w:val="00947EB8"/>
    <w:rsid w:val="00A912EA"/>
    <w:rsid w:val="00AB2F1C"/>
    <w:rsid w:val="00B114D4"/>
    <w:rsid w:val="00B34A49"/>
    <w:rsid w:val="00B47099"/>
    <w:rsid w:val="00BE6D60"/>
    <w:rsid w:val="00C55EA3"/>
    <w:rsid w:val="00D5640E"/>
    <w:rsid w:val="00E961A2"/>
    <w:rsid w:val="00EA60C0"/>
    <w:rsid w:val="00EB3909"/>
    <w:rsid w:val="00F266D6"/>
    <w:rsid w:val="00FC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7B21ED"/>
  <w15:docId w15:val="{9758D346-CBDD-441F-A7BE-99B45F6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4732F"/>
    <w:pPr>
      <w:ind w:left="720"/>
      <w:contextualSpacing/>
    </w:pPr>
  </w:style>
  <w:style w:type="character" w:styleId="Hyperlink">
    <w:name w:val="Hyperlink"/>
    <w:basedOn w:val="DefaultParagraphFont"/>
    <w:uiPriority w:val="99"/>
    <w:unhideWhenUsed/>
    <w:rsid w:val="0084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98768">
      <w:bodyDiv w:val="1"/>
      <w:marLeft w:val="0"/>
      <w:marRight w:val="0"/>
      <w:marTop w:val="0"/>
      <w:marBottom w:val="0"/>
      <w:divBdr>
        <w:top w:val="none" w:sz="0" w:space="0" w:color="auto"/>
        <w:left w:val="none" w:sz="0" w:space="0" w:color="auto"/>
        <w:bottom w:val="none" w:sz="0" w:space="0" w:color="auto"/>
        <w:right w:val="none" w:sz="0" w:space="0" w:color="auto"/>
      </w:divBdr>
    </w:div>
    <w:div w:id="134377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e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c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jacobs@rce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6web.zoom.us/j/81339628176?pwd=cktTV3pwRzUyNjVUUXJIeGFXR0NCQT09" TargetMode="External"/><Relationship Id="rId4" Type="http://schemas.openxmlformats.org/officeDocument/2006/relationships/webSettings" Target="webSettings.xml"/><Relationship Id="rId9" Type="http://schemas.openxmlformats.org/officeDocument/2006/relationships/hyperlink" Target="mailto:rfp@rc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Jeffrey Nagafuji</cp:lastModifiedBy>
  <cp:revision>2</cp:revision>
  <dcterms:created xsi:type="dcterms:W3CDTF">2023-02-17T19:41:00Z</dcterms:created>
  <dcterms:modified xsi:type="dcterms:W3CDTF">2023-02-17T19:41:00Z</dcterms:modified>
</cp:coreProperties>
</file>