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A2" w:rsidRDefault="00AF3952">
      <w:pPr>
        <w:spacing w:before="100"/>
        <w:ind w:left="317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3pt">
            <v:imagedata r:id="rId7" o:title=""/>
          </v:shape>
        </w:pict>
      </w:r>
    </w:p>
    <w:p w:rsidR="00E961A2" w:rsidRDefault="00E961A2">
      <w:pPr>
        <w:spacing w:before="4" w:line="240" w:lineRule="exact"/>
        <w:rPr>
          <w:sz w:val="24"/>
          <w:szCs w:val="24"/>
        </w:rPr>
      </w:pPr>
    </w:p>
    <w:p w:rsidR="00E961A2" w:rsidRDefault="00176820">
      <w:pPr>
        <w:spacing w:before="29"/>
        <w:ind w:left="3152" w:right="315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w:t>
      </w:r>
      <w:r>
        <w:rPr>
          <w:b/>
          <w:sz w:val="24"/>
          <w:szCs w:val="24"/>
        </w:rPr>
        <w:lastRenderedPageBreak/>
        <w:t>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854F0B">
        <w:rPr>
          <w:b/>
          <w:sz w:val="24"/>
          <w:szCs w:val="24"/>
        </w:rPr>
        <w:t>2022-2023</w:t>
      </w:r>
    </w:p>
    <w:p w:rsidR="00E961A2" w:rsidRDefault="00176820">
      <w:pPr>
        <w:ind w:left="3303" w:right="330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lastRenderedPageBreak/>
        <w:t>un</w:t>
      </w:r>
      <w:r>
        <w:rPr>
          <w:b/>
          <w:sz w:val="24"/>
          <w:szCs w:val="24"/>
        </w:rPr>
        <w:t xml:space="preserve">ity </w:t>
      </w:r>
      <w:r>
        <w:rPr>
          <w:b/>
          <w:spacing w:val="-3"/>
          <w:sz w:val="24"/>
          <w:szCs w:val="24"/>
        </w:rPr>
        <w:t>P</w:t>
      </w:r>
      <w:r>
        <w:rPr>
          <w:b/>
          <w:sz w:val="24"/>
          <w:szCs w:val="24"/>
        </w:rPr>
        <w:t>la</w:t>
      </w:r>
      <w:r>
        <w:rPr>
          <w:b/>
          <w:spacing w:val="2"/>
          <w:sz w:val="24"/>
          <w:szCs w:val="24"/>
        </w:rPr>
        <w:t>c</w:t>
      </w:r>
      <w:r>
        <w:rPr>
          <w:b/>
          <w:spacing w:val="1"/>
          <w:sz w:val="24"/>
          <w:szCs w:val="24"/>
        </w:rPr>
        <w:t>e</w:t>
      </w:r>
      <w:r>
        <w:rPr>
          <w:b/>
          <w:spacing w:val="-1"/>
          <w:sz w:val="24"/>
          <w:szCs w:val="24"/>
        </w:rPr>
        <w:t>me</w:t>
      </w:r>
      <w:r>
        <w:rPr>
          <w:b/>
          <w:spacing w:val="1"/>
          <w:sz w:val="24"/>
          <w:szCs w:val="24"/>
        </w:rPr>
        <w:t>n</w:t>
      </w:r>
      <w:r>
        <w:rPr>
          <w:b/>
          <w:sz w:val="24"/>
          <w:szCs w:val="24"/>
        </w:rPr>
        <w:t xml:space="preserve">t </w:t>
      </w:r>
      <w:r>
        <w:rPr>
          <w:b/>
          <w:spacing w:val="-3"/>
          <w:sz w:val="24"/>
          <w:szCs w:val="24"/>
        </w:rPr>
        <w:t>P</w:t>
      </w:r>
      <w:r>
        <w:rPr>
          <w:b/>
          <w:sz w:val="24"/>
          <w:szCs w:val="24"/>
        </w:rPr>
        <w:t>lan</w:t>
      </w:r>
    </w:p>
    <w:p w:rsidR="00E961A2" w:rsidRDefault="00E961A2">
      <w:pPr>
        <w:spacing w:before="11" w:line="260" w:lineRule="exact"/>
        <w:rPr>
          <w:sz w:val="26"/>
          <w:szCs w:val="26"/>
        </w:rPr>
      </w:pPr>
    </w:p>
    <w:p w:rsidR="00E961A2" w:rsidRDefault="00176820">
      <w:pPr>
        <w:ind w:left="100"/>
        <w:rPr>
          <w:sz w:val="24"/>
          <w:szCs w:val="24"/>
        </w:rPr>
      </w:pPr>
      <w:r>
        <w:rPr>
          <w:sz w:val="24"/>
          <w:szCs w:val="24"/>
        </w:rPr>
        <w:lastRenderedPageBreak/>
        <w:t>D</w:t>
      </w:r>
      <w:r>
        <w:rPr>
          <w:spacing w:val="-1"/>
          <w:sz w:val="24"/>
          <w:szCs w:val="24"/>
        </w:rPr>
        <w:t>a</w:t>
      </w:r>
      <w:r>
        <w:rPr>
          <w:sz w:val="24"/>
          <w:szCs w:val="24"/>
        </w:rPr>
        <w:t xml:space="preserve">te:  </w:t>
      </w:r>
      <w:r>
        <w:rPr>
          <w:spacing w:val="22"/>
          <w:sz w:val="24"/>
          <w:szCs w:val="24"/>
        </w:rPr>
        <w:t xml:space="preserve"> </w:t>
      </w:r>
      <w:r w:rsidR="00314F1F">
        <w:rPr>
          <w:spacing w:val="2"/>
          <w:sz w:val="24"/>
          <w:szCs w:val="24"/>
        </w:rPr>
        <w:t>February 17, 2023</w:t>
      </w:r>
    </w:p>
    <w:p w:rsidR="00E961A2" w:rsidRDefault="00176820">
      <w:pPr>
        <w:ind w:left="100"/>
        <w:rPr>
          <w:sz w:val="24"/>
          <w:szCs w:val="24"/>
        </w:rPr>
      </w:pPr>
      <w:r>
        <w:rPr>
          <w:sz w:val="24"/>
          <w:szCs w:val="24"/>
        </w:rPr>
        <w:t xml:space="preserve">To:     </w:t>
      </w:r>
      <w:r>
        <w:rPr>
          <w:spacing w:val="27"/>
          <w:sz w:val="24"/>
          <w:szCs w:val="24"/>
        </w:rPr>
        <w:t xml:space="preserve"> </w:t>
      </w:r>
      <w:r>
        <w:rPr>
          <w:spacing w:val="-3"/>
          <w:sz w:val="24"/>
          <w:szCs w:val="24"/>
        </w:rPr>
        <w:t>I</w:t>
      </w:r>
      <w:r>
        <w:rPr>
          <w:sz w:val="24"/>
          <w:szCs w:val="24"/>
        </w:rPr>
        <w:t>nt</w:t>
      </w:r>
      <w:r>
        <w:rPr>
          <w:spacing w:val="2"/>
          <w:sz w:val="24"/>
          <w:szCs w:val="24"/>
        </w:rPr>
        <w:t>e</w:t>
      </w:r>
      <w:r>
        <w:rPr>
          <w:sz w:val="24"/>
          <w:szCs w:val="24"/>
        </w:rPr>
        <w:t>r</w:t>
      </w:r>
      <w:r>
        <w:rPr>
          <w:spacing w:val="-2"/>
          <w:sz w:val="24"/>
          <w:szCs w:val="24"/>
        </w:rPr>
        <w:t>e</w:t>
      </w:r>
      <w:r>
        <w:rPr>
          <w:sz w:val="24"/>
          <w:szCs w:val="24"/>
        </w:rPr>
        <w:t>sted</w:t>
      </w:r>
      <w:r>
        <w:rPr>
          <w:spacing w:val="4"/>
          <w:sz w:val="24"/>
          <w:szCs w:val="24"/>
        </w:rPr>
        <w:t xml:space="preserve"> </w:t>
      </w:r>
      <w:r>
        <w:rPr>
          <w:spacing w:val="-3"/>
          <w:sz w:val="24"/>
          <w:szCs w:val="24"/>
        </w:rPr>
        <w:t>I</w:t>
      </w:r>
      <w:r>
        <w:rPr>
          <w:sz w:val="24"/>
          <w:szCs w:val="24"/>
        </w:rPr>
        <w:t>ndiv</w:t>
      </w:r>
      <w:r>
        <w:rPr>
          <w:spacing w:val="1"/>
          <w:sz w:val="24"/>
          <w:szCs w:val="24"/>
        </w:rPr>
        <w:t>i</w:t>
      </w:r>
      <w:r>
        <w:rPr>
          <w:sz w:val="24"/>
          <w:szCs w:val="24"/>
        </w:rPr>
        <w:t>du</w:t>
      </w:r>
      <w:r>
        <w:rPr>
          <w:spacing w:val="-1"/>
          <w:sz w:val="24"/>
          <w:szCs w:val="24"/>
        </w:rPr>
        <w:t>a</w:t>
      </w:r>
      <w:r>
        <w:rPr>
          <w:sz w:val="24"/>
          <w:szCs w:val="24"/>
        </w:rPr>
        <w:t>ls a</w:t>
      </w:r>
      <w:r>
        <w:rPr>
          <w:spacing w:val="2"/>
          <w:sz w:val="24"/>
          <w:szCs w:val="24"/>
        </w:rPr>
        <w:t>n</w:t>
      </w:r>
      <w:r>
        <w:rPr>
          <w:sz w:val="24"/>
          <w:szCs w:val="24"/>
        </w:rPr>
        <w:t>d 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ons</w:t>
      </w:r>
    </w:p>
    <w:p w:rsidR="00E961A2" w:rsidRDefault="00176820">
      <w:pPr>
        <w:ind w:left="100"/>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rsidR="00E961A2" w:rsidRDefault="00176820">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Pr>
          <w:sz w:val="24"/>
          <w:szCs w:val="24"/>
        </w:rPr>
        <w:t>ls</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rsidR="00E961A2" w:rsidRDefault="00E961A2">
      <w:pPr>
        <w:spacing w:before="17" w:line="260" w:lineRule="exact"/>
        <w:rPr>
          <w:sz w:val="26"/>
          <w:szCs w:val="26"/>
        </w:rPr>
      </w:pPr>
    </w:p>
    <w:p w:rsidR="00E961A2" w:rsidRDefault="00176820">
      <w:pPr>
        <w:ind w:left="100" w:right="101"/>
        <w:rPr>
          <w:sz w:val="24"/>
          <w:szCs w:val="24"/>
        </w:rPr>
      </w:pP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r>
        <w:rPr>
          <w:spacing w:val="-3"/>
          <w:sz w:val="24"/>
          <w:szCs w:val="24"/>
        </w:rPr>
        <w:t xml:space="preserve"> </w:t>
      </w:r>
      <w:r>
        <w:rPr>
          <w:sz w:val="24"/>
          <w:szCs w:val="24"/>
        </w:rPr>
        <w:t>(RC</w:t>
      </w:r>
      <w:r>
        <w:rPr>
          <w:spacing w:val="3"/>
          <w:sz w:val="24"/>
          <w:szCs w:val="24"/>
        </w:rPr>
        <w:t>E</w:t>
      </w:r>
      <w:r>
        <w:rPr>
          <w:spacing w:val="-2"/>
          <w:sz w:val="24"/>
          <w:szCs w:val="24"/>
        </w:rPr>
        <w:t>B</w:t>
      </w:r>
      <w:r>
        <w:rPr>
          <w:sz w:val="24"/>
          <w:szCs w:val="24"/>
        </w:rPr>
        <w:t>) is a p</w:t>
      </w:r>
      <w:r>
        <w:rPr>
          <w:spacing w:val="-1"/>
          <w:sz w:val="24"/>
          <w:szCs w:val="24"/>
        </w:rPr>
        <w:t>r</w:t>
      </w:r>
      <w:r>
        <w:rPr>
          <w:sz w:val="24"/>
          <w:szCs w:val="24"/>
        </w:rPr>
        <w:t>i</w:t>
      </w:r>
      <w:r>
        <w:rPr>
          <w:spacing w:val="3"/>
          <w:sz w:val="24"/>
          <w:szCs w:val="24"/>
        </w:rPr>
        <w:t>v</w:t>
      </w:r>
      <w:r>
        <w:rPr>
          <w:spacing w:val="-1"/>
          <w:sz w:val="24"/>
          <w:szCs w:val="24"/>
        </w:rPr>
        <w:t>a</w:t>
      </w:r>
      <w:r>
        <w:rPr>
          <w:sz w:val="24"/>
          <w:szCs w:val="24"/>
        </w:rPr>
        <w:t>te non</w:t>
      </w:r>
      <w:r>
        <w:rPr>
          <w:spacing w:val="-1"/>
          <w:sz w:val="24"/>
          <w:szCs w:val="24"/>
        </w:rPr>
        <w:t>-</w:t>
      </w:r>
      <w:r>
        <w:rPr>
          <w:sz w:val="24"/>
          <w:szCs w:val="24"/>
        </w:rPr>
        <w:t>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und</w:t>
      </w:r>
      <w:r>
        <w:rPr>
          <w:spacing w:val="-1"/>
          <w:sz w:val="24"/>
          <w:szCs w:val="24"/>
        </w:rPr>
        <w:t>e</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wi</w:t>
      </w:r>
      <w:r>
        <w:rPr>
          <w:spacing w:val="1"/>
          <w:sz w:val="24"/>
          <w:szCs w:val="24"/>
        </w:rPr>
        <w:t>t</w:t>
      </w:r>
      <w:r>
        <w:rPr>
          <w:sz w:val="24"/>
          <w:szCs w:val="24"/>
        </w:rPr>
        <w:t>h the Califo</w:t>
      </w:r>
      <w:r>
        <w:rPr>
          <w:spacing w:val="-1"/>
          <w:sz w:val="24"/>
          <w:szCs w:val="24"/>
        </w:rPr>
        <w:t>r</w:t>
      </w:r>
      <w:r>
        <w:rPr>
          <w:sz w:val="24"/>
          <w:szCs w:val="24"/>
        </w:rPr>
        <w:t xml:space="preserve">nia </w:t>
      </w:r>
      <w:r>
        <w:rPr>
          <w:spacing w:val="-1"/>
          <w:sz w:val="24"/>
          <w:szCs w:val="24"/>
        </w:rPr>
        <w:t>De</w:t>
      </w:r>
      <w:r>
        <w:rPr>
          <w:spacing w:val="2"/>
          <w:sz w:val="24"/>
          <w:szCs w:val="24"/>
        </w:rPr>
        <w:t>p</w:t>
      </w:r>
      <w:r>
        <w:rPr>
          <w:spacing w:val="-1"/>
          <w:sz w:val="24"/>
          <w:szCs w:val="24"/>
        </w:rPr>
        <w:t>a</w:t>
      </w:r>
      <w:r>
        <w:rPr>
          <w:sz w:val="24"/>
          <w:szCs w:val="24"/>
        </w:rPr>
        <w:t>rtme</w:t>
      </w:r>
      <w:r>
        <w:rPr>
          <w:spacing w:val="1"/>
          <w:sz w:val="24"/>
          <w:szCs w:val="24"/>
        </w:rPr>
        <w:t>n</w:t>
      </w:r>
      <w:r>
        <w:rPr>
          <w:sz w:val="24"/>
          <w:szCs w:val="24"/>
        </w:rPr>
        <w:t xml:space="preserve">t of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ntal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s</w:t>
      </w:r>
      <w:r>
        <w:rPr>
          <w:spacing w:val="2"/>
          <w:sz w:val="24"/>
          <w:szCs w:val="24"/>
        </w:rPr>
        <w:t xml:space="preserve"> </w:t>
      </w:r>
      <w:r>
        <w:rPr>
          <w:sz w:val="24"/>
          <w:szCs w:val="24"/>
        </w:rPr>
        <w:t>(</w:t>
      </w:r>
      <w:r>
        <w:rPr>
          <w:spacing w:val="-1"/>
          <w:sz w:val="24"/>
          <w:szCs w:val="24"/>
        </w:rPr>
        <w:t>D</w:t>
      </w:r>
      <w:r>
        <w:rPr>
          <w:sz w:val="24"/>
          <w:szCs w:val="24"/>
        </w:rPr>
        <w:t>DS).  R</w:t>
      </w:r>
      <w:r>
        <w:rPr>
          <w:spacing w:val="1"/>
          <w:sz w:val="24"/>
          <w:szCs w:val="24"/>
        </w:rPr>
        <w:t>C</w:t>
      </w:r>
      <w:r>
        <w:rPr>
          <w:spacing w:val="2"/>
          <w:sz w:val="24"/>
          <w:szCs w:val="24"/>
        </w:rPr>
        <w:t>E</w:t>
      </w:r>
      <w:r>
        <w:rPr>
          <w:sz w:val="24"/>
          <w:szCs w:val="24"/>
        </w:rPr>
        <w:t>B</w:t>
      </w:r>
      <w:r>
        <w:rPr>
          <w:spacing w:val="-2"/>
          <w:sz w:val="24"/>
          <w:szCs w:val="24"/>
        </w:rPr>
        <w:t xml:space="preserve"> </w:t>
      </w:r>
      <w:r>
        <w:rPr>
          <w:sz w:val="24"/>
          <w:szCs w:val="24"/>
        </w:rPr>
        <w:t>is pa</w:t>
      </w:r>
      <w:r>
        <w:rPr>
          <w:spacing w:val="1"/>
          <w:sz w:val="24"/>
          <w:szCs w:val="24"/>
        </w:rPr>
        <w:t>r</w:t>
      </w:r>
      <w:r>
        <w:rPr>
          <w:sz w:val="24"/>
          <w:szCs w:val="24"/>
        </w:rPr>
        <w:t>t of a</w:t>
      </w:r>
      <w:r>
        <w:rPr>
          <w:spacing w:val="-1"/>
          <w:sz w:val="24"/>
          <w:szCs w:val="24"/>
        </w:rPr>
        <w:t xml:space="preserve"> </w:t>
      </w:r>
      <w:r>
        <w:rPr>
          <w:sz w:val="24"/>
          <w:szCs w:val="24"/>
        </w:rPr>
        <w:t>stat</w:t>
      </w:r>
      <w:r>
        <w:rPr>
          <w:spacing w:val="-1"/>
          <w:sz w:val="24"/>
          <w:szCs w:val="24"/>
        </w:rPr>
        <w:t>e</w:t>
      </w:r>
      <w:r>
        <w:rPr>
          <w:sz w:val="24"/>
          <w:szCs w:val="24"/>
        </w:rPr>
        <w:t>wide n</w:t>
      </w:r>
      <w:r>
        <w:rPr>
          <w:spacing w:val="-1"/>
          <w:sz w:val="24"/>
          <w:szCs w:val="24"/>
        </w:rPr>
        <w:t>e</w:t>
      </w:r>
      <w:r>
        <w:rPr>
          <w:sz w:val="24"/>
          <w:szCs w:val="24"/>
        </w:rPr>
        <w:t>twork</w:t>
      </w:r>
      <w:r>
        <w:rPr>
          <w:spacing w:val="-1"/>
          <w:sz w:val="24"/>
          <w:szCs w:val="24"/>
        </w:rPr>
        <w:t xml:space="preserve"> </w:t>
      </w:r>
      <w:r>
        <w:rPr>
          <w:sz w:val="24"/>
          <w:szCs w:val="24"/>
        </w:rPr>
        <w:t>of 21</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ional</w:t>
      </w:r>
      <w:r>
        <w:rPr>
          <w:spacing w:val="2"/>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s r</w:t>
      </w:r>
      <w:r>
        <w:rPr>
          <w:spacing w:val="-1"/>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pacing w:val="2"/>
          <w:sz w:val="24"/>
          <w:szCs w:val="24"/>
        </w:rPr>
        <w:t>o</w:t>
      </w:r>
      <w:r>
        <w:rPr>
          <w:sz w:val="24"/>
          <w:szCs w:val="24"/>
        </w:rPr>
        <w:t>r the</w:t>
      </w:r>
      <w:r>
        <w:rPr>
          <w:spacing w:val="-1"/>
          <w:sz w:val="24"/>
          <w:szCs w:val="24"/>
        </w:rPr>
        <w:t xml:space="preserve"> c</w:t>
      </w:r>
      <w:r>
        <w:rPr>
          <w:sz w:val="24"/>
          <w:szCs w:val="24"/>
        </w:rPr>
        <w:t>o</w:t>
      </w:r>
      <w:r>
        <w:rPr>
          <w:spacing w:val="2"/>
          <w:sz w:val="24"/>
          <w:szCs w:val="24"/>
        </w:rPr>
        <w:t>o</w:t>
      </w:r>
      <w:r>
        <w:rPr>
          <w:sz w:val="24"/>
          <w:szCs w:val="24"/>
        </w:rPr>
        <w:t>rdin</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w:t>
      </w:r>
      <w:r>
        <w:rPr>
          <w:spacing w:val="-1"/>
          <w:sz w:val="24"/>
          <w:szCs w:val="24"/>
        </w:rPr>
        <w:t>e</w:t>
      </w:r>
      <w:r>
        <w:rPr>
          <w:sz w:val="24"/>
          <w:szCs w:val="24"/>
        </w:rPr>
        <w:t>rvi</w:t>
      </w:r>
      <w:r>
        <w:rPr>
          <w:spacing w:val="-1"/>
          <w:sz w:val="24"/>
          <w:szCs w:val="24"/>
        </w:rPr>
        <w:t>ce</w:t>
      </w:r>
      <w:r>
        <w:rPr>
          <w:sz w:val="24"/>
          <w:szCs w:val="24"/>
        </w:rPr>
        <w:t>s to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ee</w:t>
      </w:r>
      <w:r>
        <w:rPr>
          <w:sz w:val="24"/>
          <w:szCs w:val="24"/>
        </w:rPr>
        <w:t xml:space="preserve">ds </w:t>
      </w:r>
      <w:r>
        <w:rPr>
          <w:spacing w:val="2"/>
          <w:sz w:val="24"/>
          <w:szCs w:val="24"/>
        </w:rPr>
        <w:t>o</w:t>
      </w:r>
      <w:r>
        <w:rPr>
          <w:sz w:val="24"/>
          <w:szCs w:val="24"/>
        </w:rPr>
        <w:t>f p</w:t>
      </w:r>
      <w:r>
        <w:rPr>
          <w:spacing w:val="-2"/>
          <w:sz w:val="24"/>
          <w:szCs w:val="24"/>
        </w:rPr>
        <w:t>e</w:t>
      </w:r>
      <w:r>
        <w:rPr>
          <w:sz w:val="24"/>
          <w:szCs w:val="24"/>
        </w:rPr>
        <w:t>ople</w:t>
      </w:r>
      <w:r>
        <w:rPr>
          <w:spacing w:val="2"/>
          <w:sz w:val="24"/>
          <w:szCs w:val="24"/>
        </w:rPr>
        <w:t xml:space="preserve"> </w:t>
      </w:r>
      <w:r>
        <w:rPr>
          <w:sz w:val="24"/>
          <w:szCs w:val="24"/>
        </w:rPr>
        <w:t xml:space="preserve">with </w:t>
      </w:r>
      <w:r w:rsidR="00D5655D">
        <w:rPr>
          <w:sz w:val="24"/>
          <w:szCs w:val="24"/>
        </w:rPr>
        <w:t xml:space="preserve">intellectual/ </w:t>
      </w:r>
      <w:r>
        <w:rPr>
          <w:sz w:val="24"/>
          <w:szCs w:val="24"/>
        </w:rPr>
        <w:t>dev</w:t>
      </w:r>
      <w:r>
        <w:rPr>
          <w:spacing w:val="-1"/>
          <w:sz w:val="24"/>
          <w:szCs w:val="24"/>
        </w:rPr>
        <w:t>e</w:t>
      </w:r>
      <w:r>
        <w:rPr>
          <w:sz w:val="24"/>
          <w:szCs w:val="24"/>
        </w:rPr>
        <w:t>lop</w:t>
      </w:r>
      <w:r>
        <w:rPr>
          <w:spacing w:val="1"/>
          <w:sz w:val="24"/>
          <w:szCs w:val="24"/>
        </w:rPr>
        <w:t>m</w:t>
      </w:r>
      <w:r>
        <w:rPr>
          <w:spacing w:val="-1"/>
          <w:sz w:val="24"/>
          <w:szCs w:val="24"/>
        </w:rPr>
        <w:t>e</w:t>
      </w:r>
      <w:r>
        <w:rPr>
          <w:sz w:val="24"/>
          <w:szCs w:val="24"/>
        </w:rPr>
        <w:t>ntal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in Al</w:t>
      </w:r>
      <w:r>
        <w:rPr>
          <w:spacing w:val="-1"/>
          <w:sz w:val="24"/>
          <w:szCs w:val="24"/>
        </w:rPr>
        <w:t>a</w:t>
      </w:r>
      <w:r>
        <w:rPr>
          <w:sz w:val="24"/>
          <w:szCs w:val="24"/>
        </w:rPr>
        <w:t>meda</w:t>
      </w:r>
      <w:r>
        <w:rPr>
          <w:spacing w:val="-1"/>
          <w:sz w:val="24"/>
          <w:szCs w:val="24"/>
        </w:rPr>
        <w:t xml:space="preserve"> a</w:t>
      </w:r>
      <w:r>
        <w:rPr>
          <w:sz w:val="24"/>
          <w:szCs w:val="24"/>
        </w:rPr>
        <w:t>nd Contra</w:t>
      </w:r>
      <w:r>
        <w:rPr>
          <w:spacing w:val="-1"/>
          <w:sz w:val="24"/>
          <w:szCs w:val="24"/>
        </w:rPr>
        <w:t xml:space="preserve"> </w:t>
      </w:r>
      <w:r>
        <w:rPr>
          <w:sz w:val="24"/>
          <w:szCs w:val="24"/>
        </w:rPr>
        <w:t>Costa Coun</w:t>
      </w:r>
      <w:r>
        <w:rPr>
          <w:spacing w:val="1"/>
          <w:sz w:val="24"/>
          <w:szCs w:val="24"/>
        </w:rPr>
        <w:t>t</w:t>
      </w:r>
      <w:r>
        <w:rPr>
          <w:sz w:val="24"/>
          <w:szCs w:val="24"/>
        </w:rPr>
        <w:t>ies. RCEB</w:t>
      </w:r>
      <w:r>
        <w:rPr>
          <w:spacing w:val="-2"/>
          <w:sz w:val="24"/>
          <w:szCs w:val="24"/>
        </w:rPr>
        <w:t xml:space="preserve"> </w:t>
      </w:r>
      <w:r>
        <w:rPr>
          <w:sz w:val="24"/>
          <w:szCs w:val="24"/>
        </w:rPr>
        <w:t>h</w:t>
      </w:r>
      <w:r>
        <w:rPr>
          <w:spacing w:val="-1"/>
          <w:sz w:val="24"/>
          <w:szCs w:val="24"/>
        </w:rPr>
        <w:t>a</w:t>
      </w:r>
      <w:r>
        <w:rPr>
          <w:sz w:val="24"/>
          <w:szCs w:val="24"/>
        </w:rPr>
        <w:t>s identifi</w:t>
      </w:r>
      <w:r>
        <w:rPr>
          <w:spacing w:val="-1"/>
          <w:sz w:val="24"/>
          <w:szCs w:val="24"/>
        </w:rPr>
        <w:t>e</w:t>
      </w:r>
      <w:r>
        <w:rPr>
          <w:sz w:val="24"/>
          <w:szCs w:val="24"/>
        </w:rPr>
        <w:t>d a</w:t>
      </w:r>
      <w:r>
        <w:rPr>
          <w:spacing w:val="-1"/>
          <w:sz w:val="24"/>
          <w:szCs w:val="24"/>
        </w:rPr>
        <w:t xml:space="preserve"> </w:t>
      </w:r>
      <w:r>
        <w:rPr>
          <w:spacing w:val="2"/>
          <w:sz w:val="24"/>
          <w:szCs w:val="24"/>
        </w:rPr>
        <w:t>n</w:t>
      </w:r>
      <w:r>
        <w:rPr>
          <w:spacing w:val="1"/>
          <w:sz w:val="24"/>
          <w:szCs w:val="24"/>
        </w:rPr>
        <w:t>e</w:t>
      </w:r>
      <w:r>
        <w:rPr>
          <w:spacing w:val="-1"/>
          <w:sz w:val="24"/>
          <w:szCs w:val="24"/>
        </w:rPr>
        <w:t>e</w:t>
      </w:r>
      <w:r>
        <w:rPr>
          <w:sz w:val="24"/>
          <w:szCs w:val="24"/>
        </w:rPr>
        <w:t>d for</w:t>
      </w:r>
      <w:r w:rsidR="001003F4">
        <w:rPr>
          <w:sz w:val="24"/>
          <w:szCs w:val="24"/>
        </w:rPr>
        <w:t xml:space="preserve"> </w:t>
      </w:r>
      <w:r w:rsidR="00084644">
        <w:rPr>
          <w:sz w:val="24"/>
          <w:szCs w:val="24"/>
        </w:rPr>
        <w:t>employment services for</w:t>
      </w:r>
      <w:r w:rsidR="001003F4">
        <w:rPr>
          <w:sz w:val="24"/>
          <w:szCs w:val="24"/>
        </w:rPr>
        <w:t xml:space="preserve"> adults with intellectual</w:t>
      </w:r>
      <w:r w:rsidR="00084644">
        <w:rPr>
          <w:sz w:val="24"/>
          <w:szCs w:val="24"/>
        </w:rPr>
        <w:t>/ developmental</w:t>
      </w:r>
      <w:r w:rsidR="001003F4">
        <w:rPr>
          <w:sz w:val="24"/>
          <w:szCs w:val="24"/>
        </w:rPr>
        <w:t xml:space="preserve"> disabilities </w:t>
      </w:r>
      <w:r w:rsidR="001003F4">
        <w:rPr>
          <w:spacing w:val="-1"/>
          <w:sz w:val="24"/>
          <w:szCs w:val="24"/>
        </w:rPr>
        <w:t xml:space="preserve">currently </w:t>
      </w:r>
      <w:r>
        <w:rPr>
          <w:spacing w:val="2"/>
          <w:sz w:val="24"/>
          <w:szCs w:val="24"/>
        </w:rPr>
        <w:t>r</w:t>
      </w:r>
      <w:r>
        <w:rPr>
          <w:spacing w:val="-1"/>
          <w:sz w:val="24"/>
          <w:szCs w:val="24"/>
        </w:rPr>
        <w:t>e</w:t>
      </w:r>
      <w:r>
        <w:rPr>
          <w:sz w:val="24"/>
          <w:szCs w:val="24"/>
        </w:rPr>
        <w:t>sid</w:t>
      </w:r>
      <w:r>
        <w:rPr>
          <w:spacing w:val="1"/>
          <w:sz w:val="24"/>
          <w:szCs w:val="24"/>
        </w:rPr>
        <w:t>i</w:t>
      </w:r>
      <w:r>
        <w:rPr>
          <w:sz w:val="24"/>
          <w:szCs w:val="24"/>
        </w:rPr>
        <w:t>ng</w:t>
      </w:r>
      <w:r>
        <w:rPr>
          <w:spacing w:val="-2"/>
          <w:sz w:val="24"/>
          <w:szCs w:val="24"/>
        </w:rPr>
        <w:t xml:space="preserve"> </w:t>
      </w:r>
      <w:r>
        <w:rPr>
          <w:sz w:val="24"/>
          <w:szCs w:val="24"/>
        </w:rPr>
        <w:t xml:space="preserve">in </w:t>
      </w:r>
      <w:r>
        <w:rPr>
          <w:spacing w:val="1"/>
          <w:sz w:val="24"/>
          <w:szCs w:val="24"/>
        </w:rPr>
        <w:t>t</w:t>
      </w:r>
      <w:r>
        <w:rPr>
          <w:sz w:val="24"/>
          <w:szCs w:val="24"/>
        </w:rPr>
        <w:t>he</w:t>
      </w:r>
      <w:r w:rsidR="0041202A">
        <w:rPr>
          <w:spacing w:val="-1"/>
          <w:sz w:val="24"/>
          <w:szCs w:val="24"/>
        </w:rPr>
        <w:t>se counties</w:t>
      </w:r>
      <w:r>
        <w:rPr>
          <w:sz w:val="24"/>
          <w:szCs w:val="24"/>
        </w:rPr>
        <w:t xml:space="preserve">. </w:t>
      </w:r>
    </w:p>
    <w:p w:rsidR="00D5655D" w:rsidRDefault="00D5655D">
      <w:pPr>
        <w:ind w:left="100" w:right="101"/>
        <w:rPr>
          <w:sz w:val="24"/>
          <w:szCs w:val="24"/>
        </w:rPr>
      </w:pPr>
    </w:p>
    <w:p w:rsidR="00AF3952" w:rsidRPr="001616E5" w:rsidRDefault="00AF3952" w:rsidP="00AF3952">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r w:rsidRPr="001616E5">
        <w:rPr>
          <w:spacing w:val="3"/>
          <w:sz w:val="24"/>
          <w:szCs w:val="24"/>
        </w:rPr>
        <w:t>linguistically diverse community.</w:t>
      </w:r>
    </w:p>
    <w:p w:rsidR="001003F4" w:rsidRDefault="001003F4">
      <w:pPr>
        <w:ind w:left="100" w:right="101"/>
        <w:rPr>
          <w:sz w:val="24"/>
          <w:szCs w:val="24"/>
        </w:rPr>
      </w:pPr>
      <w:bookmarkStart w:id="0" w:name="_GoBack"/>
      <w:bookmarkEnd w:id="0"/>
    </w:p>
    <w:p w:rsidR="00E961A2" w:rsidRDefault="00176820">
      <w:pPr>
        <w:ind w:left="100" w:right="63"/>
        <w:rPr>
          <w:sz w:val="24"/>
          <w:szCs w:val="24"/>
        </w:rPr>
      </w:pPr>
      <w:r>
        <w:rPr>
          <w:sz w:val="24"/>
          <w:szCs w:val="24"/>
          <w:u w:val="single" w:color="000000"/>
        </w:rPr>
        <w:lastRenderedPageBreak/>
        <w:t>N</w:t>
      </w:r>
      <w:r>
        <w:rPr>
          <w:spacing w:val="-1"/>
          <w:sz w:val="24"/>
          <w:szCs w:val="24"/>
          <w:u w:val="single" w:color="000000"/>
        </w:rPr>
        <w:t>O</w:t>
      </w:r>
      <w:r>
        <w:rPr>
          <w:sz w:val="24"/>
          <w:szCs w:val="24"/>
          <w:u w:val="single" w:color="000000"/>
        </w:rPr>
        <w:t>T</w:t>
      </w:r>
      <w:r>
        <w:rPr>
          <w:spacing w:val="-1"/>
          <w:sz w:val="24"/>
          <w:szCs w:val="24"/>
          <w:u w:val="single" w:color="000000"/>
        </w:rPr>
        <w:t>E</w:t>
      </w:r>
      <w:r>
        <w:rPr>
          <w:sz w:val="24"/>
          <w:szCs w:val="24"/>
        </w:rPr>
        <w:t xml:space="preserve">: </w:t>
      </w:r>
      <w:r>
        <w:rPr>
          <w:spacing w:val="1"/>
          <w:sz w:val="24"/>
          <w:szCs w:val="24"/>
        </w:rPr>
        <w:t>S</w:t>
      </w:r>
      <w:r>
        <w:rPr>
          <w:sz w:val="24"/>
          <w:szCs w:val="24"/>
        </w:rPr>
        <w:t>ta</w:t>
      </w:r>
      <w:r>
        <w:rPr>
          <w:spacing w:val="-1"/>
          <w:sz w:val="24"/>
          <w:szCs w:val="24"/>
        </w:rPr>
        <w:t>r</w:t>
      </w:r>
      <w:r>
        <w:rPr>
          <w:spacing w:val="1"/>
          <w:sz w:val="24"/>
          <w:szCs w:val="24"/>
        </w:rPr>
        <w:t>t</w:t>
      </w:r>
      <w:r>
        <w:rPr>
          <w:spacing w:val="-1"/>
          <w:sz w:val="24"/>
          <w:szCs w:val="24"/>
        </w:rPr>
        <w:t>-</w:t>
      </w:r>
      <w:r>
        <w:rPr>
          <w:sz w:val="24"/>
          <w:szCs w:val="24"/>
        </w:rPr>
        <w:t xml:space="preserve">up funds </w:t>
      </w:r>
      <w:r>
        <w:rPr>
          <w:spacing w:val="1"/>
          <w:sz w:val="24"/>
          <w:szCs w:val="24"/>
        </w:rPr>
        <w:t>ar</w:t>
      </w:r>
      <w:r>
        <w:rPr>
          <w:sz w:val="24"/>
          <w:szCs w:val="24"/>
        </w:rPr>
        <w:t>e</w:t>
      </w:r>
      <w:r>
        <w:rPr>
          <w:spacing w:val="-1"/>
          <w:sz w:val="24"/>
          <w:szCs w:val="24"/>
        </w:rPr>
        <w:t xml:space="preserve"> </w:t>
      </w:r>
      <w:r>
        <w:rPr>
          <w:sz w:val="24"/>
          <w:szCs w:val="24"/>
        </w:rPr>
        <w:t>me</w:t>
      </w:r>
      <w:r>
        <w:rPr>
          <w:spacing w:val="-1"/>
          <w:sz w:val="24"/>
          <w:szCs w:val="24"/>
        </w:rPr>
        <w:t>a</w:t>
      </w:r>
      <w:r>
        <w:rPr>
          <w:sz w:val="24"/>
          <w:szCs w:val="24"/>
        </w:rPr>
        <w:t xml:space="preserve">nt </w:t>
      </w:r>
      <w:r>
        <w:rPr>
          <w:spacing w:val="1"/>
          <w:sz w:val="24"/>
          <w:szCs w:val="24"/>
        </w:rPr>
        <w:t>t</w:t>
      </w:r>
      <w:r>
        <w:rPr>
          <w:sz w:val="24"/>
          <w:szCs w:val="24"/>
        </w:rPr>
        <w:t>o suppl</w:t>
      </w:r>
      <w:r>
        <w:rPr>
          <w:spacing w:val="-1"/>
          <w:sz w:val="24"/>
          <w:szCs w:val="24"/>
        </w:rPr>
        <w:t>e</w:t>
      </w:r>
      <w:r>
        <w:rPr>
          <w:sz w:val="24"/>
          <w:szCs w:val="24"/>
        </w:rPr>
        <w:t xml:space="preserve">ment the </w:t>
      </w:r>
      <w:r>
        <w:rPr>
          <w:spacing w:val="-1"/>
          <w:sz w:val="24"/>
          <w:szCs w:val="24"/>
        </w:rPr>
        <w:t>c</w:t>
      </w:r>
      <w:r>
        <w:rPr>
          <w:sz w:val="24"/>
          <w:szCs w:val="24"/>
        </w:rPr>
        <w:t>osts</w:t>
      </w:r>
      <w:r>
        <w:rPr>
          <w:spacing w:val="1"/>
          <w:sz w:val="24"/>
          <w:szCs w:val="24"/>
        </w:rPr>
        <w:t xml:space="preserve"> </w:t>
      </w:r>
      <w:r>
        <w:rPr>
          <w:sz w:val="24"/>
          <w:szCs w:val="24"/>
        </w:rPr>
        <w:t>invo</w:t>
      </w:r>
      <w:r>
        <w:rPr>
          <w:spacing w:val="1"/>
          <w:sz w:val="24"/>
          <w:szCs w:val="24"/>
        </w:rPr>
        <w:t>l</w:t>
      </w:r>
      <w:r>
        <w:rPr>
          <w:sz w:val="24"/>
          <w:szCs w:val="24"/>
        </w:rPr>
        <w:t>v</w:t>
      </w:r>
      <w:r>
        <w:rPr>
          <w:spacing w:val="-1"/>
          <w:sz w:val="24"/>
          <w:szCs w:val="24"/>
        </w:rPr>
        <w:t>e</w:t>
      </w:r>
      <w:r>
        <w:rPr>
          <w:sz w:val="24"/>
          <w:szCs w:val="24"/>
        </w:rPr>
        <w:t>d with de</w:t>
      </w:r>
      <w:r>
        <w:rPr>
          <w:spacing w:val="2"/>
          <w:sz w:val="24"/>
          <w:szCs w:val="24"/>
        </w:rPr>
        <w:t>v</w:t>
      </w:r>
      <w:r>
        <w:rPr>
          <w:spacing w:val="-1"/>
          <w:sz w:val="24"/>
          <w:szCs w:val="24"/>
        </w:rPr>
        <w:t>e</w:t>
      </w:r>
      <w:r>
        <w:rPr>
          <w:sz w:val="24"/>
          <w:szCs w:val="24"/>
        </w:rPr>
        <w:t>lop</w:t>
      </w:r>
      <w:r>
        <w:rPr>
          <w:spacing w:val="1"/>
          <w:sz w:val="24"/>
          <w:szCs w:val="24"/>
        </w:rPr>
        <w:t>i</w:t>
      </w:r>
      <w:r>
        <w:rPr>
          <w:sz w:val="24"/>
          <w:szCs w:val="24"/>
        </w:rPr>
        <w:t>ng</w:t>
      </w:r>
      <w:r>
        <w:rPr>
          <w:spacing w:val="-2"/>
          <w:sz w:val="24"/>
          <w:szCs w:val="24"/>
        </w:rPr>
        <w:t xml:space="preserve"> </w:t>
      </w:r>
      <w:r>
        <w:rPr>
          <w:sz w:val="24"/>
          <w:szCs w:val="24"/>
        </w:rPr>
        <w:t>the p</w:t>
      </w:r>
      <w:r>
        <w:rPr>
          <w:spacing w:val="-1"/>
          <w:sz w:val="24"/>
          <w:szCs w:val="24"/>
        </w:rPr>
        <w:t>r</w:t>
      </w:r>
      <w:r>
        <w:rPr>
          <w:sz w:val="24"/>
          <w:szCs w:val="24"/>
        </w:rPr>
        <w:t>o</w:t>
      </w:r>
      <w:r>
        <w:rPr>
          <w:spacing w:val="3"/>
          <w:sz w:val="24"/>
          <w:szCs w:val="24"/>
        </w:rPr>
        <w:t>j</w:t>
      </w:r>
      <w:r>
        <w:rPr>
          <w:spacing w:val="-1"/>
          <w:sz w:val="24"/>
          <w:szCs w:val="24"/>
        </w:rPr>
        <w:t>ec</w:t>
      </w:r>
      <w:r>
        <w:rPr>
          <w:sz w:val="24"/>
          <w:szCs w:val="24"/>
        </w:rPr>
        <w:t xml:space="preserve">t. </w:t>
      </w:r>
      <w:r>
        <w:rPr>
          <w:spacing w:val="3"/>
          <w:sz w:val="24"/>
          <w:szCs w:val="24"/>
        </w:rPr>
        <w:t xml:space="preserve"> </w:t>
      </w:r>
      <w:r>
        <w:rPr>
          <w:spacing w:val="-3"/>
          <w:sz w:val="24"/>
          <w:szCs w:val="24"/>
        </w:rPr>
        <w:t>I</w:t>
      </w:r>
      <w:r>
        <w:rPr>
          <w:sz w:val="24"/>
          <w:szCs w:val="24"/>
        </w:rPr>
        <w:t>t is e</w:t>
      </w:r>
      <w:r>
        <w:rPr>
          <w:spacing w:val="2"/>
          <w:sz w:val="24"/>
          <w:szCs w:val="24"/>
        </w:rPr>
        <w:t>x</w:t>
      </w:r>
      <w:r>
        <w:rPr>
          <w:sz w:val="24"/>
          <w:szCs w:val="24"/>
        </w:rPr>
        <w:t>p</w:t>
      </w:r>
      <w:r>
        <w:rPr>
          <w:spacing w:val="-1"/>
          <w:sz w:val="24"/>
          <w:szCs w:val="24"/>
        </w:rPr>
        <w:t>ec</w:t>
      </w:r>
      <w:r>
        <w:rPr>
          <w:sz w:val="24"/>
          <w:szCs w:val="24"/>
        </w:rPr>
        <w:t>ted th</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a</w:t>
      </w:r>
      <w:r>
        <w:rPr>
          <w:sz w:val="24"/>
          <w:szCs w:val="24"/>
        </w:rPr>
        <w:t>ppl</w:t>
      </w:r>
      <w:r>
        <w:rPr>
          <w:spacing w:val="1"/>
          <w:sz w:val="24"/>
          <w:szCs w:val="24"/>
        </w:rPr>
        <w:t>i</w:t>
      </w:r>
      <w:r>
        <w:rPr>
          <w:spacing w:val="-1"/>
          <w:sz w:val="24"/>
          <w:szCs w:val="24"/>
        </w:rPr>
        <w:t>ca</w:t>
      </w:r>
      <w:r>
        <w:rPr>
          <w:sz w:val="24"/>
          <w:szCs w:val="24"/>
        </w:rPr>
        <w:t>nt wi</w:t>
      </w:r>
      <w:r>
        <w:rPr>
          <w:spacing w:val="1"/>
          <w:sz w:val="24"/>
          <w:szCs w:val="24"/>
        </w:rPr>
        <w:t>l</w:t>
      </w:r>
      <w:r>
        <w:rPr>
          <w:sz w:val="24"/>
          <w:szCs w:val="24"/>
        </w:rPr>
        <w:t>l have</w:t>
      </w:r>
      <w:r>
        <w:rPr>
          <w:spacing w:val="-1"/>
          <w:sz w:val="24"/>
          <w:szCs w:val="24"/>
        </w:rPr>
        <w:t xml:space="preserve"> </w:t>
      </w:r>
      <w:r>
        <w:rPr>
          <w:sz w:val="24"/>
          <w:szCs w:val="24"/>
        </w:rPr>
        <w:t>suf</w:t>
      </w:r>
      <w:r>
        <w:rPr>
          <w:spacing w:val="-1"/>
          <w:sz w:val="24"/>
          <w:szCs w:val="24"/>
        </w:rPr>
        <w:t>f</w:t>
      </w:r>
      <w:r>
        <w:rPr>
          <w:spacing w:val="3"/>
          <w:sz w:val="24"/>
          <w:szCs w:val="24"/>
        </w:rPr>
        <w:t>i</w:t>
      </w:r>
      <w:r>
        <w:rPr>
          <w:spacing w:val="-1"/>
          <w:sz w:val="24"/>
          <w:szCs w:val="24"/>
        </w:rPr>
        <w:t>c</w:t>
      </w:r>
      <w:r>
        <w:rPr>
          <w:sz w:val="24"/>
          <w:szCs w:val="24"/>
        </w:rPr>
        <w:t xml:space="preserve">ient </w:t>
      </w:r>
      <w:r>
        <w:rPr>
          <w:spacing w:val="1"/>
          <w:sz w:val="24"/>
          <w:szCs w:val="24"/>
        </w:rPr>
        <w:t>f</w:t>
      </w:r>
      <w:r>
        <w:rPr>
          <w:sz w:val="24"/>
          <w:szCs w:val="24"/>
        </w:rPr>
        <w:t xml:space="preserve">unds </w:t>
      </w:r>
      <w:r>
        <w:rPr>
          <w:spacing w:val="3"/>
          <w:sz w:val="24"/>
          <w:szCs w:val="24"/>
        </w:rPr>
        <w:t>t</w:t>
      </w:r>
      <w:r>
        <w:rPr>
          <w:sz w:val="24"/>
          <w:szCs w:val="24"/>
        </w:rPr>
        <w:t xml:space="preserve">o </w:t>
      </w:r>
      <w:r>
        <w:rPr>
          <w:spacing w:val="-1"/>
          <w:sz w:val="24"/>
          <w:szCs w:val="24"/>
        </w:rPr>
        <w:t>c</w:t>
      </w:r>
      <w:r>
        <w:rPr>
          <w:sz w:val="24"/>
          <w:szCs w:val="24"/>
        </w:rPr>
        <w:t>ontribute</w:t>
      </w:r>
      <w:r>
        <w:rPr>
          <w:spacing w:val="-1"/>
          <w:sz w:val="24"/>
          <w:szCs w:val="24"/>
        </w:rPr>
        <w:t xml:space="preserve"> </w:t>
      </w:r>
      <w:r>
        <w:rPr>
          <w:sz w:val="24"/>
          <w:szCs w:val="24"/>
        </w:rPr>
        <w:t xml:space="preserve">to </w:t>
      </w:r>
      <w:r>
        <w:rPr>
          <w:spacing w:val="1"/>
          <w:sz w:val="24"/>
          <w:szCs w:val="24"/>
        </w:rPr>
        <w:t>t</w:t>
      </w:r>
      <w:r>
        <w:rPr>
          <w:sz w:val="24"/>
          <w:szCs w:val="24"/>
        </w:rPr>
        <w:t>he</w:t>
      </w:r>
      <w:r>
        <w:rPr>
          <w:spacing w:val="-1"/>
          <w:sz w:val="24"/>
          <w:szCs w:val="24"/>
        </w:rPr>
        <w:t xml:space="preserve"> </w:t>
      </w:r>
      <w:r>
        <w:rPr>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 </w:t>
      </w:r>
      <w:r>
        <w:rPr>
          <w:spacing w:val="2"/>
          <w:sz w:val="24"/>
          <w:szCs w:val="24"/>
        </w:rPr>
        <w:t xml:space="preserve"> </w:t>
      </w:r>
    </w:p>
    <w:p w:rsidR="0068655A" w:rsidRDefault="0068655A" w:rsidP="0068655A">
      <w:pPr>
        <w:ind w:right="171"/>
        <w:rPr>
          <w:sz w:val="26"/>
          <w:szCs w:val="26"/>
        </w:rPr>
      </w:pPr>
    </w:p>
    <w:p w:rsidR="00E961A2" w:rsidRDefault="00176820">
      <w:pPr>
        <w:ind w:left="100" w:right="78"/>
        <w:rPr>
          <w:sz w:val="24"/>
          <w:szCs w:val="24"/>
        </w:rPr>
      </w:pP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note th</w:t>
      </w:r>
      <w:r>
        <w:rPr>
          <w:spacing w:val="-1"/>
          <w:sz w:val="24"/>
          <w:szCs w:val="24"/>
        </w:rPr>
        <w:t>a</w:t>
      </w:r>
      <w:r>
        <w:rPr>
          <w:sz w:val="24"/>
          <w:szCs w:val="24"/>
        </w:rPr>
        <w:t>t per</w:t>
      </w:r>
      <w:r>
        <w:rPr>
          <w:spacing w:val="-1"/>
          <w:sz w:val="24"/>
          <w:szCs w:val="24"/>
        </w:rPr>
        <w:t xml:space="preserve"> </w:t>
      </w:r>
      <w:r>
        <w:rPr>
          <w:spacing w:val="1"/>
          <w:sz w:val="24"/>
          <w:szCs w:val="24"/>
        </w:rPr>
        <w:t>S</w:t>
      </w:r>
      <w:r>
        <w:rPr>
          <w:spacing w:val="-1"/>
          <w:sz w:val="24"/>
          <w:szCs w:val="24"/>
        </w:rPr>
        <w:t>e</w:t>
      </w:r>
      <w:r>
        <w:rPr>
          <w:spacing w:val="2"/>
          <w:sz w:val="24"/>
          <w:szCs w:val="24"/>
        </w:rPr>
        <w:t>n</w:t>
      </w:r>
      <w:r>
        <w:rPr>
          <w:spacing w:val="1"/>
          <w:sz w:val="24"/>
          <w:szCs w:val="24"/>
        </w:rPr>
        <w:t>a</w:t>
      </w:r>
      <w:r>
        <w:rPr>
          <w:sz w:val="24"/>
          <w:szCs w:val="24"/>
        </w:rPr>
        <w:t xml:space="preserve">te </w:t>
      </w:r>
      <w:r>
        <w:rPr>
          <w:spacing w:val="-2"/>
          <w:sz w:val="24"/>
          <w:szCs w:val="24"/>
        </w:rPr>
        <w:t>B</w:t>
      </w:r>
      <w:r>
        <w:rPr>
          <w:sz w:val="24"/>
          <w:szCs w:val="24"/>
        </w:rPr>
        <w:t>i</w:t>
      </w:r>
      <w:r>
        <w:rPr>
          <w:spacing w:val="1"/>
          <w:sz w:val="24"/>
          <w:szCs w:val="24"/>
        </w:rPr>
        <w:t>l</w:t>
      </w:r>
      <w:r>
        <w:rPr>
          <w:sz w:val="24"/>
          <w:szCs w:val="24"/>
        </w:rPr>
        <w:t>l</w:t>
      </w:r>
      <w:r>
        <w:rPr>
          <w:spacing w:val="2"/>
          <w:sz w:val="24"/>
          <w:szCs w:val="24"/>
        </w:rPr>
        <w:t xml:space="preserve"> </w:t>
      </w:r>
      <w:r>
        <w:rPr>
          <w:sz w:val="24"/>
          <w:szCs w:val="24"/>
        </w:rPr>
        <w:t>(S</w:t>
      </w:r>
      <w:r>
        <w:rPr>
          <w:spacing w:val="-1"/>
          <w:sz w:val="24"/>
          <w:szCs w:val="24"/>
        </w:rPr>
        <w:t>B</w:t>
      </w:r>
      <w:r>
        <w:rPr>
          <w:sz w:val="24"/>
          <w:szCs w:val="24"/>
        </w:rPr>
        <w:t>)</w:t>
      </w:r>
      <w:r>
        <w:rPr>
          <w:spacing w:val="-1"/>
          <w:sz w:val="24"/>
          <w:szCs w:val="24"/>
        </w:rPr>
        <w:t xml:space="preserve"> </w:t>
      </w:r>
      <w:r>
        <w:rPr>
          <w:sz w:val="24"/>
          <w:szCs w:val="24"/>
        </w:rPr>
        <w:t>74, th</w:t>
      </w:r>
      <w:r>
        <w:rPr>
          <w:spacing w:val="2"/>
          <w:sz w:val="24"/>
          <w:szCs w:val="24"/>
        </w:rPr>
        <w:t>e</w:t>
      </w:r>
      <w:r>
        <w:rPr>
          <w:sz w:val="24"/>
          <w:szCs w:val="24"/>
        </w:rPr>
        <w:t>re</w:t>
      </w:r>
      <w:r>
        <w:rPr>
          <w:spacing w:val="-2"/>
          <w:sz w:val="24"/>
          <w:szCs w:val="24"/>
        </w:rPr>
        <w:t xml:space="preserve"> </w:t>
      </w:r>
      <w:r>
        <w:rPr>
          <w:sz w:val="24"/>
          <w:szCs w:val="24"/>
        </w:rPr>
        <w:t>is a</w:t>
      </w:r>
      <w:r>
        <w:rPr>
          <w:spacing w:val="2"/>
          <w:sz w:val="24"/>
          <w:szCs w:val="24"/>
        </w:rPr>
        <w:t xml:space="preserve"> </w:t>
      </w:r>
      <w:r>
        <w:rPr>
          <w:sz w:val="24"/>
          <w:szCs w:val="24"/>
        </w:rPr>
        <w:t>r</w:t>
      </w:r>
      <w:r>
        <w:rPr>
          <w:spacing w:val="-2"/>
          <w:sz w:val="24"/>
          <w:szCs w:val="24"/>
        </w:rPr>
        <w:t>e</w:t>
      </w:r>
      <w:r>
        <w:rPr>
          <w:sz w:val="24"/>
          <w:szCs w:val="24"/>
        </w:rPr>
        <w:t>quir</w:t>
      </w:r>
      <w:r>
        <w:rPr>
          <w:spacing w:val="-1"/>
          <w:sz w:val="24"/>
          <w:szCs w:val="24"/>
        </w:rPr>
        <w:t>e</w:t>
      </w:r>
      <w:r>
        <w:rPr>
          <w:sz w:val="24"/>
          <w:szCs w:val="24"/>
        </w:rPr>
        <w:t xml:space="preserve">ment that </w:t>
      </w:r>
      <w:r>
        <w:rPr>
          <w:spacing w:val="1"/>
          <w:sz w:val="24"/>
          <w:szCs w:val="24"/>
        </w:rPr>
        <w:t>a</w:t>
      </w:r>
      <w:r>
        <w:rPr>
          <w:spacing w:val="5"/>
          <w:sz w:val="24"/>
          <w:szCs w:val="24"/>
        </w:rPr>
        <w:t>n</w:t>
      </w:r>
      <w:r>
        <w:rPr>
          <w:sz w:val="24"/>
          <w:szCs w:val="24"/>
        </w:rPr>
        <w:t>y</w:t>
      </w:r>
      <w:r>
        <w:rPr>
          <w:spacing w:val="-5"/>
          <w:sz w:val="24"/>
          <w:szCs w:val="24"/>
        </w:rPr>
        <w:t xml:space="preserve"> </w:t>
      </w:r>
      <w:r>
        <w:rPr>
          <w:sz w:val="24"/>
          <w:szCs w:val="24"/>
        </w:rPr>
        <w:t>se</w:t>
      </w:r>
      <w:r>
        <w:rPr>
          <w:spacing w:val="-1"/>
          <w:sz w:val="24"/>
          <w:szCs w:val="24"/>
        </w:rPr>
        <w:t>r</w:t>
      </w:r>
      <w:r>
        <w:rPr>
          <w:spacing w:val="2"/>
          <w:sz w:val="24"/>
          <w:szCs w:val="24"/>
        </w:rPr>
        <w:t>v</w:t>
      </w:r>
      <w:r>
        <w:rPr>
          <w:sz w:val="24"/>
          <w:szCs w:val="24"/>
        </w:rPr>
        <w:t>ice</w:t>
      </w:r>
      <w:r>
        <w:rPr>
          <w:spacing w:val="-1"/>
          <w:sz w:val="24"/>
          <w:szCs w:val="24"/>
        </w:rPr>
        <w:t xml:space="preserve"> </w:t>
      </w:r>
      <w:r>
        <w:rPr>
          <w:sz w:val="24"/>
          <w:szCs w:val="24"/>
        </w:rPr>
        <w:t>pro</w:t>
      </w:r>
      <w:r>
        <w:rPr>
          <w:spacing w:val="-1"/>
          <w:sz w:val="24"/>
          <w:szCs w:val="24"/>
        </w:rPr>
        <w:t>v</w:t>
      </w:r>
      <w:r>
        <w:rPr>
          <w:sz w:val="24"/>
          <w:szCs w:val="24"/>
        </w:rPr>
        <w:t>ider r</w:t>
      </w:r>
      <w:r>
        <w:rPr>
          <w:spacing w:val="-2"/>
          <w:sz w:val="24"/>
          <w:szCs w:val="24"/>
        </w:rPr>
        <w:t>e</w:t>
      </w:r>
      <w:r>
        <w:rPr>
          <w:spacing w:val="-1"/>
          <w:sz w:val="24"/>
          <w:szCs w:val="24"/>
        </w:rPr>
        <w:t>ce</w:t>
      </w:r>
      <w:r>
        <w:rPr>
          <w:sz w:val="24"/>
          <w:szCs w:val="24"/>
        </w:rPr>
        <w:t>iv</w:t>
      </w:r>
      <w:r>
        <w:rPr>
          <w:spacing w:val="1"/>
          <w:sz w:val="24"/>
          <w:szCs w:val="24"/>
        </w:rPr>
        <w:t>i</w:t>
      </w:r>
      <w:r>
        <w:rPr>
          <w:spacing w:val="2"/>
          <w:sz w:val="24"/>
          <w:szCs w:val="24"/>
        </w:rPr>
        <w:t>n</w:t>
      </w:r>
      <w:r>
        <w:rPr>
          <w:sz w:val="24"/>
          <w:szCs w:val="24"/>
        </w:rPr>
        <w:t>g</w:t>
      </w:r>
      <w:r>
        <w:rPr>
          <w:spacing w:val="-2"/>
          <w:sz w:val="24"/>
          <w:szCs w:val="24"/>
        </w:rPr>
        <w:t xml:space="preserve"> </w:t>
      </w:r>
      <w:r>
        <w:rPr>
          <w:spacing w:val="-1"/>
          <w:sz w:val="24"/>
          <w:szCs w:val="24"/>
        </w:rPr>
        <w:t>f</w:t>
      </w:r>
      <w:r>
        <w:rPr>
          <w:sz w:val="24"/>
          <w:szCs w:val="24"/>
        </w:rPr>
        <w:t>unds thro</w:t>
      </w:r>
      <w:r>
        <w:rPr>
          <w:spacing w:val="2"/>
          <w:sz w:val="24"/>
          <w:szCs w:val="24"/>
        </w:rPr>
        <w:t>u</w:t>
      </w:r>
      <w:r>
        <w:rPr>
          <w:spacing w:val="-2"/>
          <w:sz w:val="24"/>
          <w:szCs w:val="24"/>
        </w:rPr>
        <w:t>g</w:t>
      </w:r>
      <w:r>
        <w:rPr>
          <w:sz w:val="24"/>
          <w:szCs w:val="24"/>
        </w:rPr>
        <w:t>h</w:t>
      </w:r>
      <w:r>
        <w:rPr>
          <w:spacing w:val="2"/>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 xml:space="preserve">ted </w:t>
      </w:r>
      <w:r>
        <w:rPr>
          <w:spacing w:val="1"/>
          <w:sz w:val="24"/>
          <w:szCs w:val="24"/>
        </w:rPr>
        <w:t>r</w:t>
      </w:r>
      <w:r>
        <w:rPr>
          <w:spacing w:val="-1"/>
          <w:sz w:val="24"/>
          <w:szCs w:val="24"/>
        </w:rPr>
        <w:t>a</w:t>
      </w:r>
      <w:r>
        <w:rPr>
          <w:sz w:val="24"/>
          <w:szCs w:val="24"/>
        </w:rPr>
        <w:t xml:space="preserve">te </w:t>
      </w:r>
      <w:r>
        <w:rPr>
          <w:spacing w:val="1"/>
          <w:sz w:val="24"/>
          <w:szCs w:val="24"/>
        </w:rPr>
        <w:t>c</w:t>
      </w:r>
      <w:r>
        <w:rPr>
          <w:spacing w:val="-1"/>
          <w:sz w:val="24"/>
          <w:szCs w:val="24"/>
        </w:rPr>
        <w:t>a</w:t>
      </w:r>
      <w:r>
        <w:rPr>
          <w:spacing w:val="2"/>
          <w:sz w:val="24"/>
          <w:szCs w:val="24"/>
        </w:rPr>
        <w:t>n</w:t>
      </w:r>
      <w:r>
        <w:rPr>
          <w:sz w:val="24"/>
          <w:szCs w:val="24"/>
        </w:rPr>
        <w:t xml:space="preserve">not </w:t>
      </w:r>
      <w:r>
        <w:rPr>
          <w:spacing w:val="2"/>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te mo</w:t>
      </w:r>
      <w:r>
        <w:rPr>
          <w:spacing w:val="-1"/>
          <w:sz w:val="24"/>
          <w:szCs w:val="24"/>
        </w:rPr>
        <w:t>r</w:t>
      </w:r>
      <w:r>
        <w:rPr>
          <w:sz w:val="24"/>
          <w:szCs w:val="24"/>
        </w:rPr>
        <w:t>e</w:t>
      </w:r>
      <w:r>
        <w:rPr>
          <w:spacing w:val="-1"/>
          <w:sz w:val="24"/>
          <w:szCs w:val="24"/>
        </w:rPr>
        <w:t xml:space="preserve"> </w:t>
      </w:r>
      <w:r>
        <w:rPr>
          <w:sz w:val="24"/>
          <w:szCs w:val="24"/>
        </w:rPr>
        <w:t>than 1</w:t>
      </w:r>
      <w:r>
        <w:rPr>
          <w:spacing w:val="2"/>
          <w:sz w:val="24"/>
          <w:szCs w:val="24"/>
        </w:rPr>
        <w:t>5</w:t>
      </w:r>
      <w:r>
        <w:rPr>
          <w:sz w:val="24"/>
          <w:szCs w:val="24"/>
        </w:rPr>
        <w:t>%</w:t>
      </w:r>
      <w:r>
        <w:rPr>
          <w:spacing w:val="-1"/>
          <w:sz w:val="24"/>
          <w:szCs w:val="24"/>
        </w:rPr>
        <w:t xml:space="preserve"> </w:t>
      </w:r>
      <w:r>
        <w:rPr>
          <w:sz w:val="24"/>
          <w:szCs w:val="24"/>
        </w:rPr>
        <w:t>of</w:t>
      </w:r>
      <w:r>
        <w:rPr>
          <w:spacing w:val="1"/>
          <w:sz w:val="24"/>
          <w:szCs w:val="24"/>
        </w:rPr>
        <w:t xml:space="preserve"> </w:t>
      </w:r>
      <w:r>
        <w:rPr>
          <w:spacing w:val="-1"/>
          <w:sz w:val="24"/>
          <w:szCs w:val="24"/>
        </w:rPr>
        <w:t>rece</w:t>
      </w:r>
      <w:r>
        <w:rPr>
          <w:sz w:val="24"/>
          <w:szCs w:val="24"/>
        </w:rPr>
        <w:t>i</w:t>
      </w:r>
      <w:r>
        <w:rPr>
          <w:spacing w:val="3"/>
          <w:sz w:val="24"/>
          <w:szCs w:val="24"/>
        </w:rPr>
        <w:t>v</w:t>
      </w:r>
      <w:r>
        <w:rPr>
          <w:spacing w:val="-1"/>
          <w:sz w:val="24"/>
          <w:szCs w:val="24"/>
        </w:rPr>
        <w:t>e</w:t>
      </w:r>
      <w:r>
        <w:rPr>
          <w:sz w:val="24"/>
          <w:szCs w:val="24"/>
        </w:rPr>
        <w:t>d r</w:t>
      </w:r>
      <w:r>
        <w:rPr>
          <w:spacing w:val="-2"/>
          <w:sz w:val="24"/>
          <w:szCs w:val="24"/>
        </w:rPr>
        <w:t>e</w:t>
      </w:r>
      <w:r>
        <w:rPr>
          <w:spacing w:val="2"/>
          <w:sz w:val="24"/>
          <w:szCs w:val="24"/>
        </w:rPr>
        <w:t>v</w:t>
      </w:r>
      <w:r>
        <w:rPr>
          <w:spacing w:val="-1"/>
          <w:sz w:val="24"/>
          <w:szCs w:val="24"/>
        </w:rPr>
        <w:t>e</w:t>
      </w:r>
      <w:r>
        <w:rPr>
          <w:spacing w:val="2"/>
          <w:sz w:val="24"/>
          <w:szCs w:val="24"/>
        </w:rPr>
        <w:t>n</w:t>
      </w:r>
      <w:r>
        <w:rPr>
          <w:sz w:val="24"/>
          <w:szCs w:val="24"/>
        </w:rPr>
        <w:t>ue tow</w:t>
      </w:r>
      <w:r>
        <w:rPr>
          <w:spacing w:val="-1"/>
          <w:sz w:val="24"/>
          <w:szCs w:val="24"/>
        </w:rPr>
        <w:t>a</w:t>
      </w:r>
      <w:r>
        <w:rPr>
          <w:sz w:val="24"/>
          <w:szCs w:val="24"/>
        </w:rPr>
        <w:t xml:space="preserve">rds </w:t>
      </w:r>
      <w:r>
        <w:rPr>
          <w:spacing w:val="-1"/>
          <w:sz w:val="24"/>
          <w:szCs w:val="24"/>
        </w:rPr>
        <w:t>a</w:t>
      </w:r>
      <w:r>
        <w:rPr>
          <w:sz w:val="24"/>
          <w:szCs w:val="24"/>
        </w:rPr>
        <w:t>dm</w:t>
      </w:r>
      <w:r>
        <w:rPr>
          <w:spacing w:val="1"/>
          <w:sz w:val="24"/>
          <w:szCs w:val="24"/>
        </w:rPr>
        <w:t>i</w:t>
      </w:r>
      <w:r>
        <w:rPr>
          <w:sz w:val="24"/>
          <w:szCs w:val="24"/>
        </w:rPr>
        <w:t>nis</w:t>
      </w:r>
      <w:r>
        <w:rPr>
          <w:spacing w:val="1"/>
          <w:sz w:val="24"/>
          <w:szCs w:val="24"/>
        </w:rPr>
        <w:t>t</w:t>
      </w:r>
      <w:r>
        <w:rPr>
          <w:sz w:val="24"/>
          <w:szCs w:val="24"/>
        </w:rPr>
        <w:t>r</w:t>
      </w:r>
      <w:r>
        <w:rPr>
          <w:spacing w:val="-2"/>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pacing w:val="1"/>
          <w:sz w:val="24"/>
          <w:szCs w:val="24"/>
        </w:rPr>
        <w:t>c</w:t>
      </w:r>
      <w:r>
        <w:rPr>
          <w:sz w:val="24"/>
          <w:szCs w:val="24"/>
        </w:rPr>
        <w:t>ost</w:t>
      </w:r>
      <w:r>
        <w:rPr>
          <w:spacing w:val="1"/>
          <w:sz w:val="24"/>
          <w:szCs w:val="24"/>
        </w:rPr>
        <w:t>s</w:t>
      </w:r>
      <w:r>
        <w:rPr>
          <w:sz w:val="24"/>
          <w:szCs w:val="24"/>
        </w:rPr>
        <w:t xml:space="preserve">. </w:t>
      </w:r>
      <w:r>
        <w:rPr>
          <w:spacing w:val="2"/>
          <w:sz w:val="24"/>
          <w:szCs w:val="24"/>
        </w:rPr>
        <w:t xml:space="preserve">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re</w:t>
      </w:r>
      <w:r>
        <w:rPr>
          <w:spacing w:val="1"/>
          <w:sz w:val="24"/>
          <w:szCs w:val="24"/>
        </w:rPr>
        <w:t>f</w:t>
      </w:r>
      <w:r>
        <w:rPr>
          <w:spacing w:val="-1"/>
          <w:sz w:val="24"/>
          <w:szCs w:val="24"/>
        </w:rPr>
        <w:t>e</w:t>
      </w:r>
      <w:r>
        <w:rPr>
          <w:sz w:val="24"/>
          <w:szCs w:val="24"/>
        </w:rPr>
        <w:t>r to SB 74 f</w:t>
      </w:r>
      <w:r>
        <w:rPr>
          <w:spacing w:val="-1"/>
          <w:sz w:val="24"/>
          <w:szCs w:val="24"/>
        </w:rPr>
        <w:t>o</w:t>
      </w:r>
      <w:r>
        <w:rPr>
          <w:sz w:val="24"/>
          <w:szCs w:val="24"/>
        </w:rPr>
        <w:t>r mo</w:t>
      </w:r>
      <w:r>
        <w:rPr>
          <w:spacing w:val="-1"/>
          <w:sz w:val="24"/>
          <w:szCs w:val="24"/>
        </w:rPr>
        <w:t>r</w:t>
      </w:r>
      <w:r>
        <w:rPr>
          <w:sz w:val="24"/>
          <w:szCs w:val="24"/>
        </w:rPr>
        <w:t>e</w:t>
      </w:r>
      <w:r>
        <w:rPr>
          <w:spacing w:val="-1"/>
          <w:sz w:val="24"/>
          <w:szCs w:val="24"/>
        </w:rPr>
        <w:t xml:space="preserve"> </w:t>
      </w:r>
      <w:r>
        <w:rPr>
          <w:sz w:val="24"/>
          <w:szCs w:val="24"/>
        </w:rPr>
        <w:t>inf</w:t>
      </w:r>
      <w:r>
        <w:rPr>
          <w:spacing w:val="2"/>
          <w:sz w:val="24"/>
          <w:szCs w:val="24"/>
        </w:rPr>
        <w:t>o</w:t>
      </w:r>
      <w:r>
        <w:rPr>
          <w:sz w:val="24"/>
          <w:szCs w:val="24"/>
        </w:rPr>
        <w:t>rm</w:t>
      </w:r>
      <w:r>
        <w:rPr>
          <w:spacing w:val="-1"/>
          <w:sz w:val="24"/>
          <w:szCs w:val="24"/>
        </w:rPr>
        <w:t>a</w:t>
      </w:r>
      <w:r>
        <w:rPr>
          <w:sz w:val="24"/>
          <w:szCs w:val="24"/>
        </w:rPr>
        <w:t>t</w:t>
      </w:r>
      <w:r>
        <w:rPr>
          <w:spacing w:val="1"/>
          <w:sz w:val="24"/>
          <w:szCs w:val="24"/>
        </w:rPr>
        <w:t>i</w:t>
      </w:r>
      <w:r>
        <w:rPr>
          <w:sz w:val="24"/>
          <w:szCs w:val="24"/>
        </w:rPr>
        <w:t xml:space="preserve">on.  A link </w:t>
      </w:r>
      <w:r>
        <w:rPr>
          <w:spacing w:val="1"/>
          <w:sz w:val="24"/>
          <w:szCs w:val="24"/>
        </w:rPr>
        <w:t>t</w:t>
      </w:r>
      <w:r>
        <w:rPr>
          <w:sz w:val="24"/>
          <w:szCs w:val="24"/>
        </w:rPr>
        <w:t>o th</w:t>
      </w:r>
      <w:r>
        <w:rPr>
          <w:spacing w:val="1"/>
          <w:sz w:val="24"/>
          <w:szCs w:val="24"/>
        </w:rPr>
        <w:t>i</w:t>
      </w:r>
      <w:r>
        <w:rPr>
          <w:sz w:val="24"/>
          <w:szCs w:val="24"/>
        </w:rPr>
        <w:t>s is</w:t>
      </w:r>
      <w:r>
        <w:rPr>
          <w:spacing w:val="1"/>
          <w:sz w:val="24"/>
          <w:szCs w:val="24"/>
        </w:rPr>
        <w:t xml:space="preserve"> </w:t>
      </w:r>
      <w:r>
        <w:rPr>
          <w:sz w:val="24"/>
          <w:szCs w:val="24"/>
        </w:rPr>
        <w:t>on the RCEB</w:t>
      </w:r>
      <w:r>
        <w:rPr>
          <w:spacing w:val="-2"/>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pacing w:val="-1"/>
          <w:sz w:val="24"/>
          <w:szCs w:val="24"/>
        </w:rPr>
        <w:t>e</w:t>
      </w:r>
      <w:r>
        <w:rPr>
          <w:sz w:val="24"/>
          <w:szCs w:val="24"/>
        </w:rPr>
        <w:t>,</w:t>
      </w:r>
      <w:r>
        <w:rPr>
          <w:spacing w:val="1"/>
          <w:sz w:val="24"/>
          <w:szCs w:val="24"/>
        </w:rPr>
        <w:t xml:space="preserve"> </w:t>
      </w:r>
      <w:hyperlink r:id="rId8">
        <w:r>
          <w:rPr>
            <w:sz w:val="24"/>
            <w:szCs w:val="24"/>
            <w:u w:val="single" w:color="000000"/>
          </w:rPr>
          <w:t>w</w:t>
        </w:r>
        <w:r>
          <w:rPr>
            <w:spacing w:val="-1"/>
            <w:sz w:val="24"/>
            <w:szCs w:val="24"/>
            <w:u w:val="single" w:color="000000"/>
          </w:rPr>
          <w:t>w</w:t>
        </w:r>
        <w:r>
          <w:rPr>
            <w:sz w:val="24"/>
            <w:szCs w:val="24"/>
            <w:u w:val="single" w:color="000000"/>
          </w:rPr>
          <w:t>w</w:t>
        </w:r>
        <w:r>
          <w:rPr>
            <w:spacing w:val="2"/>
            <w:sz w:val="24"/>
            <w:szCs w:val="24"/>
            <w:u w:val="single" w:color="000000"/>
          </w:rPr>
          <w:t>.</w:t>
        </w:r>
        <w:r>
          <w:rPr>
            <w:sz w:val="24"/>
            <w:szCs w:val="24"/>
            <w:u w:val="single" w:color="000000"/>
          </w:rPr>
          <w:t>r</w:t>
        </w:r>
        <w:r>
          <w:rPr>
            <w:spacing w:val="-2"/>
            <w:sz w:val="24"/>
            <w:szCs w:val="24"/>
            <w:u w:val="single" w:color="000000"/>
          </w:rPr>
          <w:t>c</w:t>
        </w:r>
        <w:r>
          <w:rPr>
            <w:spacing w:val="1"/>
            <w:sz w:val="24"/>
            <w:szCs w:val="24"/>
            <w:u w:val="single" w:color="000000"/>
          </w:rPr>
          <w:t>e</w:t>
        </w:r>
        <w:r>
          <w:rPr>
            <w:sz w:val="24"/>
            <w:szCs w:val="24"/>
            <w:u w:val="single" w:color="000000"/>
          </w:rPr>
          <w:t>b.or</w:t>
        </w:r>
      </w:hyperlink>
      <w:r>
        <w:rPr>
          <w:spacing w:val="-2"/>
          <w:sz w:val="24"/>
          <w:szCs w:val="24"/>
          <w:u w:val="single" w:color="000000"/>
        </w:rPr>
        <w:t>g</w:t>
      </w:r>
      <w:r>
        <w:rPr>
          <w:sz w:val="24"/>
          <w:szCs w:val="24"/>
        </w:rPr>
        <w:t>.</w:t>
      </w:r>
    </w:p>
    <w:p w:rsidR="00E961A2" w:rsidRDefault="00E961A2">
      <w:pPr>
        <w:spacing w:before="17" w:line="260" w:lineRule="exact"/>
        <w:rPr>
          <w:sz w:val="26"/>
          <w:szCs w:val="26"/>
        </w:rPr>
      </w:pPr>
    </w:p>
    <w:p w:rsidR="00E961A2" w:rsidRDefault="00176820">
      <w:pPr>
        <w:ind w:left="100" w:right="97"/>
        <w:rPr>
          <w:sz w:val="24"/>
          <w:szCs w:val="24"/>
        </w:rPr>
      </w:pPr>
      <w:r>
        <w:rPr>
          <w:spacing w:val="1"/>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 xml:space="preserve">rs </w:t>
      </w:r>
      <w:r>
        <w:rPr>
          <w:spacing w:val="-1"/>
          <w:sz w:val="24"/>
          <w:szCs w:val="24"/>
        </w:rPr>
        <w:t>r</w:t>
      </w:r>
      <w:r>
        <w:rPr>
          <w:spacing w:val="1"/>
          <w:sz w:val="24"/>
          <w:szCs w:val="24"/>
        </w:rPr>
        <w:t>e</w:t>
      </w:r>
      <w:r>
        <w:rPr>
          <w:spacing w:val="-1"/>
          <w:sz w:val="24"/>
          <w:szCs w:val="24"/>
        </w:rPr>
        <w:t>ce</w:t>
      </w:r>
      <w:r>
        <w:rPr>
          <w:sz w:val="24"/>
          <w:szCs w:val="24"/>
        </w:rPr>
        <w:t>iv</w:t>
      </w:r>
      <w:r>
        <w:rPr>
          <w:spacing w:val="3"/>
          <w:sz w:val="24"/>
          <w:szCs w:val="24"/>
        </w:rPr>
        <w:t>i</w:t>
      </w:r>
      <w:r>
        <w:rPr>
          <w:sz w:val="24"/>
          <w:szCs w:val="24"/>
        </w:rPr>
        <w:t>ng</w:t>
      </w:r>
      <w:r>
        <w:rPr>
          <w:spacing w:val="-2"/>
          <w:sz w:val="24"/>
          <w:szCs w:val="24"/>
        </w:rPr>
        <w:t xml:space="preserve"> </w:t>
      </w:r>
      <w:r>
        <w:rPr>
          <w:sz w:val="24"/>
          <w:szCs w:val="24"/>
        </w:rPr>
        <w:t>$500,000 to $2,000,</w:t>
      </w:r>
      <w:r>
        <w:rPr>
          <w:spacing w:val="3"/>
          <w:sz w:val="24"/>
          <w:szCs w:val="24"/>
        </w:rPr>
        <w:t>0</w:t>
      </w:r>
      <w:r>
        <w:rPr>
          <w:sz w:val="24"/>
          <w:szCs w:val="24"/>
        </w:rPr>
        <w:t>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from R</w:t>
      </w:r>
      <w:r>
        <w:rPr>
          <w:spacing w:val="1"/>
          <w:sz w:val="24"/>
          <w:szCs w:val="24"/>
        </w:rPr>
        <w:t>e</w:t>
      </w:r>
      <w:r>
        <w:rPr>
          <w:spacing w:val="-2"/>
          <w:sz w:val="24"/>
          <w:szCs w:val="24"/>
        </w:rPr>
        <w:t>g</w:t>
      </w:r>
      <w:r>
        <w:rPr>
          <w:spacing w:val="3"/>
          <w:sz w:val="24"/>
          <w:szCs w:val="24"/>
        </w:rPr>
        <w:t>i</w:t>
      </w:r>
      <w:r>
        <w:rPr>
          <w:sz w:val="24"/>
          <w:szCs w:val="24"/>
        </w:rPr>
        <w:t>on</w:t>
      </w:r>
      <w:r>
        <w:rPr>
          <w:spacing w:val="-1"/>
          <w:sz w:val="24"/>
          <w:szCs w:val="24"/>
        </w:rPr>
        <w:t>a</w:t>
      </w:r>
      <w:r>
        <w:rPr>
          <w:sz w:val="24"/>
          <w:szCs w:val="24"/>
        </w:rPr>
        <w:t xml:space="preserve">l </w:t>
      </w:r>
      <w:r>
        <w:rPr>
          <w:spacing w:val="2"/>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 r</w:t>
      </w:r>
      <w:r>
        <w:rPr>
          <w:spacing w:val="-2"/>
          <w:sz w:val="24"/>
          <w:szCs w:val="24"/>
        </w:rPr>
        <w:t>e</w:t>
      </w:r>
      <w:r>
        <w:rPr>
          <w:sz w:val="24"/>
          <w:szCs w:val="24"/>
        </w:rPr>
        <w:t>quir</w:t>
      </w:r>
      <w:r>
        <w:rPr>
          <w:spacing w:val="-1"/>
          <w:sz w:val="24"/>
          <w:szCs w:val="24"/>
        </w:rPr>
        <w:t>e</w:t>
      </w:r>
      <w:r>
        <w:rPr>
          <w:sz w:val="24"/>
          <w:szCs w:val="24"/>
        </w:rPr>
        <w:t>d to cond</w:t>
      </w:r>
      <w:r>
        <w:rPr>
          <w:spacing w:val="2"/>
          <w:sz w:val="24"/>
          <w:szCs w:val="24"/>
        </w:rPr>
        <w:t>u</w:t>
      </w:r>
      <w:r>
        <w:rPr>
          <w:spacing w:val="-1"/>
          <w:sz w:val="24"/>
          <w:szCs w:val="24"/>
        </w:rPr>
        <w:t>c</w:t>
      </w:r>
      <w:r>
        <w:rPr>
          <w:sz w:val="24"/>
          <w:szCs w:val="24"/>
        </w:rPr>
        <w:t xml:space="preserve">t an </w:t>
      </w:r>
      <w:r>
        <w:rPr>
          <w:spacing w:val="-1"/>
          <w:sz w:val="24"/>
          <w:szCs w:val="24"/>
        </w:rPr>
        <w:t>a</w:t>
      </w:r>
      <w:r>
        <w:rPr>
          <w:spacing w:val="2"/>
          <w:sz w:val="24"/>
          <w:szCs w:val="24"/>
        </w:rPr>
        <w:t>n</w:t>
      </w:r>
      <w:r>
        <w:rPr>
          <w:sz w:val="24"/>
          <w:szCs w:val="24"/>
        </w:rPr>
        <w:t>nu</w:t>
      </w:r>
      <w:r>
        <w:rPr>
          <w:spacing w:val="-1"/>
          <w:sz w:val="24"/>
          <w:szCs w:val="24"/>
        </w:rPr>
        <w:t>a</w:t>
      </w:r>
      <w:r>
        <w:rPr>
          <w:sz w:val="24"/>
          <w:szCs w:val="24"/>
        </w:rPr>
        <w:t>l</w:t>
      </w:r>
      <w:r>
        <w:rPr>
          <w:spacing w:val="1"/>
          <w:sz w:val="24"/>
          <w:szCs w:val="24"/>
        </w:rPr>
        <w:t xml:space="preserve"> </w:t>
      </w:r>
      <w:r>
        <w:rPr>
          <w:sz w:val="24"/>
          <w:szCs w:val="24"/>
        </w:rPr>
        <w:t>indep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pacing w:val="2"/>
          <w:sz w:val="24"/>
          <w:szCs w:val="24"/>
        </w:rPr>
        <w:t>n</w:t>
      </w:r>
      <w:r>
        <w:rPr>
          <w:spacing w:val="-1"/>
          <w:sz w:val="24"/>
          <w:szCs w:val="24"/>
        </w:rPr>
        <w:t>c</w:t>
      </w:r>
      <w:r>
        <w:rPr>
          <w:spacing w:val="3"/>
          <w:sz w:val="24"/>
          <w:szCs w:val="24"/>
        </w:rPr>
        <w:t>i</w:t>
      </w:r>
      <w:r>
        <w:rPr>
          <w:spacing w:val="-1"/>
          <w:sz w:val="24"/>
          <w:szCs w:val="24"/>
        </w:rPr>
        <w:t>a</w:t>
      </w:r>
      <w:r>
        <w:rPr>
          <w:sz w:val="24"/>
          <w:szCs w:val="24"/>
        </w:rPr>
        <w:t>l r</w:t>
      </w:r>
      <w:r>
        <w:rPr>
          <w:spacing w:val="-1"/>
          <w:sz w:val="24"/>
          <w:szCs w:val="24"/>
        </w:rPr>
        <w:t>e</w:t>
      </w:r>
      <w:r>
        <w:rPr>
          <w:sz w:val="24"/>
          <w:szCs w:val="24"/>
        </w:rPr>
        <w:t xml:space="preserve">view </w:t>
      </w:r>
      <w:r>
        <w:rPr>
          <w:spacing w:val="2"/>
          <w:sz w:val="24"/>
          <w:szCs w:val="24"/>
        </w:rPr>
        <w:t>o</w:t>
      </w:r>
      <w:r>
        <w:rPr>
          <w:sz w:val="24"/>
          <w:szCs w:val="24"/>
        </w:rPr>
        <w:t xml:space="preserve">r </w:t>
      </w:r>
      <w:r>
        <w:rPr>
          <w:spacing w:val="-2"/>
          <w:sz w:val="24"/>
          <w:szCs w:val="24"/>
        </w:rPr>
        <w:t>a</w:t>
      </w:r>
      <w:r>
        <w:rPr>
          <w:sz w:val="24"/>
          <w:szCs w:val="24"/>
        </w:rPr>
        <w:t>n inde</w:t>
      </w:r>
      <w:r>
        <w:rPr>
          <w:spacing w:val="2"/>
          <w:sz w:val="24"/>
          <w:szCs w:val="24"/>
        </w:rPr>
        <w:t>p</w:t>
      </w:r>
      <w:r>
        <w:rPr>
          <w:spacing w:val="-1"/>
          <w:sz w:val="24"/>
          <w:szCs w:val="24"/>
        </w:rPr>
        <w:t>e</w:t>
      </w:r>
      <w:r>
        <w:rPr>
          <w:sz w:val="24"/>
          <w:szCs w:val="24"/>
        </w:rPr>
        <w:t>n</w:t>
      </w:r>
      <w:r>
        <w:rPr>
          <w:spacing w:val="2"/>
          <w:sz w:val="24"/>
          <w:szCs w:val="24"/>
        </w:rPr>
        <w:t>d</w:t>
      </w:r>
      <w:r>
        <w:rPr>
          <w:spacing w:val="-1"/>
          <w:sz w:val="24"/>
          <w:szCs w:val="24"/>
        </w:rPr>
        <w:t>e</w:t>
      </w:r>
      <w:r>
        <w:rPr>
          <w:sz w:val="24"/>
          <w:szCs w:val="24"/>
        </w:rPr>
        <w:t>nt 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w:t>
      </w:r>
      <w:r>
        <w:rPr>
          <w:sz w:val="24"/>
          <w:szCs w:val="24"/>
        </w:rPr>
        <w:t>to</w:t>
      </w:r>
      <w:r>
        <w:rPr>
          <w:spacing w:val="-2"/>
          <w:sz w:val="24"/>
          <w:szCs w:val="24"/>
        </w:rPr>
        <w:t xml:space="preserve"> </w:t>
      </w:r>
      <w:r>
        <w:rPr>
          <w:sz w:val="24"/>
          <w:szCs w:val="24"/>
        </w:rPr>
        <w:t>RCE</w:t>
      </w:r>
      <w:r>
        <w:rPr>
          <w:spacing w:val="-1"/>
          <w:sz w:val="24"/>
          <w:szCs w:val="24"/>
        </w:rPr>
        <w:t>B</w:t>
      </w:r>
      <w:r>
        <w:rPr>
          <w:sz w:val="24"/>
          <w:szCs w:val="24"/>
        </w:rPr>
        <w:t xml:space="preserve">. </w:t>
      </w:r>
      <w:r>
        <w:rPr>
          <w:spacing w:val="2"/>
          <w:sz w:val="24"/>
          <w:szCs w:val="24"/>
        </w:rPr>
        <w:t xml:space="preserve"> </w:t>
      </w:r>
      <w:r>
        <w:rPr>
          <w:spacing w:val="-6"/>
          <w:sz w:val="24"/>
          <w:szCs w:val="24"/>
        </w:rPr>
        <w:t>I</w:t>
      </w:r>
      <w:r>
        <w:rPr>
          <w:sz w:val="24"/>
          <w:szCs w:val="24"/>
        </w:rPr>
        <w:t>f t</w:t>
      </w:r>
      <w:r>
        <w:rPr>
          <w:spacing w:val="2"/>
          <w:sz w:val="24"/>
          <w:szCs w:val="24"/>
        </w:rPr>
        <w:t>h</w:t>
      </w:r>
      <w:r>
        <w:rPr>
          <w:sz w:val="24"/>
          <w:szCs w:val="24"/>
        </w:rPr>
        <w:t>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w:t>
      </w:r>
      <w:r>
        <w:rPr>
          <w:spacing w:val="3"/>
          <w:sz w:val="24"/>
          <w:szCs w:val="24"/>
        </w:rPr>
        <w:t>v</w:t>
      </w:r>
      <w:r>
        <w:rPr>
          <w:spacing w:val="-1"/>
          <w:sz w:val="24"/>
          <w:szCs w:val="24"/>
        </w:rPr>
        <w:t>e</w:t>
      </w:r>
      <w:r>
        <w:rPr>
          <w:sz w:val="24"/>
          <w:szCs w:val="24"/>
        </w:rPr>
        <w:t>s eq</w:t>
      </w:r>
      <w:r>
        <w:rPr>
          <w:spacing w:val="-1"/>
          <w:sz w:val="24"/>
          <w:szCs w:val="24"/>
        </w:rPr>
        <w:t>ua</w:t>
      </w:r>
      <w:r>
        <w:rPr>
          <w:sz w:val="24"/>
          <w:szCs w:val="24"/>
        </w:rPr>
        <w:t xml:space="preserve">l </w:t>
      </w:r>
      <w:r>
        <w:rPr>
          <w:spacing w:val="1"/>
          <w:sz w:val="24"/>
          <w:szCs w:val="24"/>
        </w:rPr>
        <w:t>t</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$2,000,000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 f</w:t>
      </w:r>
      <w:r>
        <w:rPr>
          <w:spacing w:val="-1"/>
          <w:sz w:val="24"/>
          <w:szCs w:val="24"/>
        </w:rPr>
        <w:t>r</w:t>
      </w:r>
      <w:r>
        <w:rPr>
          <w:sz w:val="24"/>
          <w:szCs w:val="24"/>
        </w:rPr>
        <w:t xml:space="preserve">om </w:t>
      </w:r>
      <w:r>
        <w:rPr>
          <w:spacing w:val="1"/>
          <w:sz w:val="24"/>
          <w:szCs w:val="24"/>
        </w:rPr>
        <w:t>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 xml:space="preserve">l </w:t>
      </w:r>
      <w:r>
        <w:rPr>
          <w:spacing w:val="2"/>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3"/>
          <w:sz w:val="24"/>
          <w:szCs w:val="24"/>
        </w:rPr>
        <w:t>t</w:t>
      </w:r>
      <w:r>
        <w:rPr>
          <w:sz w:val="24"/>
          <w:szCs w:val="24"/>
        </w:rPr>
        <w:t>h</w:t>
      </w:r>
      <w:r>
        <w:rPr>
          <w:spacing w:val="1"/>
          <w:sz w:val="24"/>
          <w:szCs w:val="24"/>
        </w:rPr>
        <w:t>e</w:t>
      </w:r>
      <w:r>
        <w:rPr>
          <w:sz w:val="24"/>
          <w:szCs w:val="24"/>
        </w:rPr>
        <w:t>y</w:t>
      </w:r>
      <w:r>
        <w:rPr>
          <w:spacing w:val="-3"/>
          <w:sz w:val="24"/>
          <w:szCs w:val="24"/>
        </w:rPr>
        <w:t xml:space="preserve"> </w:t>
      </w:r>
      <w:r>
        <w:rPr>
          <w:spacing w:val="-1"/>
          <w:sz w:val="24"/>
          <w:szCs w:val="24"/>
        </w:rPr>
        <w:t>a</w:t>
      </w:r>
      <w:r>
        <w:rPr>
          <w:sz w:val="24"/>
          <w:szCs w:val="24"/>
        </w:rPr>
        <w:t>re r</w:t>
      </w:r>
      <w:r>
        <w:rPr>
          <w:spacing w:val="-2"/>
          <w:sz w:val="24"/>
          <w:szCs w:val="24"/>
        </w:rPr>
        <w:t>e</w:t>
      </w:r>
      <w:r>
        <w:rPr>
          <w:sz w:val="24"/>
          <w:szCs w:val="24"/>
        </w:rPr>
        <w:t>qui</w:t>
      </w:r>
      <w:r>
        <w:rPr>
          <w:spacing w:val="2"/>
          <w:sz w:val="24"/>
          <w:szCs w:val="24"/>
        </w:rPr>
        <w:t>r</w:t>
      </w:r>
      <w:r>
        <w:rPr>
          <w:spacing w:val="-1"/>
          <w:sz w:val="24"/>
          <w:szCs w:val="24"/>
        </w:rPr>
        <w:t>e</w:t>
      </w:r>
      <w:r>
        <w:rPr>
          <w:sz w:val="24"/>
          <w:szCs w:val="24"/>
        </w:rPr>
        <w:t>d to cond</w:t>
      </w:r>
      <w:r>
        <w:rPr>
          <w:spacing w:val="2"/>
          <w:sz w:val="24"/>
          <w:szCs w:val="24"/>
        </w:rPr>
        <w:t>u</w:t>
      </w:r>
      <w:r>
        <w:rPr>
          <w:spacing w:val="-1"/>
          <w:sz w:val="24"/>
          <w:szCs w:val="24"/>
        </w:rPr>
        <w:t>c</w:t>
      </w:r>
      <w:r>
        <w:rPr>
          <w:sz w:val="24"/>
          <w:szCs w:val="24"/>
        </w:rPr>
        <w:t>t an</w:t>
      </w:r>
      <w:r>
        <w:rPr>
          <w:spacing w:val="2"/>
          <w:sz w:val="24"/>
          <w:szCs w:val="24"/>
        </w:rPr>
        <w:t xml:space="preserve"> </w:t>
      </w:r>
      <w:r>
        <w:rPr>
          <w:spacing w:val="-1"/>
          <w:sz w:val="24"/>
          <w:szCs w:val="24"/>
        </w:rPr>
        <w:t>a</w:t>
      </w:r>
      <w:r>
        <w:rPr>
          <w:sz w:val="24"/>
          <w:szCs w:val="24"/>
        </w:rPr>
        <w:t>nnu</w:t>
      </w:r>
      <w:r>
        <w:rPr>
          <w:spacing w:val="-1"/>
          <w:sz w:val="24"/>
          <w:szCs w:val="24"/>
        </w:rPr>
        <w:t>a</w:t>
      </w:r>
      <w:r>
        <w:rPr>
          <w:sz w:val="24"/>
          <w:szCs w:val="24"/>
        </w:rPr>
        <w:t xml:space="preserve">l </w:t>
      </w:r>
      <w:r>
        <w:rPr>
          <w:sz w:val="24"/>
          <w:szCs w:val="24"/>
        </w:rPr>
        <w:lastRenderedPageBreak/>
        <w:t>inde</w:t>
      </w:r>
      <w:r>
        <w:rPr>
          <w:spacing w:val="2"/>
          <w:sz w:val="24"/>
          <w:szCs w:val="24"/>
        </w:rPr>
        <w:t>p</w:t>
      </w:r>
      <w:r>
        <w:rPr>
          <w:spacing w:val="-1"/>
          <w:sz w:val="24"/>
          <w:szCs w:val="24"/>
        </w:rPr>
        <w:t>e</w:t>
      </w:r>
      <w:r>
        <w:rPr>
          <w:sz w:val="24"/>
          <w:szCs w:val="24"/>
        </w:rPr>
        <w:t>nd</w:t>
      </w:r>
      <w:r>
        <w:rPr>
          <w:spacing w:val="-1"/>
          <w:sz w:val="24"/>
          <w:szCs w:val="24"/>
        </w:rPr>
        <w:t>e</w:t>
      </w:r>
      <w:r>
        <w:rPr>
          <w:sz w:val="24"/>
          <w:szCs w:val="24"/>
        </w:rPr>
        <w:t>nt</w:t>
      </w:r>
      <w:r>
        <w:rPr>
          <w:spacing w:val="3"/>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2"/>
          <w:sz w:val="24"/>
          <w:szCs w:val="24"/>
        </w:rPr>
        <w:t xml:space="preserve"> </w:t>
      </w:r>
      <w:r>
        <w:rPr>
          <w:spacing w:val="-1"/>
          <w:sz w:val="24"/>
          <w:szCs w:val="24"/>
        </w:rPr>
        <w:t>a</w:t>
      </w:r>
      <w:r>
        <w:rPr>
          <w:sz w:val="24"/>
          <w:szCs w:val="24"/>
        </w:rPr>
        <w:t>nd subm</w:t>
      </w:r>
      <w:r>
        <w:rPr>
          <w:spacing w:val="1"/>
          <w:sz w:val="24"/>
          <w:szCs w:val="24"/>
        </w:rPr>
        <w:t>i</w:t>
      </w:r>
      <w:r>
        <w:rPr>
          <w:sz w:val="24"/>
          <w:szCs w:val="24"/>
        </w:rPr>
        <w:t xml:space="preserve">t </w:t>
      </w:r>
      <w:r>
        <w:rPr>
          <w:spacing w:val="1"/>
          <w:sz w:val="24"/>
          <w:szCs w:val="24"/>
        </w:rPr>
        <w:t>i</w:t>
      </w:r>
      <w:r>
        <w:rPr>
          <w:sz w:val="24"/>
          <w:szCs w:val="24"/>
        </w:rPr>
        <w:t xml:space="preserve">t </w:t>
      </w:r>
      <w:r>
        <w:rPr>
          <w:spacing w:val="1"/>
          <w:sz w:val="24"/>
          <w:szCs w:val="24"/>
        </w:rPr>
        <w:t>t</w:t>
      </w:r>
      <w:r>
        <w:rPr>
          <w:sz w:val="24"/>
          <w:szCs w:val="24"/>
        </w:rPr>
        <w:t>o</w:t>
      </w:r>
      <w:r>
        <w:rPr>
          <w:spacing w:val="-2"/>
          <w:sz w:val="24"/>
          <w:szCs w:val="24"/>
        </w:rPr>
        <w:t xml:space="preserve"> </w:t>
      </w:r>
      <w:r>
        <w:rPr>
          <w:sz w:val="24"/>
          <w:szCs w:val="24"/>
        </w:rPr>
        <w:t>RCE</w:t>
      </w:r>
      <w:r>
        <w:rPr>
          <w:spacing w:val="-1"/>
          <w:sz w:val="24"/>
          <w:szCs w:val="24"/>
        </w:rPr>
        <w:t>B</w:t>
      </w:r>
      <w:r>
        <w:rPr>
          <w:sz w:val="24"/>
          <w:szCs w:val="24"/>
        </w:rPr>
        <w:t>.  This r</w:t>
      </w:r>
      <w:r>
        <w:rPr>
          <w:spacing w:val="-1"/>
          <w:sz w:val="24"/>
          <w:szCs w:val="24"/>
        </w:rPr>
        <w:t>e</w:t>
      </w:r>
      <w:r>
        <w:rPr>
          <w:sz w:val="24"/>
          <w:szCs w:val="24"/>
        </w:rPr>
        <w:t>quir</w:t>
      </w:r>
      <w:r>
        <w:rPr>
          <w:spacing w:val="-1"/>
          <w:sz w:val="24"/>
          <w:szCs w:val="24"/>
        </w:rPr>
        <w:t>e</w:t>
      </w:r>
      <w:r>
        <w:rPr>
          <w:sz w:val="24"/>
          <w:szCs w:val="24"/>
        </w:rPr>
        <w:t xml:space="preserve">ment is to be </w:t>
      </w:r>
      <w:r>
        <w:rPr>
          <w:spacing w:val="-1"/>
          <w:sz w:val="24"/>
          <w:szCs w:val="24"/>
        </w:rPr>
        <w:t>f</w:t>
      </w:r>
      <w:r>
        <w:rPr>
          <w:sz w:val="24"/>
          <w:szCs w:val="24"/>
        </w:rPr>
        <w:t>un</w:t>
      </w:r>
      <w:r>
        <w:rPr>
          <w:spacing w:val="2"/>
          <w:sz w:val="24"/>
          <w:szCs w:val="24"/>
        </w:rPr>
        <w:t>d</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w:t>
      </w:r>
      <w:r>
        <w:rPr>
          <w:spacing w:val="2"/>
          <w:sz w:val="24"/>
          <w:szCs w:val="24"/>
        </w:rPr>
        <w:t>e</w:t>
      </w:r>
      <w:r>
        <w:rPr>
          <w:sz w:val="24"/>
          <w:szCs w:val="24"/>
        </w:rPr>
        <w:t>r.</w:t>
      </w:r>
    </w:p>
    <w:p w:rsidR="00314F1F" w:rsidRDefault="00314F1F" w:rsidP="00D5640E">
      <w:pPr>
        <w:ind w:right="101"/>
        <w:rPr>
          <w:b/>
          <w:sz w:val="24"/>
          <w:szCs w:val="24"/>
        </w:rPr>
      </w:pPr>
    </w:p>
    <w:p w:rsidR="00D5640E" w:rsidRDefault="00C92F11" w:rsidP="00EB3909">
      <w:pPr>
        <w:ind w:left="100" w:right="101"/>
        <w:rPr>
          <w:b/>
          <w:sz w:val="24"/>
          <w:szCs w:val="24"/>
        </w:rPr>
      </w:pPr>
      <w:r>
        <w:rPr>
          <w:b/>
          <w:sz w:val="24"/>
          <w:szCs w:val="24"/>
        </w:rPr>
        <w:t>RCEB-FY-22-23 Project # 8</w:t>
      </w:r>
      <w:r w:rsidR="00D5640E">
        <w:rPr>
          <w:b/>
          <w:sz w:val="24"/>
          <w:szCs w:val="24"/>
        </w:rPr>
        <w:tab/>
      </w:r>
      <w:r w:rsidR="00D5640E">
        <w:rPr>
          <w:b/>
          <w:sz w:val="24"/>
          <w:szCs w:val="24"/>
        </w:rPr>
        <w:tab/>
      </w:r>
      <w:r w:rsidR="00D5640E">
        <w:rPr>
          <w:b/>
          <w:sz w:val="24"/>
          <w:szCs w:val="24"/>
        </w:rPr>
        <w:tab/>
      </w:r>
      <w:r w:rsidR="00D5640E">
        <w:rPr>
          <w:b/>
          <w:sz w:val="24"/>
          <w:szCs w:val="24"/>
        </w:rPr>
        <w:tab/>
        <w:t>$50,000 for Start-up Costs</w:t>
      </w:r>
    </w:p>
    <w:p w:rsidR="00D5640E" w:rsidRDefault="00D5640E" w:rsidP="00D5640E">
      <w:pPr>
        <w:ind w:left="5760" w:right="101"/>
        <w:rPr>
          <w:b/>
          <w:sz w:val="24"/>
          <w:szCs w:val="24"/>
        </w:rPr>
      </w:pPr>
      <w:r>
        <w:rPr>
          <w:b/>
          <w:sz w:val="24"/>
          <w:szCs w:val="24"/>
        </w:rPr>
        <w:t>Ongoing rate: to b</w:t>
      </w:r>
      <w:r>
        <w:rPr>
          <w:b/>
          <w:sz w:val="24"/>
          <w:szCs w:val="24"/>
        </w:rPr>
        <w:lastRenderedPageBreak/>
        <w:t>e negotiated pursuant t</w:t>
      </w:r>
      <w:r>
        <w:rPr>
          <w:b/>
          <w:sz w:val="24"/>
          <w:szCs w:val="24"/>
        </w:rPr>
        <w:lastRenderedPageBreak/>
        <w:t>o State Law and Regulati</w:t>
      </w:r>
      <w:r>
        <w:rPr>
          <w:b/>
          <w:sz w:val="24"/>
          <w:szCs w:val="24"/>
        </w:rPr>
        <w:lastRenderedPageBreak/>
        <w:t>on</w:t>
      </w:r>
      <w:r w:rsidRPr="00D5640E">
        <w:rPr>
          <w:b/>
          <w:sz w:val="24"/>
          <w:szCs w:val="24"/>
        </w:rPr>
        <w:t>s</w:t>
      </w:r>
    </w:p>
    <w:p w:rsidR="00306216" w:rsidRDefault="00306216" w:rsidP="00306216">
      <w:pPr>
        <w:spacing w:before="16" w:line="260" w:lineRule="exact"/>
        <w:rPr>
          <w:sz w:val="26"/>
          <w:szCs w:val="26"/>
        </w:rPr>
      </w:pPr>
    </w:p>
    <w:p w:rsidR="00306216" w:rsidRPr="00EB3909" w:rsidRDefault="00306216" w:rsidP="00306216">
      <w:pPr>
        <w:ind w:left="100" w:right="101"/>
        <w:rPr>
          <w:b/>
          <w:spacing w:val="1"/>
          <w:sz w:val="24"/>
          <w:szCs w:val="24"/>
        </w:rPr>
      </w:pPr>
      <w:r>
        <w:rPr>
          <w:b/>
          <w:sz w:val="24"/>
          <w:szCs w:val="24"/>
        </w:rPr>
        <w:t>O</w:t>
      </w:r>
      <w:r>
        <w:rPr>
          <w:b/>
          <w:spacing w:val="1"/>
          <w:sz w:val="24"/>
          <w:szCs w:val="24"/>
        </w:rPr>
        <w:t>n</w:t>
      </w:r>
      <w:r>
        <w:rPr>
          <w:b/>
          <w:sz w:val="24"/>
          <w:szCs w:val="24"/>
        </w:rPr>
        <w:t>e</w:t>
      </w:r>
      <w:r>
        <w:rPr>
          <w:b/>
          <w:spacing w:val="-1"/>
          <w:sz w:val="24"/>
          <w:szCs w:val="24"/>
        </w:rPr>
        <w:t xml:space="preserve"> (</w:t>
      </w:r>
      <w:r>
        <w:rPr>
          <w:b/>
          <w:sz w:val="24"/>
          <w:szCs w:val="24"/>
        </w:rPr>
        <w:t>1)</w:t>
      </w:r>
      <w:r>
        <w:rPr>
          <w:b/>
          <w:spacing w:val="-1"/>
          <w:sz w:val="24"/>
          <w:szCs w:val="24"/>
        </w:rPr>
        <w:t xml:space="preserve"> </w:t>
      </w:r>
      <w:r>
        <w:rPr>
          <w:b/>
          <w:spacing w:val="1"/>
          <w:sz w:val="24"/>
          <w:szCs w:val="24"/>
        </w:rPr>
        <w:t xml:space="preserve">Self Employment/Microenterprise employment support program for </w:t>
      </w:r>
      <w:r w:rsidRPr="00297C12">
        <w:rPr>
          <w:b/>
          <w:spacing w:val="1"/>
          <w:sz w:val="24"/>
          <w:szCs w:val="24"/>
        </w:rPr>
        <w:t xml:space="preserve">adults with </w:t>
      </w:r>
      <w:r w:rsidR="003A1E21">
        <w:rPr>
          <w:b/>
          <w:spacing w:val="1"/>
          <w:sz w:val="24"/>
          <w:szCs w:val="24"/>
        </w:rPr>
        <w:t>intellectual/</w:t>
      </w:r>
      <w:r w:rsidRPr="005B0E91">
        <w:rPr>
          <w:b/>
          <w:spacing w:val="1"/>
          <w:sz w:val="24"/>
          <w:szCs w:val="24"/>
        </w:rPr>
        <w:t xml:space="preserve">developmental disabilities currently residing in the community.   </w:t>
      </w:r>
      <w:r w:rsidRPr="005B0E91">
        <w:rPr>
          <w:sz w:val="24"/>
          <w:szCs w:val="24"/>
        </w:rPr>
        <w:t>RCEB</w:t>
      </w:r>
      <w:r w:rsidRPr="005B0E91">
        <w:rPr>
          <w:spacing w:val="-2"/>
          <w:sz w:val="24"/>
          <w:szCs w:val="24"/>
        </w:rPr>
        <w:t xml:space="preserve"> </w:t>
      </w:r>
      <w:r w:rsidRPr="005B0E91">
        <w:rPr>
          <w:sz w:val="24"/>
          <w:szCs w:val="24"/>
        </w:rPr>
        <w:t>h</w:t>
      </w:r>
      <w:r w:rsidRPr="005B0E91">
        <w:rPr>
          <w:spacing w:val="-1"/>
          <w:sz w:val="24"/>
          <w:szCs w:val="24"/>
        </w:rPr>
        <w:t>a</w:t>
      </w:r>
      <w:r w:rsidRPr="005B0E91">
        <w:rPr>
          <w:sz w:val="24"/>
          <w:szCs w:val="24"/>
        </w:rPr>
        <w:t>s an id</w:t>
      </w:r>
      <w:r w:rsidRPr="005B0E91">
        <w:rPr>
          <w:spacing w:val="-1"/>
          <w:sz w:val="24"/>
          <w:szCs w:val="24"/>
        </w:rPr>
        <w:t>e</w:t>
      </w:r>
      <w:r w:rsidRPr="005B0E91">
        <w:rPr>
          <w:sz w:val="24"/>
          <w:szCs w:val="24"/>
        </w:rPr>
        <w:t>nt</w:t>
      </w:r>
      <w:r w:rsidRPr="005B0E91">
        <w:rPr>
          <w:spacing w:val="1"/>
          <w:sz w:val="24"/>
          <w:szCs w:val="24"/>
        </w:rPr>
        <w:t>i</w:t>
      </w:r>
      <w:r w:rsidRPr="005B0E91">
        <w:rPr>
          <w:sz w:val="24"/>
          <w:szCs w:val="24"/>
        </w:rPr>
        <w:t>fi</w:t>
      </w:r>
      <w:r w:rsidRPr="005B0E91">
        <w:rPr>
          <w:spacing w:val="-1"/>
          <w:sz w:val="24"/>
          <w:szCs w:val="24"/>
        </w:rPr>
        <w:t>e</w:t>
      </w:r>
      <w:r w:rsidRPr="005B0E91">
        <w:rPr>
          <w:sz w:val="24"/>
          <w:szCs w:val="24"/>
        </w:rPr>
        <w:t>d</w:t>
      </w:r>
      <w:r>
        <w:rPr>
          <w:sz w:val="24"/>
          <w:szCs w:val="24"/>
        </w:rPr>
        <w:t xml:space="preserve"> </w:t>
      </w:r>
      <w:r>
        <w:rPr>
          <w:spacing w:val="2"/>
          <w:sz w:val="24"/>
          <w:szCs w:val="24"/>
        </w:rPr>
        <w:t>n</w:t>
      </w:r>
      <w:r>
        <w:rPr>
          <w:spacing w:val="-1"/>
          <w:sz w:val="24"/>
          <w:szCs w:val="24"/>
        </w:rPr>
        <w:t>ee</w:t>
      </w:r>
      <w:r>
        <w:rPr>
          <w:sz w:val="24"/>
          <w:szCs w:val="24"/>
        </w:rPr>
        <w:t>d for</w:t>
      </w:r>
      <w:r>
        <w:rPr>
          <w:spacing w:val="1"/>
          <w:sz w:val="24"/>
          <w:szCs w:val="24"/>
        </w:rPr>
        <w:t xml:space="preserve"> an employment support program for self-employment/microenterprise for adults.   The program will serve up to 20 individuals.   The program should also include a job coaching component for clients who require support.   </w:t>
      </w:r>
    </w:p>
    <w:p w:rsidR="001474E7" w:rsidRDefault="001474E7" w:rsidP="001474E7">
      <w:pPr>
        <w:spacing w:before="2"/>
        <w:ind w:left="100"/>
        <w:rPr>
          <w:b/>
          <w:sz w:val="24"/>
          <w:szCs w:val="24"/>
        </w:rPr>
      </w:pPr>
    </w:p>
    <w:p w:rsidR="00444CBF" w:rsidRDefault="00444CBF" w:rsidP="001474E7">
      <w:pPr>
        <w:spacing w:before="2"/>
        <w:ind w:left="100"/>
        <w:rPr>
          <w:spacing w:val="1"/>
          <w:sz w:val="24"/>
          <w:szCs w:val="24"/>
          <w:u w:val="single" w:color="000000"/>
        </w:rPr>
      </w:pPr>
    </w:p>
    <w:p w:rsidR="0084732F" w:rsidRDefault="00176820" w:rsidP="001474E7">
      <w:pPr>
        <w:spacing w:before="2"/>
        <w:ind w:left="100"/>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r>
        <w:rPr>
          <w:spacing w:val="3"/>
          <w:sz w:val="24"/>
          <w:szCs w:val="24"/>
        </w:rPr>
        <w:t xml:space="preserve"> </w:t>
      </w:r>
    </w:p>
    <w:p w:rsidR="00137CF7" w:rsidRDefault="00137CF7" w:rsidP="00137CF7">
      <w:pPr>
        <w:pStyle w:val="ListParagraph"/>
        <w:numPr>
          <w:ilvl w:val="0"/>
          <w:numId w:val="2"/>
        </w:numPr>
        <w:ind w:left="810" w:right="108"/>
        <w:rPr>
          <w:sz w:val="24"/>
          <w:szCs w:val="24"/>
        </w:rPr>
      </w:pPr>
      <w:r>
        <w:rPr>
          <w:b/>
          <w:i/>
          <w:sz w:val="24"/>
          <w:szCs w:val="24"/>
        </w:rPr>
        <w:t>Submit</w:t>
      </w:r>
      <w:r w:rsidRPr="00907A38">
        <w:rPr>
          <w:b/>
          <w:i/>
          <w:sz w:val="24"/>
          <w:szCs w:val="24"/>
        </w:rPr>
        <w:t xml:space="preserve"> </w:t>
      </w:r>
      <w:r>
        <w:rPr>
          <w:b/>
          <w:i/>
          <w:sz w:val="24"/>
          <w:szCs w:val="24"/>
        </w:rPr>
        <w:t xml:space="preserve">2 electronic copies of the proposal </w:t>
      </w:r>
    </w:p>
    <w:p w:rsidR="00137CF7" w:rsidRPr="00137FE3" w:rsidRDefault="00137CF7" w:rsidP="00137CF7">
      <w:pPr>
        <w:pStyle w:val="ListParagraph"/>
        <w:numPr>
          <w:ilvl w:val="0"/>
          <w:numId w:val="2"/>
        </w:numPr>
        <w:ind w:left="810"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rsidR="00137CF7" w:rsidRPr="00137FE3" w:rsidRDefault="00137CF7" w:rsidP="00137CF7">
      <w:pPr>
        <w:pStyle w:val="ListParagraph"/>
        <w:numPr>
          <w:ilvl w:val="0"/>
          <w:numId w:val="2"/>
        </w:numPr>
        <w:ind w:left="810" w:right="108"/>
        <w:rPr>
          <w:sz w:val="24"/>
          <w:szCs w:val="24"/>
        </w:rPr>
      </w:pPr>
      <w:r>
        <w:rPr>
          <w:sz w:val="24"/>
          <w:szCs w:val="24"/>
        </w:rPr>
        <w:lastRenderedPageBreak/>
        <w:t>One electronic copy of the proposal should contain all of the information tha</w:t>
      </w:r>
      <w:r w:rsidR="00084644">
        <w:rPr>
          <w:sz w:val="24"/>
          <w:szCs w:val="24"/>
        </w:rPr>
        <w:t xml:space="preserve">t is required by this RFP, but </w:t>
      </w:r>
      <w:r w:rsidRPr="00137FE3">
        <w:rPr>
          <w:b/>
          <w:sz w:val="24"/>
          <w:szCs w:val="24"/>
        </w:rPr>
        <w:t>must be red</w:t>
      </w:r>
      <w:r>
        <w:rPr>
          <w:b/>
          <w:sz w:val="24"/>
          <w:szCs w:val="24"/>
        </w:rPr>
        <w:t>acted to remove all 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rsidR="00137CF7" w:rsidRPr="00907A38" w:rsidRDefault="00137CF7" w:rsidP="00137CF7">
      <w:pPr>
        <w:pStyle w:val="ListParagraph"/>
        <w:numPr>
          <w:ilvl w:val="0"/>
          <w:numId w:val="2"/>
        </w:numPr>
        <w:ind w:left="810"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ls must 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Pr>
          <w:sz w:val="24"/>
          <w:szCs w:val="24"/>
        </w:rPr>
        <w:t xml:space="preserve">d and submitted as a Word document. </w:t>
      </w:r>
      <w:r w:rsidRPr="00907A38">
        <w:rPr>
          <w:spacing w:val="2"/>
          <w:sz w:val="24"/>
          <w:szCs w:val="24"/>
        </w:rPr>
        <w:t xml:space="preserve"> </w:t>
      </w:r>
      <w:r w:rsidRPr="00907A38">
        <w:rPr>
          <w:sz w:val="24"/>
          <w:szCs w:val="24"/>
        </w:rPr>
        <w:t xml:space="preserve">All </w:t>
      </w:r>
      <w:r w:rsidRPr="00907A38">
        <w:rPr>
          <w:spacing w:val="2"/>
          <w:sz w:val="24"/>
          <w:szCs w:val="24"/>
        </w:rPr>
        <w:t>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 shou</w:t>
      </w:r>
      <w:r w:rsidRPr="00907A38">
        <w:rPr>
          <w:spacing w:val="1"/>
          <w:sz w:val="24"/>
          <w:szCs w:val="24"/>
        </w:rPr>
        <w:t>l</w:t>
      </w:r>
      <w:r w:rsidRPr="00907A38">
        <w:rPr>
          <w:sz w:val="24"/>
          <w:szCs w:val="24"/>
        </w:rPr>
        <w:t>d include</w:t>
      </w:r>
      <w:r w:rsidRPr="00907A38">
        <w:rPr>
          <w:spacing w:val="1"/>
          <w:sz w:val="24"/>
          <w:szCs w:val="24"/>
        </w:rPr>
        <w:t xml:space="preserve"> </w:t>
      </w:r>
      <w:r w:rsidRPr="00907A38">
        <w:rPr>
          <w:spacing w:val="-1"/>
          <w:sz w:val="24"/>
          <w:szCs w:val="24"/>
        </w:rPr>
        <w:t>a</w:t>
      </w:r>
      <w:r w:rsidRPr="00907A38">
        <w:rPr>
          <w:sz w:val="24"/>
          <w:szCs w:val="24"/>
        </w:rPr>
        <w:t>n</w:t>
      </w:r>
      <w:r w:rsidRPr="00907A38">
        <w:rPr>
          <w:spacing w:val="1"/>
          <w:sz w:val="24"/>
          <w:szCs w:val="24"/>
        </w:rPr>
        <w:t xml:space="preserve"> </w:t>
      </w:r>
      <w:r w:rsidRPr="00907A38">
        <w:rPr>
          <w:sz w:val="24"/>
          <w:szCs w:val="24"/>
        </w:rPr>
        <w:t>identi</w:t>
      </w:r>
      <w:r w:rsidRPr="00907A38">
        <w:rPr>
          <w:spacing w:val="2"/>
          <w:sz w:val="24"/>
          <w:szCs w:val="24"/>
        </w:rPr>
        <w:t>f</w:t>
      </w:r>
      <w:r w:rsidRPr="00907A38">
        <w:rPr>
          <w:spacing w:val="-5"/>
          <w:sz w:val="24"/>
          <w:szCs w:val="24"/>
        </w:rPr>
        <w:t>y</w:t>
      </w:r>
      <w:r w:rsidRPr="00907A38">
        <w:rPr>
          <w:sz w:val="24"/>
          <w:szCs w:val="24"/>
        </w:rPr>
        <w:t>i</w:t>
      </w:r>
      <w:r w:rsidRPr="00907A38">
        <w:rPr>
          <w:spacing w:val="3"/>
          <w:sz w:val="24"/>
          <w:szCs w:val="24"/>
        </w:rPr>
        <w:t>n</w:t>
      </w:r>
      <w:r w:rsidRPr="00907A38">
        <w:rPr>
          <w:sz w:val="24"/>
          <w:szCs w:val="24"/>
        </w:rPr>
        <w:t>g foot</w:t>
      </w:r>
      <w:r w:rsidRPr="00907A38">
        <w:rPr>
          <w:spacing w:val="-1"/>
          <w:sz w:val="24"/>
          <w:szCs w:val="24"/>
        </w:rPr>
        <w:t>e</w:t>
      </w:r>
      <w:r w:rsidRPr="00907A38">
        <w:rPr>
          <w:sz w:val="24"/>
          <w:szCs w:val="24"/>
        </w:rPr>
        <w:t>r wi</w:t>
      </w:r>
      <w:r w:rsidRPr="00907A38">
        <w:rPr>
          <w:spacing w:val="3"/>
          <w:sz w:val="24"/>
          <w:szCs w:val="24"/>
        </w:rPr>
        <w:t>t</w:t>
      </w:r>
      <w:r w:rsidRPr="00907A38">
        <w:rPr>
          <w:sz w:val="24"/>
          <w:szCs w:val="24"/>
        </w:rPr>
        <w:t xml:space="preserve">h </w:t>
      </w:r>
      <w:r w:rsidRPr="00907A38">
        <w:rPr>
          <w:spacing w:val="-1"/>
          <w:sz w:val="24"/>
          <w:szCs w:val="24"/>
        </w:rPr>
        <w:t xml:space="preserve">HDO </w:t>
      </w:r>
      <w:r w:rsidRPr="00907A38">
        <w:rPr>
          <w:spacing w:val="2"/>
          <w:sz w:val="24"/>
          <w:szCs w:val="24"/>
        </w:rPr>
        <w:t>n</w:t>
      </w:r>
      <w:r w:rsidRPr="00907A38">
        <w:rPr>
          <w:spacing w:val="-1"/>
          <w:sz w:val="24"/>
          <w:szCs w:val="24"/>
        </w:rPr>
        <w:t>a</w:t>
      </w:r>
      <w:r w:rsidRPr="00907A38">
        <w:rPr>
          <w:sz w:val="24"/>
          <w:szCs w:val="24"/>
        </w:rPr>
        <w:t>me, p</w:t>
      </w:r>
      <w:r w:rsidRPr="00907A38">
        <w:rPr>
          <w:spacing w:val="-1"/>
          <w:sz w:val="24"/>
          <w:szCs w:val="24"/>
        </w:rPr>
        <w:t>r</w:t>
      </w:r>
      <w:r w:rsidRPr="00907A38">
        <w:rPr>
          <w:sz w:val="24"/>
          <w:szCs w:val="24"/>
        </w:rPr>
        <w:t>oje</w:t>
      </w:r>
      <w:r w:rsidRPr="00907A38">
        <w:rPr>
          <w:spacing w:val="-1"/>
          <w:sz w:val="24"/>
          <w:szCs w:val="24"/>
        </w:rPr>
        <w:t>c</w:t>
      </w:r>
      <w:r w:rsidRPr="00907A38">
        <w:rPr>
          <w:sz w:val="24"/>
          <w:szCs w:val="24"/>
        </w:rPr>
        <w:t>t nu</w:t>
      </w:r>
      <w:r w:rsidRPr="00907A38">
        <w:rPr>
          <w:spacing w:val="1"/>
          <w:sz w:val="24"/>
          <w:szCs w:val="24"/>
        </w:rPr>
        <w:t>m</w:t>
      </w:r>
      <w:r w:rsidRPr="00907A38">
        <w:rPr>
          <w:sz w:val="24"/>
          <w:szCs w:val="24"/>
        </w:rPr>
        <w:t>b</w:t>
      </w:r>
      <w:r w:rsidRPr="00907A38">
        <w:rPr>
          <w:spacing w:val="-1"/>
          <w:sz w:val="24"/>
          <w:szCs w:val="24"/>
        </w:rPr>
        <w:t>e</w:t>
      </w:r>
      <w:r w:rsidRPr="00907A38">
        <w:rPr>
          <w:sz w:val="24"/>
          <w:szCs w:val="24"/>
        </w:rPr>
        <w:t>r,</w:t>
      </w:r>
      <w:r w:rsidRPr="00907A38">
        <w:rPr>
          <w:spacing w:val="2"/>
          <w:sz w:val="24"/>
          <w:szCs w:val="24"/>
        </w:rPr>
        <w:t xml:space="preserve"> </w:t>
      </w:r>
      <w:r w:rsidRPr="00907A38">
        <w:rPr>
          <w:spacing w:val="-1"/>
          <w:sz w:val="24"/>
          <w:szCs w:val="24"/>
        </w:rPr>
        <w:t>a</w:t>
      </w:r>
      <w:r w:rsidRPr="00907A38">
        <w:rPr>
          <w:sz w:val="24"/>
          <w:szCs w:val="24"/>
        </w:rPr>
        <w:t>nd numbe</w:t>
      </w:r>
      <w:r w:rsidRPr="00907A38">
        <w:rPr>
          <w:spacing w:val="-1"/>
          <w:sz w:val="24"/>
          <w:szCs w:val="24"/>
        </w:rPr>
        <w:t>re</w:t>
      </w:r>
      <w:r w:rsidRPr="00907A38">
        <w:rPr>
          <w:sz w:val="24"/>
          <w:szCs w:val="24"/>
        </w:rPr>
        <w:t>d 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w:t>
      </w:r>
      <w:r w:rsidRPr="00907A38">
        <w:rPr>
          <w:spacing w:val="1"/>
          <w:sz w:val="24"/>
          <w:szCs w:val="24"/>
        </w:rPr>
        <w:t xml:space="preserve"> </w:t>
      </w:r>
    </w:p>
    <w:p w:rsidR="00137CF7" w:rsidRPr="00137FE3" w:rsidRDefault="00137CF7" w:rsidP="00137CF7">
      <w:pPr>
        <w:pStyle w:val="ListParagraph"/>
        <w:numPr>
          <w:ilvl w:val="0"/>
          <w:numId w:val="2"/>
        </w:numPr>
        <w:ind w:left="810" w:right="108"/>
        <w:rPr>
          <w:sz w:val="24"/>
          <w:szCs w:val="24"/>
        </w:rPr>
      </w:pPr>
      <w:r>
        <w:rPr>
          <w:sz w:val="24"/>
          <w:szCs w:val="24"/>
        </w:rPr>
        <w:t>Email two</w:t>
      </w:r>
      <w:r w:rsidRPr="00907A38">
        <w:rPr>
          <w:sz w:val="24"/>
          <w:szCs w:val="24"/>
        </w:rPr>
        <w:t xml:space="preserve"> e </w:t>
      </w:r>
      <w:r w:rsidRPr="00907A38">
        <w:rPr>
          <w:spacing w:val="1"/>
          <w:sz w:val="24"/>
          <w:szCs w:val="24"/>
        </w:rPr>
        <w:t>c</w:t>
      </w:r>
      <w:r w:rsidRPr="00907A38">
        <w:rPr>
          <w:sz w:val="24"/>
          <w:szCs w:val="24"/>
        </w:rPr>
        <w:t>o</w:t>
      </w:r>
      <w:r w:rsidRPr="00907A38">
        <w:rPr>
          <w:spacing w:val="2"/>
          <w:sz w:val="24"/>
          <w:szCs w:val="24"/>
        </w:rPr>
        <w:t>p</w:t>
      </w:r>
      <w:r>
        <w:rPr>
          <w:sz w:val="24"/>
          <w:szCs w:val="24"/>
        </w:rPr>
        <w:t xml:space="preserve">ies </w:t>
      </w:r>
      <w:r w:rsidRPr="00907A38">
        <w:rPr>
          <w:sz w:val="24"/>
          <w:szCs w:val="24"/>
        </w:rPr>
        <w:t xml:space="preserve">to </w:t>
      </w:r>
      <w:hyperlink r:id="rId9" w:history="1">
        <w:r w:rsidRPr="006E5CBA">
          <w:rPr>
            <w:rStyle w:val="Hyperlink"/>
            <w:sz w:val="24"/>
            <w:szCs w:val="24"/>
            <w:u w:color="0000FF"/>
          </w:rPr>
          <w:t>r</w:t>
        </w:r>
        <w:r w:rsidRPr="006E5CBA">
          <w:rPr>
            <w:rStyle w:val="Hyperlink"/>
            <w:spacing w:val="-1"/>
            <w:sz w:val="24"/>
            <w:szCs w:val="24"/>
            <w:u w:color="0000FF"/>
          </w:rPr>
          <w:t>f</w:t>
        </w:r>
        <w:r w:rsidRPr="006E5CBA">
          <w:rPr>
            <w:rStyle w:val="Hyperlink"/>
            <w:spacing w:val="2"/>
            <w:sz w:val="24"/>
            <w:szCs w:val="24"/>
            <w:u w:color="0000FF"/>
          </w:rPr>
          <w:t>p</w:t>
        </w:r>
        <w:r w:rsidRPr="006E5CBA">
          <w:rPr>
            <w:rStyle w:val="Hyperlink"/>
            <w:sz w:val="24"/>
            <w:szCs w:val="24"/>
            <w:u w:color="0000FF"/>
          </w:rPr>
          <w:t>@</w:t>
        </w:r>
        <w:r w:rsidRPr="006E5CBA">
          <w:rPr>
            <w:rStyle w:val="Hyperlink"/>
            <w:spacing w:val="-1"/>
            <w:sz w:val="24"/>
            <w:szCs w:val="24"/>
            <w:u w:color="0000FF"/>
          </w:rPr>
          <w:t>r</w:t>
        </w:r>
        <w:r w:rsidRPr="006E5CBA">
          <w:rPr>
            <w:rStyle w:val="Hyperlink"/>
            <w:spacing w:val="1"/>
            <w:sz w:val="24"/>
            <w:szCs w:val="24"/>
            <w:u w:color="0000FF"/>
          </w:rPr>
          <w:t>c</w:t>
        </w:r>
        <w:r w:rsidRPr="006E5CBA">
          <w:rPr>
            <w:rStyle w:val="Hyperlink"/>
            <w:spacing w:val="-1"/>
            <w:sz w:val="24"/>
            <w:szCs w:val="24"/>
            <w:u w:color="0000FF"/>
          </w:rPr>
          <w:t>e</w:t>
        </w:r>
        <w:r w:rsidRPr="006E5CBA">
          <w:rPr>
            <w:rStyle w:val="Hyperlink"/>
            <w:sz w:val="24"/>
            <w:szCs w:val="24"/>
            <w:u w:color="0000FF"/>
          </w:rPr>
          <w:t>b.o</w:t>
        </w:r>
        <w:r w:rsidRPr="006E5CBA">
          <w:rPr>
            <w:rStyle w:val="Hyperlink"/>
            <w:spacing w:val="1"/>
            <w:sz w:val="24"/>
            <w:szCs w:val="24"/>
            <w:u w:color="0000FF"/>
          </w:rPr>
          <w:t>r</w:t>
        </w:r>
        <w:r w:rsidRPr="006E5CBA">
          <w:rPr>
            <w:rStyle w:val="Hyperlink"/>
            <w:spacing w:val="-2"/>
            <w:sz w:val="24"/>
            <w:szCs w:val="24"/>
            <w:u w:color="0000FF"/>
          </w:rPr>
          <w:t>g</w:t>
        </w:r>
      </w:hyperlink>
      <w:r w:rsidRPr="005A0CE2">
        <w:rPr>
          <w:color w:val="0000FF"/>
          <w:sz w:val="24"/>
          <w:szCs w:val="24"/>
          <w:u w:val="single"/>
        </w:rPr>
        <w:t>.</w:t>
      </w:r>
      <w:r>
        <w:rPr>
          <w:color w:val="0000FF"/>
          <w:sz w:val="24"/>
          <w:szCs w:val="24"/>
          <w:u w:val="single"/>
        </w:rPr>
        <w:t xml:space="preserve">  </w:t>
      </w:r>
    </w:p>
    <w:p w:rsidR="00137CF7" w:rsidRPr="00137FE3" w:rsidRDefault="00137CF7" w:rsidP="00137CF7">
      <w:pPr>
        <w:pStyle w:val="ListParagraph"/>
        <w:numPr>
          <w:ilvl w:val="0"/>
          <w:numId w:val="2"/>
        </w:numPr>
        <w:ind w:left="810" w:right="108"/>
        <w:rPr>
          <w:sz w:val="24"/>
          <w:szCs w:val="24"/>
        </w:rPr>
      </w:pPr>
      <w:r w:rsidRPr="00997D81">
        <w:rPr>
          <w:b/>
          <w:sz w:val="24"/>
          <w:szCs w:val="24"/>
          <w:u w:val="single"/>
        </w:rPr>
        <w:t>The two electronic</w:t>
      </w:r>
      <w:r>
        <w:rPr>
          <w:b/>
          <w:color w:val="000000"/>
          <w:spacing w:val="2"/>
          <w:sz w:val="24"/>
          <w:szCs w:val="24"/>
          <w:u w:val="single"/>
        </w:rPr>
        <w:t xml:space="preserve"> copies </w:t>
      </w:r>
      <w:r w:rsidRPr="00137FE3">
        <w:rPr>
          <w:b/>
          <w:color w:val="000000"/>
          <w:sz w:val="24"/>
          <w:szCs w:val="24"/>
          <w:u w:val="single"/>
        </w:rPr>
        <w:t>must</w:t>
      </w:r>
      <w:r w:rsidRPr="00137FE3">
        <w:rPr>
          <w:b/>
          <w:color w:val="000000"/>
          <w:spacing w:val="1"/>
          <w:sz w:val="24"/>
          <w:szCs w:val="24"/>
          <w:u w:val="single"/>
        </w:rPr>
        <w:t xml:space="preserve"> </w:t>
      </w:r>
      <w:r w:rsidRPr="00137FE3">
        <w:rPr>
          <w:b/>
          <w:color w:val="000000"/>
          <w:sz w:val="24"/>
          <w:szCs w:val="24"/>
          <w:u w:val="single"/>
        </w:rPr>
        <w:t>be</w:t>
      </w:r>
      <w:r w:rsidRPr="00137FE3">
        <w:rPr>
          <w:b/>
          <w:color w:val="000000"/>
          <w:spacing w:val="1"/>
          <w:sz w:val="24"/>
          <w:szCs w:val="24"/>
          <w:u w:val="single"/>
        </w:rPr>
        <w:t xml:space="preserve"> </w:t>
      </w:r>
      <w:r w:rsidRPr="00137FE3">
        <w:rPr>
          <w:b/>
          <w:color w:val="000000"/>
          <w:sz w:val="24"/>
          <w:szCs w:val="24"/>
          <w:u w:val="single"/>
        </w:rPr>
        <w:t>r</w:t>
      </w:r>
      <w:r w:rsidRPr="00137FE3">
        <w:rPr>
          <w:b/>
          <w:color w:val="000000"/>
          <w:spacing w:val="-2"/>
          <w:sz w:val="24"/>
          <w:szCs w:val="24"/>
          <w:u w:val="single"/>
        </w:rPr>
        <w:t>e</w:t>
      </w:r>
      <w:r w:rsidRPr="00137FE3">
        <w:rPr>
          <w:b/>
          <w:color w:val="000000"/>
          <w:spacing w:val="1"/>
          <w:sz w:val="24"/>
          <w:szCs w:val="24"/>
          <w:u w:val="single"/>
        </w:rPr>
        <w:t>c</w:t>
      </w:r>
      <w:r w:rsidRPr="00137FE3">
        <w:rPr>
          <w:b/>
          <w:color w:val="000000"/>
          <w:spacing w:val="-1"/>
          <w:sz w:val="24"/>
          <w:szCs w:val="24"/>
          <w:u w:val="single"/>
        </w:rPr>
        <w:t>e</w:t>
      </w:r>
      <w:r w:rsidRPr="00137FE3">
        <w:rPr>
          <w:b/>
          <w:color w:val="000000"/>
          <w:sz w:val="24"/>
          <w:szCs w:val="24"/>
          <w:u w:val="single"/>
        </w:rPr>
        <w:t xml:space="preserve">ived </w:t>
      </w:r>
      <w:r w:rsidRPr="00137FE3">
        <w:rPr>
          <w:b/>
          <w:color w:val="000000"/>
          <w:spacing w:val="4"/>
          <w:sz w:val="24"/>
          <w:szCs w:val="24"/>
          <w:u w:val="single"/>
        </w:rPr>
        <w:t>b</w:t>
      </w:r>
      <w:r w:rsidRPr="00137FE3">
        <w:rPr>
          <w:b/>
          <w:color w:val="000000"/>
          <w:sz w:val="24"/>
          <w:szCs w:val="24"/>
          <w:u w:val="single"/>
        </w:rPr>
        <w:t>y</w:t>
      </w:r>
      <w:r w:rsidRPr="00137FE3">
        <w:rPr>
          <w:b/>
          <w:color w:val="000000"/>
          <w:spacing w:val="-2"/>
          <w:sz w:val="24"/>
          <w:szCs w:val="24"/>
          <w:u w:val="single"/>
        </w:rPr>
        <w:t xml:space="preserve"> </w:t>
      </w:r>
      <w:r w:rsidRPr="00137FE3">
        <w:rPr>
          <w:b/>
          <w:color w:val="000000"/>
          <w:sz w:val="24"/>
          <w:szCs w:val="24"/>
          <w:u w:val="single"/>
        </w:rPr>
        <w:t>5:00 pm</w:t>
      </w:r>
      <w:r w:rsidRPr="00137FE3">
        <w:rPr>
          <w:b/>
          <w:color w:val="000000"/>
          <w:spacing w:val="1"/>
          <w:sz w:val="24"/>
          <w:szCs w:val="24"/>
          <w:u w:val="single"/>
        </w:rPr>
        <w:t xml:space="preserve"> </w:t>
      </w:r>
      <w:r w:rsidRPr="00137FE3">
        <w:rPr>
          <w:b/>
          <w:color w:val="000000"/>
          <w:sz w:val="24"/>
          <w:szCs w:val="24"/>
          <w:u w:val="single"/>
        </w:rPr>
        <w:t>on the R</w:t>
      </w:r>
      <w:r w:rsidRPr="00137FE3">
        <w:rPr>
          <w:b/>
          <w:color w:val="000000"/>
          <w:spacing w:val="-1"/>
          <w:sz w:val="24"/>
          <w:szCs w:val="24"/>
          <w:u w:val="single"/>
        </w:rPr>
        <w:t>F</w:t>
      </w:r>
      <w:r w:rsidRPr="00137FE3">
        <w:rPr>
          <w:b/>
          <w:color w:val="000000"/>
          <w:sz w:val="24"/>
          <w:szCs w:val="24"/>
          <w:u w:val="single"/>
        </w:rPr>
        <w:t>P</w:t>
      </w:r>
      <w:r w:rsidRPr="00137FE3">
        <w:rPr>
          <w:b/>
          <w:color w:val="000000"/>
          <w:spacing w:val="1"/>
          <w:sz w:val="24"/>
          <w:szCs w:val="24"/>
          <w:u w:val="single"/>
        </w:rPr>
        <w:t xml:space="preserve"> </w:t>
      </w:r>
      <w:r w:rsidRPr="00137FE3">
        <w:rPr>
          <w:b/>
          <w:color w:val="000000"/>
          <w:sz w:val="24"/>
          <w:szCs w:val="24"/>
          <w:u w:val="single"/>
        </w:rPr>
        <w:t>d</w:t>
      </w:r>
      <w:r w:rsidRPr="00137FE3">
        <w:rPr>
          <w:b/>
          <w:color w:val="000000"/>
          <w:spacing w:val="-1"/>
          <w:sz w:val="24"/>
          <w:szCs w:val="24"/>
          <w:u w:val="single"/>
        </w:rPr>
        <w:t>e</w:t>
      </w:r>
      <w:r w:rsidRPr="00137FE3">
        <w:rPr>
          <w:b/>
          <w:color w:val="000000"/>
          <w:spacing w:val="1"/>
          <w:sz w:val="24"/>
          <w:szCs w:val="24"/>
          <w:u w:val="single"/>
        </w:rPr>
        <w:t>a</w:t>
      </w:r>
      <w:r w:rsidRPr="00137FE3">
        <w:rPr>
          <w:b/>
          <w:color w:val="000000"/>
          <w:sz w:val="24"/>
          <w:szCs w:val="24"/>
          <w:u w:val="single"/>
        </w:rPr>
        <w:t>dl</w:t>
      </w:r>
      <w:r w:rsidRPr="00137FE3">
        <w:rPr>
          <w:b/>
          <w:color w:val="000000"/>
          <w:spacing w:val="1"/>
          <w:sz w:val="24"/>
          <w:szCs w:val="24"/>
          <w:u w:val="single"/>
        </w:rPr>
        <w:t>i</w:t>
      </w:r>
      <w:r w:rsidRPr="00137FE3">
        <w:rPr>
          <w:b/>
          <w:color w:val="000000"/>
          <w:sz w:val="24"/>
          <w:szCs w:val="24"/>
          <w:u w:val="single"/>
        </w:rPr>
        <w:t>ne</w:t>
      </w:r>
      <w:r w:rsidR="00444CBF">
        <w:rPr>
          <w:b/>
          <w:color w:val="000000"/>
          <w:sz w:val="24"/>
          <w:szCs w:val="24"/>
          <w:u w:val="single"/>
        </w:rPr>
        <w:t>: Friday, March 24</w:t>
      </w:r>
      <w:r>
        <w:rPr>
          <w:b/>
          <w:color w:val="000000"/>
          <w:sz w:val="24"/>
          <w:szCs w:val="24"/>
          <w:u w:val="single"/>
        </w:rPr>
        <w:t>, 2023</w:t>
      </w:r>
      <w:r>
        <w:rPr>
          <w:color w:val="000000"/>
          <w:spacing w:val="-1"/>
          <w:sz w:val="24"/>
          <w:szCs w:val="24"/>
        </w:rPr>
        <w:t xml:space="preserve">.  </w:t>
      </w:r>
      <w:r w:rsidRPr="00137FE3">
        <w:rPr>
          <w:color w:val="000000"/>
          <w:sz w:val="24"/>
          <w:szCs w:val="24"/>
        </w:rPr>
        <w:t xml:space="preserve">Incomplete applications will not be considered.  </w:t>
      </w:r>
    </w:p>
    <w:p w:rsidR="00137CF7" w:rsidRDefault="00137CF7" w:rsidP="001474E7">
      <w:pPr>
        <w:spacing w:before="2"/>
        <w:ind w:left="100"/>
        <w:rPr>
          <w:spacing w:val="3"/>
          <w:sz w:val="24"/>
          <w:szCs w:val="24"/>
        </w:rPr>
      </w:pPr>
    </w:p>
    <w:p w:rsidR="00E961A2" w:rsidRDefault="00E961A2">
      <w:pPr>
        <w:spacing w:before="16" w:line="260" w:lineRule="exact"/>
        <w:rPr>
          <w:sz w:val="26"/>
          <w:szCs w:val="26"/>
        </w:rPr>
      </w:pPr>
    </w:p>
    <w:p w:rsidR="00137CF7" w:rsidRDefault="00176820" w:rsidP="00B47099">
      <w:pPr>
        <w:ind w:right="196"/>
        <w:rPr>
          <w:sz w:val="24"/>
          <w:szCs w:val="24"/>
        </w:rPr>
      </w:pPr>
      <w:r>
        <w:rPr>
          <w:spacing w:val="1"/>
          <w:sz w:val="24"/>
          <w:szCs w:val="24"/>
        </w:rPr>
        <w:lastRenderedPageBreak/>
        <w:t>W</w:t>
      </w:r>
      <w:r>
        <w:rPr>
          <w:sz w:val="24"/>
          <w:szCs w:val="24"/>
        </w:rPr>
        <w:t>e</w:t>
      </w:r>
      <w:r>
        <w:rPr>
          <w:spacing w:val="-1"/>
          <w:sz w:val="24"/>
          <w:szCs w:val="24"/>
        </w:rPr>
        <w:t xml:space="preserve"> </w:t>
      </w:r>
      <w:r>
        <w:rPr>
          <w:sz w:val="24"/>
          <w:szCs w:val="24"/>
        </w:rPr>
        <w:t>look fo</w:t>
      </w:r>
      <w:r>
        <w:rPr>
          <w:spacing w:val="-1"/>
          <w:sz w:val="24"/>
          <w:szCs w:val="24"/>
        </w:rPr>
        <w:t>r</w:t>
      </w:r>
      <w:r>
        <w:rPr>
          <w:sz w:val="24"/>
          <w:szCs w:val="24"/>
        </w:rPr>
        <w:t>w</w:t>
      </w:r>
      <w:r>
        <w:rPr>
          <w:spacing w:val="-1"/>
          <w:sz w:val="24"/>
          <w:szCs w:val="24"/>
        </w:rPr>
        <w:t>a</w:t>
      </w:r>
      <w:r>
        <w:rPr>
          <w:sz w:val="24"/>
          <w:szCs w:val="24"/>
        </w:rPr>
        <w:t xml:space="preserve">rd to </w:t>
      </w:r>
      <w:r>
        <w:rPr>
          <w:spacing w:val="1"/>
          <w:sz w:val="24"/>
          <w:szCs w:val="24"/>
        </w:rPr>
        <w:t>r</w:t>
      </w:r>
      <w:r>
        <w:rPr>
          <w:spacing w:val="-1"/>
          <w:sz w:val="24"/>
          <w:szCs w:val="24"/>
        </w:rPr>
        <w:t>ece</w:t>
      </w:r>
      <w:r>
        <w:rPr>
          <w:spacing w:val="3"/>
          <w:sz w:val="24"/>
          <w:szCs w:val="24"/>
        </w:rPr>
        <w:t>i</w:t>
      </w:r>
      <w:r>
        <w:rPr>
          <w:sz w:val="24"/>
          <w:szCs w:val="24"/>
        </w:rPr>
        <w:t>ving</w:t>
      </w:r>
      <w:r>
        <w:rPr>
          <w:spacing w:val="3"/>
          <w:sz w:val="24"/>
          <w:szCs w:val="24"/>
        </w:rPr>
        <w:t xml:space="preserve"> </w:t>
      </w:r>
      <w:r>
        <w:rPr>
          <w:spacing w:val="-5"/>
          <w:sz w:val="24"/>
          <w:szCs w:val="24"/>
        </w:rPr>
        <w:t>y</w:t>
      </w:r>
      <w:r>
        <w:rPr>
          <w:sz w:val="24"/>
          <w:szCs w:val="24"/>
        </w:rPr>
        <w:t xml:space="preserve">our </w:t>
      </w:r>
      <w:r>
        <w:rPr>
          <w:spacing w:val="-1"/>
          <w:sz w:val="24"/>
          <w:szCs w:val="24"/>
        </w:rPr>
        <w:t>p</w:t>
      </w:r>
      <w:r>
        <w:rPr>
          <w:sz w:val="24"/>
          <w:szCs w:val="24"/>
        </w:rPr>
        <w:t>ropo</w:t>
      </w:r>
      <w:r>
        <w:rPr>
          <w:spacing w:val="2"/>
          <w:sz w:val="24"/>
          <w:szCs w:val="24"/>
        </w:rPr>
        <w:t>s</w:t>
      </w:r>
      <w:r>
        <w:rPr>
          <w:spacing w:val="-1"/>
          <w:sz w:val="24"/>
          <w:szCs w:val="24"/>
        </w:rPr>
        <w:t>a</w:t>
      </w:r>
      <w:r>
        <w:rPr>
          <w:sz w:val="24"/>
          <w:szCs w:val="24"/>
        </w:rPr>
        <w:t xml:space="preserve">ls.  </w:t>
      </w:r>
    </w:p>
    <w:p w:rsidR="00137CF7" w:rsidRDefault="00137CF7">
      <w:pPr>
        <w:ind w:left="100" w:right="196"/>
        <w:rPr>
          <w:sz w:val="24"/>
          <w:szCs w:val="24"/>
        </w:rPr>
      </w:pPr>
    </w:p>
    <w:p w:rsidR="00137CF7" w:rsidRPr="00137CF7" w:rsidRDefault="00137CF7" w:rsidP="00137CF7">
      <w:pPr>
        <w:spacing w:before="72"/>
        <w:ind w:right="452"/>
        <w:rPr>
          <w:spacing w:val="1"/>
          <w:sz w:val="24"/>
          <w:szCs w:val="24"/>
        </w:rPr>
      </w:pPr>
      <w:r>
        <w:rPr>
          <w:spacing w:val="1"/>
          <w:sz w:val="24"/>
          <w:szCs w:val="24"/>
        </w:rPr>
        <w:t>RCEB will host a RFP Question and Answer Sess</w:t>
      </w:r>
      <w:r w:rsidR="00642EC1">
        <w:rPr>
          <w:spacing w:val="1"/>
          <w:sz w:val="24"/>
          <w:szCs w:val="24"/>
        </w:rPr>
        <w:t>ion on February 28, 2023, from 10:00 am to 11:30 A</w:t>
      </w:r>
      <w:r w:rsidRPr="004E0D74">
        <w:rPr>
          <w:spacing w:val="1"/>
          <w:sz w:val="24"/>
          <w:szCs w:val="24"/>
        </w:rPr>
        <w:t>M.  The RFP Q &amp;A Session will be</w:t>
      </w:r>
      <w:r w:rsidR="00642EC1">
        <w:rPr>
          <w:spacing w:val="1"/>
          <w:sz w:val="24"/>
          <w:szCs w:val="24"/>
        </w:rPr>
        <w:t xml:space="preserve"> held on Zoom. </w:t>
      </w:r>
      <w:r>
        <w:rPr>
          <w:spacing w:val="1"/>
          <w:sz w:val="24"/>
          <w:szCs w:val="24"/>
        </w:rPr>
        <w:t xml:space="preserve">Please see below </w:t>
      </w:r>
      <w:r w:rsidRPr="004E0D74">
        <w:rPr>
          <w:spacing w:val="1"/>
          <w:sz w:val="24"/>
          <w:szCs w:val="24"/>
        </w:rPr>
        <w:t xml:space="preserve">for Zoom Log in Information.  </w:t>
      </w:r>
    </w:p>
    <w:p w:rsidR="006A0884" w:rsidRDefault="006A0884" w:rsidP="00482702">
      <w:pPr>
        <w:ind w:right="196"/>
        <w:rPr>
          <w:color w:val="000000"/>
          <w:sz w:val="24"/>
          <w:szCs w:val="24"/>
        </w:rPr>
      </w:pPr>
    </w:p>
    <w:p w:rsidR="006A0884" w:rsidRPr="00306648" w:rsidRDefault="006A0884" w:rsidP="006A0884">
      <w:pPr>
        <w:tabs>
          <w:tab w:val="left" w:pos="5378"/>
        </w:tabs>
        <w:rPr>
          <w:b/>
          <w:sz w:val="24"/>
          <w:szCs w:val="24"/>
          <w:u w:val="single"/>
        </w:rPr>
      </w:pPr>
      <w:r w:rsidRPr="00306648">
        <w:rPr>
          <w:b/>
          <w:sz w:val="24"/>
          <w:szCs w:val="24"/>
          <w:u w:val="single"/>
        </w:rPr>
        <w:t>Zoom Log In In</w:t>
      </w:r>
      <w:r w:rsidR="00482702" w:rsidRPr="00306648">
        <w:rPr>
          <w:b/>
          <w:sz w:val="24"/>
          <w:szCs w:val="24"/>
          <w:u w:val="single"/>
        </w:rPr>
        <w:t>formation for RFP Q&amp;A Session</w:t>
      </w:r>
    </w:p>
    <w:p w:rsidR="006A0884" w:rsidRDefault="006A0884" w:rsidP="006A0884">
      <w:pPr>
        <w:tabs>
          <w:tab w:val="left" w:pos="5378"/>
        </w:tabs>
        <w:rPr>
          <w:sz w:val="24"/>
          <w:szCs w:val="24"/>
        </w:rPr>
      </w:pPr>
    </w:p>
    <w:p w:rsidR="00306648" w:rsidRPr="00306648" w:rsidRDefault="00306648" w:rsidP="00306648">
      <w:pPr>
        <w:rPr>
          <w:sz w:val="24"/>
          <w:szCs w:val="24"/>
        </w:rPr>
      </w:pPr>
      <w:r w:rsidRPr="00306648">
        <w:rPr>
          <w:sz w:val="24"/>
          <w:szCs w:val="24"/>
        </w:rPr>
        <w:t>Topic: RFP Q&amp;A</w:t>
      </w:r>
    </w:p>
    <w:p w:rsidR="00306648" w:rsidRPr="00306648" w:rsidRDefault="00306648" w:rsidP="00306648">
      <w:pPr>
        <w:rPr>
          <w:sz w:val="24"/>
          <w:szCs w:val="24"/>
        </w:rPr>
      </w:pPr>
      <w:r w:rsidRPr="00306648">
        <w:rPr>
          <w:sz w:val="24"/>
          <w:szCs w:val="24"/>
        </w:rPr>
        <w:t>Time: Feb 28, 2023 10:00 AM Pacific Time (US and Canada)</w:t>
      </w:r>
    </w:p>
    <w:p w:rsidR="00306648" w:rsidRPr="00306648" w:rsidRDefault="00306648" w:rsidP="00306648">
      <w:pPr>
        <w:rPr>
          <w:sz w:val="24"/>
          <w:szCs w:val="24"/>
        </w:rPr>
      </w:pPr>
    </w:p>
    <w:p w:rsidR="00306648" w:rsidRPr="00306648" w:rsidRDefault="00306648" w:rsidP="00306648">
      <w:pPr>
        <w:rPr>
          <w:sz w:val="24"/>
          <w:szCs w:val="24"/>
        </w:rPr>
      </w:pPr>
      <w:r w:rsidRPr="00306648">
        <w:rPr>
          <w:sz w:val="24"/>
          <w:szCs w:val="24"/>
        </w:rPr>
        <w:t>Join Zoom Meeting</w:t>
      </w:r>
    </w:p>
    <w:p w:rsidR="00306648" w:rsidRPr="00306648" w:rsidRDefault="00AF3952" w:rsidP="00306648">
      <w:pPr>
        <w:rPr>
          <w:sz w:val="24"/>
          <w:szCs w:val="24"/>
        </w:rPr>
      </w:pPr>
      <w:hyperlink r:id="rId10" w:history="1">
        <w:r w:rsidR="00306648" w:rsidRPr="00306648">
          <w:rPr>
            <w:rStyle w:val="Hyperlink"/>
            <w:rFonts w:eastAsiaTheme="majorEastAsia"/>
            <w:sz w:val="24"/>
            <w:szCs w:val="24"/>
          </w:rPr>
          <w:t>https://us06web.zoom.us/j/81339628176?pwd=cktTV3pwRzUyNjVUUXJIeGFXR0NCQT09</w:t>
        </w:r>
      </w:hyperlink>
    </w:p>
    <w:p w:rsidR="00306648" w:rsidRPr="00306648" w:rsidRDefault="00306648" w:rsidP="00306648">
      <w:pPr>
        <w:rPr>
          <w:sz w:val="24"/>
          <w:szCs w:val="24"/>
        </w:rPr>
      </w:pPr>
    </w:p>
    <w:p w:rsidR="00306648" w:rsidRPr="00306648" w:rsidRDefault="00306648" w:rsidP="00306648">
      <w:pPr>
        <w:rPr>
          <w:sz w:val="24"/>
          <w:szCs w:val="24"/>
        </w:rPr>
      </w:pPr>
      <w:r w:rsidRPr="00306648">
        <w:rPr>
          <w:sz w:val="24"/>
          <w:szCs w:val="24"/>
        </w:rPr>
        <w:t>Meeting ID: 813 3962 8176</w:t>
      </w:r>
    </w:p>
    <w:p w:rsidR="006A0884" w:rsidRPr="00306648" w:rsidRDefault="00306648" w:rsidP="00306648">
      <w:pPr>
        <w:rPr>
          <w:sz w:val="24"/>
          <w:szCs w:val="24"/>
        </w:rPr>
      </w:pPr>
      <w:r w:rsidRPr="00306648">
        <w:rPr>
          <w:sz w:val="24"/>
          <w:szCs w:val="24"/>
        </w:rPr>
        <w:t>Passcode: 007947</w:t>
      </w:r>
    </w:p>
    <w:p w:rsidR="00482702" w:rsidRPr="00306648" w:rsidRDefault="00482702" w:rsidP="006A0884">
      <w:pPr>
        <w:tabs>
          <w:tab w:val="left" w:pos="5378"/>
        </w:tabs>
        <w:rPr>
          <w:sz w:val="24"/>
          <w:szCs w:val="24"/>
        </w:rPr>
      </w:pPr>
    </w:p>
    <w:p w:rsidR="00482702" w:rsidRDefault="00482702" w:rsidP="00482702">
      <w:pPr>
        <w:ind w:right="196"/>
        <w:rPr>
          <w:color w:val="000000"/>
          <w:sz w:val="24"/>
          <w:szCs w:val="24"/>
        </w:rPr>
      </w:pPr>
      <w:r>
        <w:rPr>
          <w:sz w:val="24"/>
          <w:szCs w:val="24"/>
        </w:rPr>
        <w:lastRenderedPageBreak/>
        <w:t>All addit</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i</w:t>
      </w:r>
      <w:r>
        <w:rPr>
          <w:sz w:val="24"/>
          <w:szCs w:val="24"/>
        </w:rPr>
        <w:t>nquiri</w:t>
      </w:r>
      <w:r>
        <w:rPr>
          <w:spacing w:val="-1"/>
          <w:sz w:val="24"/>
          <w:szCs w:val="24"/>
        </w:rPr>
        <w:t>e</w:t>
      </w:r>
      <w:r>
        <w:rPr>
          <w:sz w:val="24"/>
          <w:szCs w:val="24"/>
        </w:rPr>
        <w:t>s r</w:t>
      </w:r>
      <w:r>
        <w:rPr>
          <w:spacing w:val="1"/>
          <w:sz w:val="24"/>
          <w:szCs w:val="24"/>
        </w:rPr>
        <w:t>e</w:t>
      </w:r>
      <w:r>
        <w:rPr>
          <w:spacing w:val="-2"/>
          <w:sz w:val="24"/>
          <w:szCs w:val="24"/>
        </w:rPr>
        <w:t>g</w:t>
      </w:r>
      <w:r>
        <w:rPr>
          <w:spacing w:val="-1"/>
          <w:sz w:val="24"/>
          <w:szCs w:val="24"/>
        </w:rPr>
        <w:t>a</w:t>
      </w:r>
      <w:r>
        <w:rPr>
          <w:spacing w:val="1"/>
          <w:sz w:val="24"/>
          <w:szCs w:val="24"/>
        </w:rPr>
        <w:t>r</w:t>
      </w:r>
      <w:r>
        <w:rPr>
          <w:sz w:val="24"/>
          <w:szCs w:val="24"/>
        </w:rPr>
        <w:t>ding</w:t>
      </w:r>
      <w:r>
        <w:rPr>
          <w:spacing w:val="1"/>
          <w:sz w:val="24"/>
          <w:szCs w:val="24"/>
        </w:rPr>
        <w:t xml:space="preserve"> </w:t>
      </w:r>
      <w:r>
        <w:rPr>
          <w:sz w:val="24"/>
          <w:szCs w:val="24"/>
        </w:rPr>
        <w:t xml:space="preserve">the </w:t>
      </w:r>
      <w:r>
        <w:rPr>
          <w:spacing w:val="-1"/>
          <w:sz w:val="24"/>
          <w:szCs w:val="24"/>
        </w:rPr>
        <w:t>a</w:t>
      </w:r>
      <w:r>
        <w:rPr>
          <w:sz w:val="24"/>
          <w:szCs w:val="24"/>
        </w:rPr>
        <w:t>ppl</w:t>
      </w:r>
      <w:r>
        <w:rPr>
          <w:spacing w:val="1"/>
          <w:sz w:val="24"/>
          <w:szCs w:val="24"/>
        </w:rPr>
        <w:t>ic</w:t>
      </w:r>
      <w:r>
        <w:rPr>
          <w:spacing w:val="-1"/>
          <w:sz w:val="24"/>
          <w:szCs w:val="24"/>
        </w:rPr>
        <w:t>a</w:t>
      </w:r>
      <w:r>
        <w:rPr>
          <w:sz w:val="24"/>
          <w:szCs w:val="24"/>
        </w:rPr>
        <w:t>t</w:t>
      </w:r>
      <w:r>
        <w:rPr>
          <w:spacing w:val="1"/>
          <w:sz w:val="24"/>
          <w:szCs w:val="24"/>
        </w:rPr>
        <w:t>i</w:t>
      </w:r>
      <w:r>
        <w:rPr>
          <w:sz w:val="24"/>
          <w:szCs w:val="24"/>
        </w:rPr>
        <w:t>on or</w:t>
      </w:r>
      <w:r>
        <w:rPr>
          <w:spacing w:val="-1"/>
          <w:sz w:val="24"/>
          <w:szCs w:val="24"/>
        </w:rPr>
        <w:t xml:space="preserve"> re</w:t>
      </w:r>
      <w:r>
        <w:rPr>
          <w:sz w:val="24"/>
          <w:szCs w:val="24"/>
        </w:rPr>
        <w:t>qu</w:t>
      </w:r>
      <w:r>
        <w:rPr>
          <w:spacing w:val="-1"/>
          <w:sz w:val="24"/>
          <w:szCs w:val="24"/>
        </w:rPr>
        <w:t>e</w:t>
      </w:r>
      <w:r>
        <w:rPr>
          <w:sz w:val="24"/>
          <w:szCs w:val="24"/>
        </w:rPr>
        <w:t>st</w:t>
      </w:r>
      <w:r>
        <w:rPr>
          <w:spacing w:val="1"/>
          <w:sz w:val="24"/>
          <w:szCs w:val="24"/>
        </w:rPr>
        <w:t>i</w:t>
      </w:r>
      <w:r>
        <w:rPr>
          <w:spacing w:val="2"/>
          <w:sz w:val="24"/>
          <w:szCs w:val="24"/>
        </w:rPr>
        <w:t>n</w:t>
      </w:r>
      <w:r>
        <w:rPr>
          <w:sz w:val="24"/>
          <w:szCs w:val="24"/>
        </w:rPr>
        <w:t>g</w:t>
      </w:r>
      <w:r>
        <w:rPr>
          <w:spacing w:val="-2"/>
          <w:sz w:val="24"/>
          <w:szCs w:val="24"/>
        </w:rPr>
        <w:t xml:space="preserve"> </w:t>
      </w:r>
      <w:r>
        <w:rPr>
          <w:sz w:val="24"/>
          <w:szCs w:val="24"/>
        </w:rPr>
        <w:t>te</w:t>
      </w:r>
      <w:r>
        <w:rPr>
          <w:spacing w:val="-1"/>
          <w:sz w:val="24"/>
          <w:szCs w:val="24"/>
        </w:rPr>
        <w:t>c</w:t>
      </w:r>
      <w:r>
        <w:rPr>
          <w:sz w:val="24"/>
          <w:szCs w:val="24"/>
        </w:rPr>
        <w:t>hn</w:t>
      </w:r>
      <w:r>
        <w:rPr>
          <w:spacing w:val="3"/>
          <w:sz w:val="24"/>
          <w:szCs w:val="24"/>
        </w:rPr>
        <w:t>i</w:t>
      </w:r>
      <w:r>
        <w:rPr>
          <w:spacing w:val="-1"/>
          <w:sz w:val="24"/>
          <w:szCs w:val="24"/>
        </w:rPr>
        <w:t>ca</w:t>
      </w:r>
      <w:r>
        <w:rPr>
          <w:sz w:val="24"/>
          <w:szCs w:val="24"/>
        </w:rPr>
        <w:t>l a</w:t>
      </w:r>
      <w:r>
        <w:rPr>
          <w:spacing w:val="2"/>
          <w:sz w:val="24"/>
          <w:szCs w:val="24"/>
        </w:rPr>
        <w:t>s</w:t>
      </w:r>
      <w:r>
        <w:rPr>
          <w:sz w:val="24"/>
          <w:szCs w:val="24"/>
        </w:rPr>
        <w:t>si</w:t>
      </w:r>
      <w:r>
        <w:rPr>
          <w:spacing w:val="1"/>
          <w:sz w:val="24"/>
          <w:szCs w:val="24"/>
        </w:rPr>
        <w:t>s</w:t>
      </w:r>
      <w:r>
        <w:rPr>
          <w:sz w:val="24"/>
          <w:szCs w:val="24"/>
        </w:rPr>
        <w:t>tan</w:t>
      </w:r>
      <w:r>
        <w:rPr>
          <w:spacing w:val="-1"/>
          <w:sz w:val="24"/>
          <w:szCs w:val="24"/>
        </w:rPr>
        <w:t>c</w:t>
      </w:r>
      <w:r>
        <w:rPr>
          <w:sz w:val="24"/>
          <w:szCs w:val="24"/>
        </w:rPr>
        <w:t>e</w:t>
      </w:r>
      <w:r>
        <w:rPr>
          <w:spacing w:val="-1"/>
          <w:sz w:val="24"/>
          <w:szCs w:val="24"/>
        </w:rPr>
        <w:t xml:space="preserve"> </w:t>
      </w:r>
      <w:r>
        <w:rPr>
          <w:sz w:val="24"/>
          <w:szCs w:val="24"/>
        </w:rPr>
        <w:t>should be</w:t>
      </w:r>
      <w:r>
        <w:rPr>
          <w:spacing w:val="-1"/>
          <w:sz w:val="24"/>
          <w:szCs w:val="24"/>
        </w:rPr>
        <w:t xml:space="preserve"> </w:t>
      </w:r>
      <w:r>
        <w:rPr>
          <w:sz w:val="24"/>
          <w:szCs w:val="24"/>
        </w:rPr>
        <w:t>dir</w:t>
      </w:r>
      <w:r>
        <w:rPr>
          <w:spacing w:val="1"/>
          <w:sz w:val="24"/>
          <w:szCs w:val="24"/>
        </w:rPr>
        <w:t>e</w:t>
      </w:r>
      <w:r>
        <w:rPr>
          <w:spacing w:val="-1"/>
          <w:sz w:val="24"/>
          <w:szCs w:val="24"/>
        </w:rPr>
        <w:t>c</w:t>
      </w:r>
      <w:r>
        <w:rPr>
          <w:sz w:val="24"/>
          <w:szCs w:val="24"/>
        </w:rPr>
        <w:t>ted to</w:t>
      </w:r>
      <w:r>
        <w:rPr>
          <w:spacing w:val="3"/>
          <w:sz w:val="24"/>
          <w:szCs w:val="24"/>
        </w:rPr>
        <w:t xml:space="preserve"> Mary Lynn Rochlitz</w:t>
      </w:r>
      <w:r>
        <w:rPr>
          <w:sz w:val="24"/>
          <w:szCs w:val="24"/>
        </w:rPr>
        <w:t xml:space="preserve">, </w:t>
      </w:r>
      <w:r>
        <w:rPr>
          <w:spacing w:val="1"/>
          <w:sz w:val="24"/>
          <w:szCs w:val="24"/>
        </w:rPr>
        <w:t>S</w:t>
      </w:r>
      <w:r>
        <w:rPr>
          <w:spacing w:val="-1"/>
          <w:sz w:val="24"/>
          <w:szCs w:val="24"/>
        </w:rPr>
        <w:t>e</w:t>
      </w:r>
      <w:r>
        <w:rPr>
          <w:sz w:val="24"/>
          <w:szCs w:val="24"/>
        </w:rPr>
        <w:t>nior Resou</w:t>
      </w:r>
      <w:r>
        <w:rPr>
          <w:spacing w:val="-1"/>
          <w:sz w:val="24"/>
          <w:szCs w:val="24"/>
        </w:rPr>
        <w:t>rc</w:t>
      </w:r>
      <w:r>
        <w:rPr>
          <w:sz w:val="24"/>
          <w:szCs w:val="24"/>
        </w:rPr>
        <w:t xml:space="preserve">e </w:t>
      </w:r>
      <w:r>
        <w:rPr>
          <w:spacing w:val="1"/>
          <w:sz w:val="24"/>
          <w:szCs w:val="24"/>
        </w:rPr>
        <w:t>S</w:t>
      </w:r>
      <w:r>
        <w:rPr>
          <w:sz w:val="24"/>
          <w:szCs w:val="24"/>
        </w:rPr>
        <w:t>p</w:t>
      </w:r>
      <w:r>
        <w:rPr>
          <w:spacing w:val="-1"/>
          <w:sz w:val="24"/>
          <w:szCs w:val="24"/>
        </w:rPr>
        <w:t>ec</w:t>
      </w:r>
      <w:r>
        <w:rPr>
          <w:sz w:val="24"/>
          <w:szCs w:val="24"/>
        </w:rPr>
        <w:t>ialist</w:t>
      </w:r>
      <w:r>
        <w:rPr>
          <w:spacing w:val="1"/>
          <w:sz w:val="24"/>
          <w:szCs w:val="24"/>
        </w:rPr>
        <w:t xml:space="preserve"> </w:t>
      </w:r>
      <w:r>
        <w:rPr>
          <w:spacing w:val="-1"/>
          <w:sz w:val="24"/>
          <w:szCs w:val="24"/>
        </w:rPr>
        <w:t>a</w:t>
      </w:r>
      <w:r>
        <w:rPr>
          <w:sz w:val="24"/>
          <w:szCs w:val="24"/>
        </w:rPr>
        <w:t>t (510) 618-6499/</w:t>
      </w:r>
      <w:r>
        <w:rPr>
          <w:spacing w:val="-1"/>
          <w:sz w:val="24"/>
          <w:szCs w:val="24"/>
        </w:rPr>
        <w:t>e-</w:t>
      </w:r>
      <w:r>
        <w:rPr>
          <w:sz w:val="24"/>
          <w:szCs w:val="24"/>
        </w:rPr>
        <w:t xml:space="preserve">mail </w:t>
      </w:r>
      <w:r>
        <w:rPr>
          <w:spacing w:val="-1"/>
          <w:sz w:val="24"/>
          <w:szCs w:val="24"/>
        </w:rPr>
        <w:t>a</w:t>
      </w:r>
      <w:r>
        <w:rPr>
          <w:sz w:val="24"/>
          <w:szCs w:val="24"/>
        </w:rPr>
        <w:t xml:space="preserve">t </w:t>
      </w:r>
      <w:hyperlink r:id="rId11">
        <w:r>
          <w:rPr>
            <w:color w:val="0000FF"/>
            <w:sz w:val="24"/>
            <w:szCs w:val="24"/>
            <w:u w:val="single" w:color="0000FF"/>
          </w:rPr>
          <w:t>mlrochlitz@</w:t>
        </w:r>
        <w:r>
          <w:rPr>
            <w:color w:val="0000FF"/>
            <w:spacing w:val="1"/>
            <w:sz w:val="24"/>
            <w:szCs w:val="24"/>
            <w:u w:val="single" w:color="0000FF"/>
          </w:rPr>
          <w:t>r</w:t>
        </w:r>
        <w:r>
          <w:rPr>
            <w:color w:val="0000FF"/>
            <w:spacing w:val="-1"/>
            <w:sz w:val="24"/>
            <w:szCs w:val="24"/>
            <w:u w:val="single" w:color="0000FF"/>
          </w:rPr>
          <w:t>ce</w:t>
        </w:r>
        <w:r>
          <w:rPr>
            <w:color w:val="0000FF"/>
            <w:sz w:val="24"/>
            <w:szCs w:val="24"/>
            <w:u w:val="single" w:color="0000FF"/>
          </w:rPr>
          <w:t>b.o</w:t>
        </w:r>
        <w:r>
          <w:rPr>
            <w:color w:val="0000FF"/>
            <w:spacing w:val="1"/>
            <w:sz w:val="24"/>
            <w:szCs w:val="24"/>
            <w:u w:val="single" w:color="0000FF"/>
          </w:rPr>
          <w:t>r</w:t>
        </w:r>
        <w:r>
          <w:rPr>
            <w:color w:val="0000FF"/>
            <w:spacing w:val="-2"/>
            <w:sz w:val="24"/>
            <w:szCs w:val="24"/>
            <w:u w:val="single" w:color="0000FF"/>
          </w:rPr>
          <w:t>g</w:t>
        </w:r>
        <w:r>
          <w:rPr>
            <w:color w:val="000000"/>
            <w:sz w:val="24"/>
            <w:szCs w:val="24"/>
          </w:rPr>
          <w:t>.</w:t>
        </w:r>
        <w:r>
          <w:rPr>
            <w:color w:val="000000"/>
            <w:spacing w:val="2"/>
            <w:sz w:val="24"/>
            <w:szCs w:val="24"/>
          </w:rPr>
          <w:t xml:space="preserve"> </w:t>
        </w:r>
        <w:r>
          <w:rPr>
            <w:b/>
            <w:color w:val="000000"/>
            <w:spacing w:val="-3"/>
            <w:sz w:val="24"/>
            <w:szCs w:val="24"/>
          </w:rPr>
          <w:t>P</w:t>
        </w:r>
      </w:hyperlink>
      <w:r>
        <w:rPr>
          <w:b/>
          <w:color w:val="000000"/>
          <w:sz w:val="24"/>
          <w:szCs w:val="24"/>
        </w:rPr>
        <w:t>lea</w:t>
      </w:r>
      <w:r>
        <w:rPr>
          <w:b/>
          <w:color w:val="000000"/>
          <w:spacing w:val="2"/>
          <w:sz w:val="24"/>
          <w:szCs w:val="24"/>
        </w:rPr>
        <w:t>s</w:t>
      </w:r>
      <w:r>
        <w:rPr>
          <w:b/>
          <w:color w:val="000000"/>
          <w:sz w:val="24"/>
          <w:szCs w:val="24"/>
        </w:rPr>
        <w:t>e</w:t>
      </w:r>
      <w:r>
        <w:rPr>
          <w:b/>
          <w:color w:val="000000"/>
          <w:spacing w:val="-1"/>
          <w:sz w:val="24"/>
          <w:szCs w:val="24"/>
        </w:rPr>
        <w:t xml:space="preserve"> </w:t>
      </w:r>
      <w:r>
        <w:rPr>
          <w:b/>
          <w:color w:val="000000"/>
          <w:spacing w:val="1"/>
          <w:sz w:val="24"/>
          <w:szCs w:val="24"/>
        </w:rPr>
        <w:t>d</w:t>
      </w:r>
      <w:r>
        <w:rPr>
          <w:b/>
          <w:color w:val="000000"/>
          <w:sz w:val="24"/>
          <w:szCs w:val="24"/>
        </w:rPr>
        <w:t xml:space="preserve">o </w:t>
      </w:r>
      <w:r>
        <w:rPr>
          <w:b/>
          <w:color w:val="000000"/>
          <w:spacing w:val="1"/>
          <w:sz w:val="24"/>
          <w:szCs w:val="24"/>
        </w:rPr>
        <w:t>n</w:t>
      </w:r>
      <w:r>
        <w:rPr>
          <w:b/>
          <w:color w:val="000000"/>
          <w:sz w:val="24"/>
          <w:szCs w:val="24"/>
        </w:rPr>
        <w:t>ot</w:t>
      </w:r>
      <w:r>
        <w:rPr>
          <w:b/>
          <w:color w:val="000000"/>
          <w:spacing w:val="-1"/>
          <w:sz w:val="24"/>
          <w:szCs w:val="24"/>
        </w:rPr>
        <w:t xml:space="preserve"> </w:t>
      </w:r>
      <w:r>
        <w:rPr>
          <w:b/>
          <w:color w:val="000000"/>
          <w:spacing w:val="1"/>
          <w:sz w:val="24"/>
          <w:szCs w:val="24"/>
        </w:rPr>
        <w:t>c</w:t>
      </w:r>
      <w:r>
        <w:rPr>
          <w:b/>
          <w:color w:val="000000"/>
          <w:sz w:val="24"/>
          <w:szCs w:val="24"/>
        </w:rPr>
        <w:t>all</w:t>
      </w:r>
      <w:r>
        <w:rPr>
          <w:b/>
          <w:color w:val="000000"/>
          <w:spacing w:val="1"/>
          <w:sz w:val="24"/>
          <w:szCs w:val="24"/>
        </w:rPr>
        <w:t xml:space="preserve"> f</w:t>
      </w:r>
      <w:r>
        <w:rPr>
          <w:b/>
          <w:color w:val="000000"/>
          <w:sz w:val="24"/>
          <w:szCs w:val="24"/>
        </w:rPr>
        <w:t>or</w:t>
      </w:r>
      <w:r>
        <w:rPr>
          <w:b/>
          <w:color w:val="000000"/>
          <w:spacing w:val="-1"/>
          <w:sz w:val="24"/>
          <w:szCs w:val="24"/>
        </w:rPr>
        <w:t xml:space="preserve"> </w:t>
      </w:r>
      <w:r>
        <w:rPr>
          <w:b/>
          <w:color w:val="000000"/>
          <w:sz w:val="24"/>
          <w:szCs w:val="24"/>
        </w:rPr>
        <w:t>a</w:t>
      </w:r>
      <w:r>
        <w:rPr>
          <w:b/>
          <w:color w:val="000000"/>
          <w:spacing w:val="1"/>
          <w:sz w:val="24"/>
          <w:szCs w:val="24"/>
        </w:rPr>
        <w:t>p</w:t>
      </w:r>
      <w:r>
        <w:rPr>
          <w:b/>
          <w:color w:val="000000"/>
          <w:spacing w:val="-1"/>
          <w:sz w:val="24"/>
          <w:szCs w:val="24"/>
        </w:rPr>
        <w:t>p</w:t>
      </w:r>
      <w:r>
        <w:rPr>
          <w:b/>
          <w:color w:val="000000"/>
          <w:sz w:val="24"/>
          <w:szCs w:val="24"/>
        </w:rPr>
        <w:t>l</w:t>
      </w:r>
      <w:r>
        <w:rPr>
          <w:b/>
          <w:color w:val="000000"/>
          <w:spacing w:val="1"/>
          <w:sz w:val="24"/>
          <w:szCs w:val="24"/>
        </w:rPr>
        <w:t>i</w:t>
      </w:r>
      <w:r>
        <w:rPr>
          <w:b/>
          <w:color w:val="000000"/>
          <w:spacing w:val="-1"/>
          <w:sz w:val="24"/>
          <w:szCs w:val="24"/>
        </w:rPr>
        <w:t>c</w:t>
      </w:r>
      <w:r>
        <w:rPr>
          <w:b/>
          <w:color w:val="000000"/>
          <w:sz w:val="24"/>
          <w:szCs w:val="24"/>
        </w:rPr>
        <w:t>a</w:t>
      </w:r>
      <w:r>
        <w:rPr>
          <w:b/>
          <w:color w:val="000000"/>
          <w:spacing w:val="-1"/>
          <w:sz w:val="24"/>
          <w:szCs w:val="24"/>
        </w:rPr>
        <w:t>t</w:t>
      </w:r>
      <w:r>
        <w:rPr>
          <w:b/>
          <w:color w:val="000000"/>
          <w:sz w:val="24"/>
          <w:szCs w:val="24"/>
        </w:rPr>
        <w:t>ion sta</w:t>
      </w:r>
      <w:r>
        <w:rPr>
          <w:b/>
          <w:color w:val="000000"/>
          <w:spacing w:val="-1"/>
          <w:sz w:val="24"/>
          <w:szCs w:val="24"/>
        </w:rPr>
        <w:t>t</w:t>
      </w:r>
      <w:r>
        <w:rPr>
          <w:b/>
          <w:color w:val="000000"/>
          <w:spacing w:val="1"/>
          <w:sz w:val="24"/>
          <w:szCs w:val="24"/>
        </w:rPr>
        <w:t>u</w:t>
      </w:r>
      <w:r>
        <w:rPr>
          <w:b/>
          <w:color w:val="000000"/>
          <w:sz w:val="24"/>
          <w:szCs w:val="24"/>
        </w:rPr>
        <w:t>s</w:t>
      </w:r>
      <w:r>
        <w:rPr>
          <w:color w:val="000000"/>
          <w:sz w:val="24"/>
          <w:szCs w:val="24"/>
        </w:rPr>
        <w:t>.</w:t>
      </w:r>
    </w:p>
    <w:p w:rsidR="00482702" w:rsidRDefault="00482702" w:rsidP="006A0884">
      <w:pPr>
        <w:tabs>
          <w:tab w:val="left" w:pos="5378"/>
        </w:tabs>
        <w:rPr>
          <w:sz w:val="24"/>
          <w:szCs w:val="24"/>
        </w:rPr>
      </w:pPr>
    </w:p>
    <w:p w:rsidR="00E961A2" w:rsidRDefault="00E961A2">
      <w:pPr>
        <w:spacing w:before="16" w:line="260" w:lineRule="exact"/>
        <w:rPr>
          <w:sz w:val="26"/>
          <w:szCs w:val="26"/>
        </w:rPr>
      </w:pPr>
    </w:p>
    <w:p w:rsidR="00E961A2" w:rsidRPr="00137CF7" w:rsidRDefault="00176820">
      <w:pPr>
        <w:ind w:left="100" w:right="582"/>
        <w:rPr>
          <w:b/>
          <w:sz w:val="24"/>
          <w:szCs w:val="24"/>
          <w:u w:val="single"/>
        </w:rPr>
      </w:pPr>
      <w:r w:rsidRPr="00137CF7">
        <w:rPr>
          <w:b/>
          <w:spacing w:val="1"/>
          <w:sz w:val="24"/>
          <w:szCs w:val="24"/>
          <w:u w:val="single"/>
        </w:rPr>
        <w:t>P</w:t>
      </w:r>
      <w:r w:rsidR="00137CF7" w:rsidRPr="00137CF7">
        <w:rPr>
          <w:b/>
          <w:sz w:val="24"/>
          <w:szCs w:val="24"/>
          <w:u w:val="single"/>
        </w:rPr>
        <w:t>roposal Requirements</w:t>
      </w:r>
    </w:p>
    <w:p w:rsidR="00E961A2" w:rsidRDefault="00E961A2">
      <w:pPr>
        <w:spacing w:before="16" w:line="260" w:lineRule="exact"/>
        <w:rPr>
          <w:sz w:val="26"/>
          <w:szCs w:val="26"/>
        </w:rPr>
      </w:pPr>
    </w:p>
    <w:p w:rsidR="00E961A2" w:rsidRDefault="00176820">
      <w:pPr>
        <w:ind w:left="100"/>
        <w:rPr>
          <w:sz w:val="24"/>
          <w:szCs w:val="24"/>
        </w:rPr>
      </w:pPr>
      <w:r>
        <w:rPr>
          <w:sz w:val="24"/>
          <w:szCs w:val="24"/>
        </w:rPr>
        <w:t>1.   R</w:t>
      </w:r>
      <w:r>
        <w:rPr>
          <w:spacing w:val="-1"/>
          <w:sz w:val="24"/>
          <w:szCs w:val="24"/>
        </w:rPr>
        <w:t>F</w:t>
      </w:r>
      <w:r>
        <w:rPr>
          <w:sz w:val="24"/>
          <w:szCs w:val="24"/>
        </w:rPr>
        <w:t>P</w:t>
      </w:r>
      <w:r>
        <w:rPr>
          <w:spacing w:val="1"/>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1"/>
          <w:sz w:val="24"/>
          <w:szCs w:val="24"/>
        </w:rPr>
        <w:t>(</w:t>
      </w:r>
      <w:r>
        <w:rPr>
          <w:sz w:val="24"/>
          <w:szCs w:val="24"/>
        </w:rPr>
        <w:t>Atta</w:t>
      </w:r>
      <w:r>
        <w:rPr>
          <w:spacing w:val="-1"/>
          <w:sz w:val="24"/>
          <w:szCs w:val="24"/>
        </w:rPr>
        <w:t>c</w:t>
      </w:r>
      <w:r>
        <w:rPr>
          <w:sz w:val="24"/>
          <w:szCs w:val="24"/>
        </w:rPr>
        <w:t>hment A</w:t>
      </w:r>
      <w:r>
        <w:rPr>
          <w:spacing w:val="-1"/>
          <w:sz w:val="24"/>
          <w:szCs w:val="24"/>
        </w:rPr>
        <w:t>)</w:t>
      </w:r>
      <w:r>
        <w:rPr>
          <w:sz w:val="24"/>
          <w:szCs w:val="24"/>
        </w:rPr>
        <w:t>.</w:t>
      </w:r>
    </w:p>
    <w:p w:rsidR="00E961A2" w:rsidRDefault="00E961A2">
      <w:pPr>
        <w:spacing w:before="16" w:line="260" w:lineRule="exact"/>
        <w:rPr>
          <w:sz w:val="26"/>
          <w:szCs w:val="26"/>
        </w:rPr>
      </w:pPr>
    </w:p>
    <w:p w:rsidR="00E961A2" w:rsidRDefault="00176820">
      <w:pPr>
        <w:ind w:left="100"/>
        <w:rPr>
          <w:sz w:val="24"/>
          <w:szCs w:val="24"/>
        </w:rPr>
      </w:pPr>
      <w:r>
        <w:rPr>
          <w:sz w:val="24"/>
          <w:szCs w:val="24"/>
        </w:rPr>
        <w:t>2.   A st</w:t>
      </w:r>
      <w:r>
        <w:rPr>
          <w:spacing w:val="-1"/>
          <w:sz w:val="24"/>
          <w:szCs w:val="24"/>
        </w:rPr>
        <w:t>a</w:t>
      </w:r>
      <w:r>
        <w:rPr>
          <w:sz w:val="24"/>
          <w:szCs w:val="24"/>
        </w:rPr>
        <w:t>tem</w:t>
      </w:r>
      <w:r>
        <w:rPr>
          <w:spacing w:val="-1"/>
          <w:sz w:val="24"/>
          <w:szCs w:val="24"/>
        </w:rPr>
        <w:t>e</w:t>
      </w:r>
      <w:r>
        <w:rPr>
          <w:sz w:val="24"/>
          <w:szCs w:val="24"/>
        </w:rPr>
        <w:t xml:space="preserve">nt </w:t>
      </w:r>
      <w:r>
        <w:rPr>
          <w:spacing w:val="1"/>
          <w:sz w:val="24"/>
          <w:szCs w:val="24"/>
        </w:rPr>
        <w:t>i</w:t>
      </w:r>
      <w:r>
        <w:rPr>
          <w:sz w:val="24"/>
          <w:szCs w:val="24"/>
        </w:rPr>
        <w:t>ndic</w:t>
      </w:r>
      <w:r>
        <w:rPr>
          <w:spacing w:val="-1"/>
          <w:sz w:val="24"/>
          <w:szCs w:val="24"/>
        </w:rPr>
        <w:t>a</w:t>
      </w:r>
      <w:r>
        <w:rPr>
          <w:sz w:val="24"/>
          <w:szCs w:val="24"/>
        </w:rPr>
        <w:t>t</w:t>
      </w:r>
      <w:r>
        <w:rPr>
          <w:spacing w:val="1"/>
          <w:sz w:val="24"/>
          <w:szCs w:val="24"/>
        </w:rPr>
        <w:t>i</w:t>
      </w:r>
      <w:r>
        <w:rPr>
          <w:sz w:val="24"/>
          <w:szCs w:val="24"/>
        </w:rPr>
        <w:t>ng</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uthor of</w:t>
      </w:r>
      <w:r>
        <w:rPr>
          <w:spacing w:val="-1"/>
          <w:sz w:val="24"/>
          <w:szCs w:val="24"/>
        </w:rPr>
        <w:t xml:space="preserve"> </w:t>
      </w:r>
      <w:r>
        <w:rPr>
          <w:sz w:val="24"/>
          <w:szCs w:val="24"/>
        </w:rPr>
        <w:t xml:space="preserve">the </w:t>
      </w:r>
      <w:r>
        <w:rPr>
          <w:spacing w:val="2"/>
          <w:sz w:val="24"/>
          <w:szCs w:val="24"/>
        </w:rPr>
        <w:t>p</w:t>
      </w:r>
      <w:r>
        <w:rPr>
          <w:sz w:val="24"/>
          <w:szCs w:val="24"/>
        </w:rPr>
        <w:t>ropos</w:t>
      </w:r>
      <w:r>
        <w:rPr>
          <w:spacing w:val="-1"/>
          <w:sz w:val="24"/>
          <w:szCs w:val="24"/>
        </w:rPr>
        <w:t>a</w:t>
      </w:r>
      <w:r>
        <w:rPr>
          <w:sz w:val="24"/>
          <w:szCs w:val="24"/>
        </w:rPr>
        <w:t>l.</w:t>
      </w:r>
    </w:p>
    <w:p w:rsidR="00E961A2" w:rsidRDefault="00E961A2">
      <w:pPr>
        <w:spacing w:before="16" w:line="260" w:lineRule="exact"/>
        <w:rPr>
          <w:sz w:val="26"/>
          <w:szCs w:val="26"/>
        </w:rPr>
      </w:pPr>
    </w:p>
    <w:p w:rsidR="00E961A2" w:rsidRDefault="00176820">
      <w:pPr>
        <w:ind w:left="460" w:right="406" w:hanging="360"/>
        <w:rPr>
          <w:sz w:val="24"/>
          <w:szCs w:val="24"/>
        </w:rPr>
      </w:pPr>
      <w:r>
        <w:rPr>
          <w:sz w:val="24"/>
          <w:szCs w:val="24"/>
        </w:rPr>
        <w:t>3.   An</w:t>
      </w:r>
      <w:r>
        <w:rPr>
          <w:spacing w:val="2"/>
          <w:sz w:val="24"/>
          <w:szCs w:val="24"/>
        </w:rPr>
        <w:t xml:space="preserve"> </w:t>
      </w:r>
      <w:r>
        <w:rPr>
          <w:spacing w:val="-3"/>
          <w:sz w:val="24"/>
          <w:szCs w:val="24"/>
        </w:rPr>
        <w:t>I</w:t>
      </w:r>
      <w:r>
        <w:rPr>
          <w:sz w:val="24"/>
          <w:szCs w:val="24"/>
        </w:rPr>
        <w:t>d</w:t>
      </w:r>
      <w:r>
        <w:rPr>
          <w:spacing w:val="-1"/>
          <w:sz w:val="24"/>
          <w:szCs w:val="24"/>
        </w:rPr>
        <w:t>e</w:t>
      </w:r>
      <w:r>
        <w:rPr>
          <w:sz w:val="24"/>
          <w:szCs w:val="24"/>
        </w:rPr>
        <w:t>a</w:t>
      </w:r>
      <w:r>
        <w:rPr>
          <w:spacing w:val="-1"/>
          <w:sz w:val="24"/>
          <w:szCs w:val="24"/>
        </w:rPr>
        <w:t xml:space="preserve"> </w:t>
      </w:r>
      <w:r>
        <w:rPr>
          <w:spacing w:val="1"/>
          <w:sz w:val="24"/>
          <w:szCs w:val="24"/>
        </w:rPr>
        <w:t>S</w:t>
      </w:r>
      <w:r>
        <w:rPr>
          <w:sz w:val="24"/>
          <w:szCs w:val="24"/>
        </w:rPr>
        <w:t>tat</w:t>
      </w:r>
      <w:r>
        <w:rPr>
          <w:spacing w:val="-1"/>
          <w:sz w:val="24"/>
          <w:szCs w:val="24"/>
        </w:rPr>
        <w:t>e</w:t>
      </w:r>
      <w:r>
        <w:rPr>
          <w:sz w:val="24"/>
          <w:szCs w:val="24"/>
        </w:rPr>
        <w:t>ment.  This</w:t>
      </w:r>
      <w:r>
        <w:rPr>
          <w:spacing w:val="3"/>
          <w:sz w:val="24"/>
          <w:szCs w:val="24"/>
        </w:rPr>
        <w:t xml:space="preserve"> </w:t>
      </w:r>
      <w:r>
        <w:rPr>
          <w:sz w:val="24"/>
          <w:szCs w:val="24"/>
        </w:rPr>
        <w:t>is an oppo</w:t>
      </w:r>
      <w:r>
        <w:rPr>
          <w:spacing w:val="-1"/>
          <w:sz w:val="24"/>
          <w:szCs w:val="24"/>
        </w:rPr>
        <w:t>r</w:t>
      </w:r>
      <w:r>
        <w:rPr>
          <w:sz w:val="24"/>
          <w:szCs w:val="24"/>
        </w:rPr>
        <w:t>tun</w:t>
      </w:r>
      <w:r>
        <w:rPr>
          <w:spacing w:val="1"/>
          <w:sz w:val="24"/>
          <w:szCs w:val="24"/>
        </w:rPr>
        <w:t>i</w:t>
      </w:r>
      <w:r>
        <w:rPr>
          <w:spacing w:val="3"/>
          <w:sz w:val="24"/>
          <w:szCs w:val="24"/>
        </w:rPr>
        <w:t>t</w:t>
      </w:r>
      <w:r>
        <w:rPr>
          <w:sz w:val="24"/>
          <w:szCs w:val="24"/>
        </w:rPr>
        <w:t>y</w:t>
      </w:r>
      <w:r>
        <w:rPr>
          <w:spacing w:val="-5"/>
          <w:sz w:val="24"/>
          <w:szCs w:val="24"/>
        </w:rPr>
        <w:t xml:space="preserve"> </w:t>
      </w:r>
      <w:r>
        <w:rPr>
          <w:sz w:val="24"/>
          <w:szCs w:val="24"/>
        </w:rPr>
        <w:t>to pr</w:t>
      </w:r>
      <w:r>
        <w:rPr>
          <w:spacing w:val="-1"/>
          <w:sz w:val="24"/>
          <w:szCs w:val="24"/>
        </w:rPr>
        <w:t>e</w:t>
      </w:r>
      <w:r>
        <w:rPr>
          <w:spacing w:val="2"/>
          <w:sz w:val="24"/>
          <w:szCs w:val="24"/>
        </w:rPr>
        <w:t>s</w:t>
      </w:r>
      <w:r>
        <w:rPr>
          <w:spacing w:val="1"/>
          <w:sz w:val="24"/>
          <w:szCs w:val="24"/>
        </w:rPr>
        <w:t>e</w:t>
      </w:r>
      <w:r>
        <w:rPr>
          <w:sz w:val="24"/>
          <w:szCs w:val="24"/>
        </w:rPr>
        <w:t>nt a</w:t>
      </w:r>
      <w:r>
        <w:rPr>
          <w:spacing w:val="2"/>
          <w:sz w:val="24"/>
          <w:szCs w:val="24"/>
        </w:rPr>
        <w:t xml:space="preserve"> </w:t>
      </w:r>
      <w:r>
        <w:rPr>
          <w:sz w:val="24"/>
          <w:szCs w:val="24"/>
        </w:rPr>
        <w:t>p</w:t>
      </w:r>
      <w:r>
        <w:rPr>
          <w:spacing w:val="-1"/>
          <w:sz w:val="24"/>
          <w:szCs w:val="24"/>
        </w:rPr>
        <w:t>r</w:t>
      </w:r>
      <w:r>
        <w:rPr>
          <w:sz w:val="24"/>
          <w:szCs w:val="24"/>
        </w:rPr>
        <w:t>ogr</w:t>
      </w:r>
      <w:r>
        <w:rPr>
          <w:spacing w:val="-2"/>
          <w:sz w:val="24"/>
          <w:szCs w:val="24"/>
        </w:rPr>
        <w:t>a</w:t>
      </w:r>
      <w:r>
        <w:rPr>
          <w:sz w:val="24"/>
          <w:szCs w:val="24"/>
        </w:rPr>
        <w:t>m propo</w:t>
      </w:r>
      <w:r>
        <w:rPr>
          <w:spacing w:val="2"/>
          <w:sz w:val="24"/>
          <w:szCs w:val="24"/>
        </w:rPr>
        <w:t>s</w:t>
      </w:r>
      <w:r>
        <w:rPr>
          <w:spacing w:val="-1"/>
          <w:sz w:val="24"/>
          <w:szCs w:val="24"/>
        </w:rPr>
        <w:t>a</w:t>
      </w:r>
      <w:r>
        <w:rPr>
          <w:sz w:val="24"/>
          <w:szCs w:val="24"/>
        </w:rPr>
        <w:t>l un</w:t>
      </w:r>
      <w:r>
        <w:rPr>
          <w:spacing w:val="1"/>
          <w:sz w:val="24"/>
          <w:szCs w:val="24"/>
        </w:rPr>
        <w:t>i</w:t>
      </w:r>
      <w:r>
        <w:rPr>
          <w:sz w:val="24"/>
          <w:szCs w:val="24"/>
        </w:rPr>
        <w:t>que</w:t>
      </w:r>
      <w:r>
        <w:rPr>
          <w:spacing w:val="-1"/>
          <w:sz w:val="24"/>
          <w:szCs w:val="24"/>
        </w:rPr>
        <w:t xml:space="preserve"> </w:t>
      </w:r>
      <w:r>
        <w:rPr>
          <w:sz w:val="24"/>
          <w:szCs w:val="24"/>
        </w:rPr>
        <w:t>to</w:t>
      </w:r>
      <w:r>
        <w:rPr>
          <w:spacing w:val="3"/>
          <w:sz w:val="24"/>
          <w:szCs w:val="24"/>
        </w:rPr>
        <w:t xml:space="preserve"> </w:t>
      </w:r>
      <w:r>
        <w:rPr>
          <w:spacing w:val="-5"/>
          <w:sz w:val="24"/>
          <w:szCs w:val="24"/>
        </w:rPr>
        <w:t>y</w:t>
      </w:r>
      <w:r>
        <w:rPr>
          <w:sz w:val="24"/>
          <w:szCs w:val="24"/>
        </w:rPr>
        <w:t>our p</w:t>
      </w:r>
      <w:r>
        <w:rPr>
          <w:spacing w:val="-1"/>
          <w:sz w:val="24"/>
          <w:szCs w:val="24"/>
        </w:rPr>
        <w:t>a</w:t>
      </w:r>
      <w:r>
        <w:rPr>
          <w:sz w:val="24"/>
          <w:szCs w:val="24"/>
        </w:rPr>
        <w:t>rticul</w:t>
      </w:r>
      <w:r>
        <w:rPr>
          <w:spacing w:val="-1"/>
          <w:sz w:val="24"/>
          <w:szCs w:val="24"/>
        </w:rPr>
        <w:t>a</w:t>
      </w:r>
      <w:r>
        <w:rPr>
          <w:sz w:val="24"/>
          <w:szCs w:val="24"/>
        </w:rPr>
        <w:t>r int</w:t>
      </w:r>
      <w:r>
        <w:rPr>
          <w:spacing w:val="-1"/>
          <w:sz w:val="24"/>
          <w:szCs w:val="24"/>
        </w:rPr>
        <w:t>e</w:t>
      </w:r>
      <w:r>
        <w:rPr>
          <w:spacing w:val="1"/>
          <w:sz w:val="24"/>
          <w:szCs w:val="24"/>
        </w:rPr>
        <w:t>r</w:t>
      </w:r>
      <w:r>
        <w:rPr>
          <w:spacing w:val="-1"/>
          <w:sz w:val="24"/>
          <w:szCs w:val="24"/>
        </w:rPr>
        <w:t>e</w:t>
      </w:r>
      <w:r>
        <w:rPr>
          <w:sz w:val="24"/>
          <w:szCs w:val="24"/>
        </w:rPr>
        <w:t>sts</w:t>
      </w:r>
      <w:r>
        <w:rPr>
          <w:spacing w:val="1"/>
          <w:sz w:val="24"/>
          <w:szCs w:val="24"/>
        </w:rPr>
        <w:t xml:space="preserve"> </w:t>
      </w:r>
      <w:r>
        <w:rPr>
          <w:spacing w:val="-1"/>
          <w:sz w:val="24"/>
          <w:szCs w:val="24"/>
        </w:rPr>
        <w:t>a</w:t>
      </w:r>
      <w:r>
        <w:rPr>
          <w:sz w:val="24"/>
          <w:szCs w:val="24"/>
        </w:rPr>
        <w:t xml:space="preserve">nd </w:t>
      </w:r>
      <w:r>
        <w:rPr>
          <w:spacing w:val="1"/>
          <w:sz w:val="24"/>
          <w:szCs w:val="24"/>
        </w:rPr>
        <w:t>e</w:t>
      </w:r>
      <w:r>
        <w:rPr>
          <w:spacing w:val="2"/>
          <w:sz w:val="24"/>
          <w:szCs w:val="24"/>
        </w:rPr>
        <w:t>x</w:t>
      </w:r>
      <w:r>
        <w:rPr>
          <w:sz w:val="24"/>
          <w:szCs w:val="24"/>
        </w:rPr>
        <w:t>p</w:t>
      </w:r>
      <w:r>
        <w:rPr>
          <w:spacing w:val="-1"/>
          <w:sz w:val="24"/>
          <w:szCs w:val="24"/>
        </w:rPr>
        <w:t>e</w:t>
      </w:r>
      <w:r>
        <w:rPr>
          <w:sz w:val="24"/>
          <w:szCs w:val="24"/>
        </w:rPr>
        <w:t>ri</w:t>
      </w:r>
      <w:r>
        <w:rPr>
          <w:spacing w:val="-1"/>
          <w:sz w:val="24"/>
          <w:szCs w:val="24"/>
        </w:rPr>
        <w:t>e</w:t>
      </w:r>
      <w:r>
        <w:rPr>
          <w:sz w:val="24"/>
          <w:szCs w:val="24"/>
        </w:rPr>
        <w:t>n</w:t>
      </w:r>
      <w:r>
        <w:rPr>
          <w:spacing w:val="-1"/>
          <w:sz w:val="24"/>
          <w:szCs w:val="24"/>
        </w:rPr>
        <w:t>ce</w:t>
      </w:r>
      <w:r>
        <w:rPr>
          <w:sz w:val="24"/>
          <w:szCs w:val="24"/>
        </w:rPr>
        <w:t xml:space="preserve">. </w:t>
      </w:r>
      <w:r>
        <w:rPr>
          <w:spacing w:val="1"/>
          <w:sz w:val="24"/>
          <w:szCs w:val="24"/>
        </w:rPr>
        <w:t xml:space="preserve"> </w:t>
      </w:r>
      <w:r>
        <w:rPr>
          <w:sz w:val="24"/>
          <w:szCs w:val="24"/>
          <w:u w:val="single" w:color="000000"/>
        </w:rPr>
        <w:t>The</w:t>
      </w:r>
      <w:r>
        <w:rPr>
          <w:spacing w:val="1"/>
          <w:sz w:val="24"/>
          <w:szCs w:val="24"/>
          <w:u w:val="single" w:color="000000"/>
        </w:rPr>
        <w:t xml:space="preserve"> </w:t>
      </w:r>
      <w:r>
        <w:rPr>
          <w:spacing w:val="-3"/>
          <w:sz w:val="24"/>
          <w:szCs w:val="24"/>
          <w:u w:val="single" w:color="000000"/>
        </w:rPr>
        <w:t>I</w:t>
      </w:r>
      <w:r>
        <w:rPr>
          <w:spacing w:val="2"/>
          <w:sz w:val="24"/>
          <w:szCs w:val="24"/>
          <w:u w:val="single" w:color="000000"/>
        </w:rPr>
        <w:t>d</w:t>
      </w:r>
      <w:r>
        <w:rPr>
          <w:spacing w:val="-1"/>
          <w:sz w:val="24"/>
          <w:szCs w:val="24"/>
          <w:u w:val="single" w:color="000000"/>
        </w:rPr>
        <w:t>e</w:t>
      </w:r>
      <w:r>
        <w:rPr>
          <w:sz w:val="24"/>
          <w:szCs w:val="24"/>
          <w:u w:val="single" w:color="000000"/>
        </w:rPr>
        <w:t>a</w:t>
      </w:r>
      <w:r>
        <w:rPr>
          <w:spacing w:val="-1"/>
          <w:sz w:val="24"/>
          <w:szCs w:val="24"/>
          <w:u w:val="single" w:color="000000"/>
        </w:rPr>
        <w:t xml:space="preserve"> </w:t>
      </w:r>
      <w:r>
        <w:rPr>
          <w:spacing w:val="1"/>
          <w:sz w:val="24"/>
          <w:szCs w:val="24"/>
          <w:u w:val="single" w:color="000000"/>
        </w:rPr>
        <w:t>S</w:t>
      </w:r>
      <w:r>
        <w:rPr>
          <w:sz w:val="24"/>
          <w:szCs w:val="24"/>
          <w:u w:val="single" w:color="000000"/>
        </w:rPr>
        <w:t>ta</w:t>
      </w:r>
      <w:r>
        <w:rPr>
          <w:spacing w:val="2"/>
          <w:sz w:val="24"/>
          <w:szCs w:val="24"/>
          <w:u w:val="single" w:color="000000"/>
        </w:rPr>
        <w:t>t</w:t>
      </w:r>
      <w:r>
        <w:rPr>
          <w:spacing w:val="-1"/>
          <w:sz w:val="24"/>
          <w:szCs w:val="24"/>
          <w:u w:val="single" w:color="000000"/>
        </w:rPr>
        <w:t>e</w:t>
      </w:r>
      <w:r>
        <w:rPr>
          <w:sz w:val="24"/>
          <w:szCs w:val="24"/>
          <w:u w:val="single" w:color="000000"/>
        </w:rPr>
        <w:t xml:space="preserve">ment must </w:t>
      </w:r>
      <w:r>
        <w:rPr>
          <w:spacing w:val="1"/>
          <w:sz w:val="24"/>
          <w:szCs w:val="24"/>
          <w:u w:val="single" w:color="000000"/>
        </w:rPr>
        <w:t>i</w:t>
      </w:r>
      <w:r>
        <w:rPr>
          <w:sz w:val="24"/>
          <w:szCs w:val="24"/>
          <w:u w:val="single" w:color="000000"/>
        </w:rPr>
        <w:t>n</w:t>
      </w:r>
      <w:r>
        <w:rPr>
          <w:spacing w:val="-1"/>
          <w:sz w:val="24"/>
          <w:szCs w:val="24"/>
          <w:u w:val="single" w:color="000000"/>
        </w:rPr>
        <w:t>c</w:t>
      </w:r>
      <w:r>
        <w:rPr>
          <w:sz w:val="24"/>
          <w:szCs w:val="24"/>
          <w:u w:val="single" w:color="000000"/>
        </w:rPr>
        <w:t>lud</w:t>
      </w:r>
      <w:r>
        <w:rPr>
          <w:spacing w:val="1"/>
          <w:sz w:val="24"/>
          <w:szCs w:val="24"/>
          <w:u w:val="single" w:color="000000"/>
        </w:rPr>
        <w:t>e</w:t>
      </w:r>
      <w:r>
        <w:rPr>
          <w:sz w:val="24"/>
          <w:szCs w:val="24"/>
        </w:rPr>
        <w:t xml:space="preserve">:   </w:t>
      </w:r>
      <w:r>
        <w:rPr>
          <w:b/>
          <w:sz w:val="24"/>
          <w:szCs w:val="24"/>
        </w:rPr>
        <w:t>(</w:t>
      </w:r>
      <w:r>
        <w:rPr>
          <w:b/>
          <w:spacing w:val="1"/>
          <w:sz w:val="24"/>
          <w:szCs w:val="24"/>
        </w:rPr>
        <w:t>U</w:t>
      </w:r>
      <w:r>
        <w:rPr>
          <w:b/>
          <w:sz w:val="24"/>
          <w:szCs w:val="24"/>
        </w:rPr>
        <w:t>se</w:t>
      </w:r>
      <w:r>
        <w:rPr>
          <w:b/>
          <w:spacing w:val="-1"/>
          <w:sz w:val="24"/>
          <w:szCs w:val="24"/>
        </w:rPr>
        <w:t xml:space="preserve"> </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iate s</w:t>
      </w:r>
      <w:r>
        <w:rPr>
          <w:b/>
          <w:spacing w:val="-1"/>
          <w:sz w:val="24"/>
          <w:szCs w:val="24"/>
        </w:rPr>
        <w:t>ec</w:t>
      </w:r>
      <w:r>
        <w:rPr>
          <w:b/>
          <w:sz w:val="24"/>
          <w:szCs w:val="24"/>
        </w:rPr>
        <w:t xml:space="preserve">tion </w:t>
      </w:r>
      <w:r>
        <w:rPr>
          <w:b/>
          <w:spacing w:val="1"/>
          <w:sz w:val="24"/>
          <w:szCs w:val="24"/>
        </w:rPr>
        <w:t>h</w:t>
      </w:r>
      <w:r>
        <w:rPr>
          <w:b/>
          <w:spacing w:val="-1"/>
          <w:sz w:val="24"/>
          <w:szCs w:val="24"/>
        </w:rPr>
        <w:t>e</w:t>
      </w:r>
      <w:r>
        <w:rPr>
          <w:b/>
          <w:sz w:val="24"/>
          <w:szCs w:val="24"/>
        </w:rPr>
        <w:t>a</w:t>
      </w:r>
      <w:r>
        <w:rPr>
          <w:b/>
          <w:spacing w:val="1"/>
          <w:sz w:val="24"/>
          <w:szCs w:val="24"/>
        </w:rPr>
        <w:t>d</w:t>
      </w:r>
      <w:r>
        <w:rPr>
          <w:b/>
          <w:spacing w:val="-1"/>
          <w:sz w:val="24"/>
          <w:szCs w:val="24"/>
        </w:rPr>
        <w:t>er</w:t>
      </w:r>
      <w:r>
        <w:rPr>
          <w:b/>
          <w:sz w:val="24"/>
          <w:szCs w:val="24"/>
        </w:rPr>
        <w:t>s)</w:t>
      </w:r>
    </w:p>
    <w:p w:rsidR="00E961A2" w:rsidRDefault="00E961A2">
      <w:pPr>
        <w:spacing w:before="5" w:line="140" w:lineRule="exact"/>
        <w:rPr>
          <w:sz w:val="14"/>
          <w:szCs w:val="14"/>
        </w:rPr>
      </w:pPr>
    </w:p>
    <w:p w:rsidR="00E961A2" w:rsidRDefault="00E961A2">
      <w:pPr>
        <w:spacing w:line="200" w:lineRule="exact"/>
      </w:pPr>
    </w:p>
    <w:p w:rsidR="00E961A2" w:rsidRDefault="00E961A2">
      <w:pPr>
        <w:spacing w:line="200" w:lineRule="exact"/>
      </w:pPr>
    </w:p>
    <w:p w:rsidR="00E961A2" w:rsidRDefault="0068655A">
      <w:pPr>
        <w:ind w:left="1120"/>
        <w:rPr>
          <w:sz w:val="24"/>
          <w:szCs w:val="24"/>
        </w:rPr>
      </w:pPr>
      <w:r>
        <w:rPr>
          <w:sz w:val="24"/>
          <w:szCs w:val="24"/>
        </w:rPr>
        <w:lastRenderedPageBreak/>
        <w:t xml:space="preserve"> Five</w:t>
      </w:r>
      <w:r w:rsidR="00114F29">
        <w:rPr>
          <w:sz w:val="24"/>
          <w:szCs w:val="24"/>
        </w:rPr>
        <w:t xml:space="preserve"> to </w:t>
      </w:r>
      <w:r w:rsidR="00114F29" w:rsidRPr="00862641">
        <w:rPr>
          <w:sz w:val="24"/>
          <w:szCs w:val="24"/>
        </w:rPr>
        <w:t>seven (5-7</w:t>
      </w:r>
      <w:r w:rsidR="00176820" w:rsidRPr="00862641">
        <w:rPr>
          <w:sz w:val="24"/>
          <w:szCs w:val="24"/>
        </w:rPr>
        <w:t>)</w:t>
      </w:r>
      <w:r w:rsidR="00176820" w:rsidRPr="00862641">
        <w:rPr>
          <w:spacing w:val="-1"/>
          <w:sz w:val="24"/>
          <w:szCs w:val="24"/>
        </w:rPr>
        <w:t xml:space="preserve"> </w:t>
      </w:r>
      <w:r w:rsidR="00176820" w:rsidRPr="00862641">
        <w:rPr>
          <w:sz w:val="24"/>
          <w:szCs w:val="24"/>
        </w:rPr>
        <w:t>p</w:t>
      </w:r>
      <w:r w:rsidR="00176820" w:rsidRPr="00862641">
        <w:rPr>
          <w:spacing w:val="-1"/>
          <w:sz w:val="24"/>
          <w:szCs w:val="24"/>
        </w:rPr>
        <w:t>a</w:t>
      </w:r>
      <w:r w:rsidR="00176820" w:rsidRPr="00862641">
        <w:rPr>
          <w:sz w:val="24"/>
          <w:szCs w:val="24"/>
        </w:rPr>
        <w:t>ge</w:t>
      </w:r>
      <w:r w:rsidR="00176820" w:rsidRPr="00862641">
        <w:rPr>
          <w:spacing w:val="1"/>
          <w:sz w:val="24"/>
          <w:szCs w:val="24"/>
        </w:rPr>
        <w:t xml:space="preserve"> </w:t>
      </w:r>
      <w:r w:rsidR="00176820">
        <w:rPr>
          <w:spacing w:val="-3"/>
          <w:sz w:val="24"/>
          <w:szCs w:val="24"/>
        </w:rPr>
        <w:t>I</w:t>
      </w:r>
      <w:r w:rsidR="00176820">
        <w:rPr>
          <w:sz w:val="24"/>
          <w:szCs w:val="24"/>
        </w:rPr>
        <w:t>d</w:t>
      </w:r>
      <w:r w:rsidR="00176820">
        <w:rPr>
          <w:spacing w:val="1"/>
          <w:sz w:val="24"/>
          <w:szCs w:val="24"/>
        </w:rPr>
        <w:t>e</w:t>
      </w:r>
      <w:r w:rsidR="00176820">
        <w:rPr>
          <w:sz w:val="24"/>
          <w:szCs w:val="24"/>
        </w:rPr>
        <w:t>a</w:t>
      </w:r>
      <w:r w:rsidR="00176820">
        <w:rPr>
          <w:spacing w:val="-1"/>
          <w:sz w:val="24"/>
          <w:szCs w:val="24"/>
        </w:rPr>
        <w:t xml:space="preserve"> </w:t>
      </w:r>
      <w:r w:rsidR="00176820">
        <w:rPr>
          <w:spacing w:val="1"/>
          <w:sz w:val="24"/>
          <w:szCs w:val="24"/>
        </w:rPr>
        <w:t>S</w:t>
      </w:r>
      <w:r w:rsidR="00176820">
        <w:rPr>
          <w:sz w:val="24"/>
          <w:szCs w:val="24"/>
        </w:rPr>
        <w:t>t</w:t>
      </w:r>
      <w:r w:rsidR="00176820">
        <w:rPr>
          <w:spacing w:val="1"/>
          <w:sz w:val="24"/>
          <w:szCs w:val="24"/>
        </w:rPr>
        <w:t>a</w:t>
      </w:r>
      <w:r w:rsidR="00176820">
        <w:rPr>
          <w:sz w:val="24"/>
          <w:szCs w:val="24"/>
        </w:rPr>
        <w:t>t</w:t>
      </w:r>
      <w:r w:rsidR="00176820">
        <w:rPr>
          <w:spacing w:val="-1"/>
          <w:sz w:val="24"/>
          <w:szCs w:val="24"/>
        </w:rPr>
        <w:t>e</w:t>
      </w:r>
      <w:r w:rsidR="00176820">
        <w:rPr>
          <w:sz w:val="24"/>
          <w:szCs w:val="24"/>
        </w:rPr>
        <w:t xml:space="preserve">ment </w:t>
      </w:r>
      <w:r w:rsidR="00176820">
        <w:rPr>
          <w:spacing w:val="-1"/>
          <w:sz w:val="24"/>
          <w:szCs w:val="24"/>
        </w:rPr>
        <w:t>a</w:t>
      </w:r>
      <w:r w:rsidR="00176820">
        <w:rPr>
          <w:sz w:val="24"/>
          <w:szCs w:val="24"/>
        </w:rPr>
        <w:t>ddr</w:t>
      </w:r>
      <w:r w:rsidR="00176820">
        <w:rPr>
          <w:spacing w:val="-2"/>
          <w:sz w:val="24"/>
          <w:szCs w:val="24"/>
        </w:rPr>
        <w:t>e</w:t>
      </w:r>
      <w:r w:rsidR="00176820">
        <w:rPr>
          <w:sz w:val="24"/>
          <w:szCs w:val="24"/>
        </w:rPr>
        <w:t>ss</w:t>
      </w:r>
      <w:r w:rsidR="00176820">
        <w:rPr>
          <w:spacing w:val="1"/>
          <w:sz w:val="24"/>
          <w:szCs w:val="24"/>
        </w:rPr>
        <w:t>i</w:t>
      </w:r>
      <w:r w:rsidR="00176820">
        <w:rPr>
          <w:spacing w:val="2"/>
          <w:sz w:val="24"/>
          <w:szCs w:val="24"/>
        </w:rPr>
        <w:t>n</w:t>
      </w:r>
      <w:r w:rsidR="00176820">
        <w:rPr>
          <w:sz w:val="24"/>
          <w:szCs w:val="24"/>
        </w:rPr>
        <w:t>g</w:t>
      </w:r>
      <w:r w:rsidR="00176820">
        <w:rPr>
          <w:spacing w:val="-2"/>
          <w:sz w:val="24"/>
          <w:szCs w:val="24"/>
        </w:rPr>
        <w:t xml:space="preserve"> </w:t>
      </w:r>
      <w:r w:rsidR="00176820">
        <w:rPr>
          <w:spacing w:val="3"/>
          <w:sz w:val="24"/>
          <w:szCs w:val="24"/>
        </w:rPr>
        <w:t>t</w:t>
      </w:r>
      <w:r w:rsidR="00176820">
        <w:rPr>
          <w:sz w:val="24"/>
          <w:szCs w:val="24"/>
        </w:rPr>
        <w:t>he</w:t>
      </w:r>
      <w:r w:rsidR="00176820">
        <w:rPr>
          <w:spacing w:val="-1"/>
          <w:sz w:val="24"/>
          <w:szCs w:val="24"/>
        </w:rPr>
        <w:t xml:space="preserve"> f</w:t>
      </w:r>
      <w:r w:rsidR="00176820">
        <w:rPr>
          <w:sz w:val="24"/>
          <w:szCs w:val="24"/>
        </w:rPr>
        <w:t>ol</w:t>
      </w:r>
      <w:r w:rsidR="00176820">
        <w:rPr>
          <w:spacing w:val="1"/>
          <w:sz w:val="24"/>
          <w:szCs w:val="24"/>
        </w:rPr>
        <w:t>l</w:t>
      </w:r>
      <w:r w:rsidR="00176820">
        <w:rPr>
          <w:sz w:val="24"/>
          <w:szCs w:val="24"/>
        </w:rPr>
        <w:t>owin</w:t>
      </w:r>
      <w:r w:rsidR="00176820">
        <w:rPr>
          <w:spacing w:val="-2"/>
          <w:sz w:val="24"/>
          <w:szCs w:val="24"/>
        </w:rPr>
        <w:t>g</w:t>
      </w:r>
      <w:r w:rsidR="00176820">
        <w:rPr>
          <w:sz w:val="24"/>
          <w:szCs w:val="24"/>
        </w:rPr>
        <w:t>:</w:t>
      </w:r>
    </w:p>
    <w:p w:rsidR="00E961A2" w:rsidRDefault="00E961A2">
      <w:pPr>
        <w:spacing w:before="16" w:line="260" w:lineRule="exact"/>
        <w:rPr>
          <w:sz w:val="26"/>
          <w:szCs w:val="26"/>
        </w:rPr>
      </w:pPr>
    </w:p>
    <w:p w:rsidR="00E961A2" w:rsidRDefault="00176820">
      <w:pPr>
        <w:ind w:left="1180" w:right="113" w:hanging="360"/>
        <w:rPr>
          <w:sz w:val="24"/>
          <w:szCs w:val="24"/>
        </w:rPr>
      </w:pPr>
      <w:r>
        <w:rPr>
          <w:spacing w:val="-1"/>
          <w:sz w:val="24"/>
          <w:szCs w:val="24"/>
        </w:rPr>
        <w:t>a</w:t>
      </w:r>
      <w:r>
        <w:rPr>
          <w:sz w:val="24"/>
          <w:szCs w:val="24"/>
        </w:rPr>
        <w:t xml:space="preserve">.  </w:t>
      </w:r>
      <w:r>
        <w:rPr>
          <w:spacing w:val="14"/>
          <w:sz w:val="24"/>
          <w:szCs w:val="24"/>
        </w:rPr>
        <w:t xml:space="preserve"> </w:t>
      </w:r>
      <w:r>
        <w:rPr>
          <w:sz w:val="24"/>
          <w:szCs w:val="24"/>
        </w:rPr>
        <w:t>A b</w:t>
      </w:r>
      <w:r>
        <w:rPr>
          <w:spacing w:val="-1"/>
          <w:sz w:val="24"/>
          <w:szCs w:val="24"/>
        </w:rPr>
        <w:t>r</w:t>
      </w:r>
      <w:r>
        <w:rPr>
          <w:sz w:val="24"/>
          <w:szCs w:val="24"/>
        </w:rPr>
        <w:t>ief</w:t>
      </w:r>
      <w:r>
        <w:rPr>
          <w:spacing w:val="-1"/>
          <w:sz w:val="24"/>
          <w:szCs w:val="24"/>
        </w:rPr>
        <w:t xml:space="preserve"> </w:t>
      </w:r>
      <w:r>
        <w:rPr>
          <w:sz w:val="24"/>
          <w:szCs w:val="24"/>
        </w:rPr>
        <w:t>d</w:t>
      </w:r>
      <w:r>
        <w:rPr>
          <w:spacing w:val="-1"/>
          <w:sz w:val="24"/>
          <w:szCs w:val="24"/>
        </w:rPr>
        <w:t>e</w:t>
      </w:r>
      <w:r>
        <w:rPr>
          <w:spacing w:val="2"/>
          <w:sz w:val="24"/>
          <w:szCs w:val="24"/>
        </w:rPr>
        <w:t>s</w:t>
      </w:r>
      <w:r>
        <w:rPr>
          <w:spacing w:val="-1"/>
          <w:sz w:val="24"/>
          <w:szCs w:val="24"/>
        </w:rPr>
        <w:t>c</w:t>
      </w:r>
      <w:r>
        <w:rPr>
          <w:sz w:val="24"/>
          <w:szCs w:val="24"/>
        </w:rPr>
        <w:t>ription of</w:t>
      </w:r>
      <w:r>
        <w:rPr>
          <w:spacing w:val="4"/>
          <w:sz w:val="24"/>
          <w:szCs w:val="24"/>
        </w:rPr>
        <w:t xml:space="preserve"> </w:t>
      </w:r>
      <w:r>
        <w:rPr>
          <w:spacing w:val="-5"/>
          <w:sz w:val="24"/>
          <w:szCs w:val="24"/>
        </w:rPr>
        <w:t>y</w:t>
      </w:r>
      <w:r>
        <w:rPr>
          <w:spacing w:val="2"/>
          <w:sz w:val="24"/>
          <w:szCs w:val="24"/>
        </w:rPr>
        <w:t>o</w:t>
      </w:r>
      <w:r>
        <w:rPr>
          <w:sz w:val="24"/>
          <w:szCs w:val="24"/>
        </w:rPr>
        <w:t>ur</w:t>
      </w:r>
      <w:r>
        <w:rPr>
          <w:spacing w:val="-1"/>
          <w:sz w:val="24"/>
          <w:szCs w:val="24"/>
        </w:rPr>
        <w:t xml:space="preserve"> </w:t>
      </w:r>
      <w:r>
        <w:rPr>
          <w:sz w:val="24"/>
          <w:szCs w:val="24"/>
        </w:rPr>
        <w:t>phi</w:t>
      </w:r>
      <w:r>
        <w:rPr>
          <w:spacing w:val="1"/>
          <w:sz w:val="24"/>
          <w:szCs w:val="24"/>
        </w:rPr>
        <w:t>l</w:t>
      </w:r>
      <w:r>
        <w:rPr>
          <w:sz w:val="24"/>
          <w:szCs w:val="24"/>
        </w:rPr>
        <w:t>osop</w:t>
      </w:r>
      <w:r>
        <w:rPr>
          <w:spacing w:val="2"/>
          <w:sz w:val="24"/>
          <w:szCs w:val="24"/>
        </w:rPr>
        <w:t>h</w:t>
      </w:r>
      <w:r>
        <w:rPr>
          <w:spacing w:val="-5"/>
          <w:sz w:val="24"/>
          <w:szCs w:val="24"/>
        </w:rPr>
        <w:t>y</w:t>
      </w:r>
      <w:r>
        <w:rPr>
          <w:sz w:val="24"/>
          <w:szCs w:val="24"/>
        </w:rPr>
        <w:t>, v</w:t>
      </w:r>
      <w:r>
        <w:rPr>
          <w:spacing w:val="-1"/>
          <w:sz w:val="24"/>
          <w:szCs w:val="24"/>
        </w:rPr>
        <w:t>a</w:t>
      </w:r>
      <w:r>
        <w:rPr>
          <w:sz w:val="24"/>
          <w:szCs w:val="24"/>
        </w:rPr>
        <w:t>lues,</w:t>
      </w:r>
      <w:r>
        <w:rPr>
          <w:spacing w:val="2"/>
          <w:sz w:val="24"/>
          <w:szCs w:val="24"/>
        </w:rPr>
        <w:t xml:space="preserve"> </w:t>
      </w:r>
      <w:r>
        <w:rPr>
          <w:spacing w:val="-1"/>
          <w:sz w:val="24"/>
          <w:szCs w:val="24"/>
        </w:rPr>
        <w:t>e</w:t>
      </w:r>
      <w:r>
        <w:rPr>
          <w:spacing w:val="2"/>
          <w:sz w:val="24"/>
          <w:szCs w:val="24"/>
        </w:rPr>
        <w:t>x</w:t>
      </w:r>
      <w:r>
        <w:rPr>
          <w:spacing w:val="-1"/>
          <w:sz w:val="24"/>
          <w:szCs w:val="24"/>
        </w:rPr>
        <w:t>ce</w:t>
      </w:r>
      <w:r>
        <w:rPr>
          <w:sz w:val="24"/>
          <w:szCs w:val="24"/>
        </w:rPr>
        <w:t>pt</w:t>
      </w:r>
      <w:r>
        <w:rPr>
          <w:spacing w:val="1"/>
          <w:sz w:val="24"/>
          <w:szCs w:val="24"/>
        </w:rPr>
        <w:t>i</w:t>
      </w:r>
      <w:r>
        <w:rPr>
          <w:sz w:val="24"/>
          <w:szCs w:val="24"/>
        </w:rPr>
        <w:t>on</w:t>
      </w:r>
      <w:r>
        <w:rPr>
          <w:spacing w:val="-1"/>
          <w:sz w:val="24"/>
          <w:szCs w:val="24"/>
        </w:rPr>
        <w:t>a</w:t>
      </w:r>
      <w:r>
        <w:rPr>
          <w:sz w:val="24"/>
          <w:szCs w:val="24"/>
        </w:rPr>
        <w:t>l, and innov</w:t>
      </w:r>
      <w:r>
        <w:rPr>
          <w:spacing w:val="-1"/>
          <w:sz w:val="24"/>
          <w:szCs w:val="24"/>
        </w:rPr>
        <w:t>a</w:t>
      </w:r>
      <w:r>
        <w:rPr>
          <w:sz w:val="24"/>
          <w:szCs w:val="24"/>
        </w:rPr>
        <w:t>t</w:t>
      </w:r>
      <w:r>
        <w:rPr>
          <w:spacing w:val="1"/>
          <w:sz w:val="24"/>
          <w:szCs w:val="24"/>
        </w:rPr>
        <w:t>i</w:t>
      </w:r>
      <w:r>
        <w:rPr>
          <w:sz w:val="24"/>
          <w:szCs w:val="24"/>
        </w:rPr>
        <w:t>ve</w:t>
      </w:r>
      <w:r>
        <w:rPr>
          <w:spacing w:val="1"/>
          <w:sz w:val="24"/>
          <w:szCs w:val="24"/>
        </w:rPr>
        <w:t xml:space="preserve"> </w:t>
      </w:r>
      <w:r>
        <w:rPr>
          <w:sz w:val="24"/>
          <w:szCs w:val="24"/>
        </w:rPr>
        <w:t>se</w:t>
      </w:r>
      <w:r>
        <w:rPr>
          <w:spacing w:val="-1"/>
          <w:sz w:val="24"/>
          <w:szCs w:val="24"/>
        </w:rPr>
        <w:t>r</w:t>
      </w:r>
      <w:r>
        <w:rPr>
          <w:sz w:val="24"/>
          <w:szCs w:val="24"/>
        </w:rPr>
        <w:t xml:space="preserve">vice </w:t>
      </w:r>
      <w:r>
        <w:rPr>
          <w:spacing w:val="-1"/>
          <w:sz w:val="24"/>
          <w:szCs w:val="24"/>
        </w:rPr>
        <w:t>a</w:t>
      </w:r>
      <w:r>
        <w:rPr>
          <w:sz w:val="24"/>
          <w:szCs w:val="24"/>
        </w:rPr>
        <w:t>ppro</w:t>
      </w:r>
      <w:r>
        <w:rPr>
          <w:spacing w:val="-2"/>
          <w:sz w:val="24"/>
          <w:szCs w:val="24"/>
        </w:rPr>
        <w:t>a</w:t>
      </w:r>
      <w:r>
        <w:rPr>
          <w:spacing w:val="-1"/>
          <w:sz w:val="24"/>
          <w:szCs w:val="24"/>
        </w:rPr>
        <w:t>c</w:t>
      </w:r>
      <w:r>
        <w:rPr>
          <w:spacing w:val="2"/>
          <w:sz w:val="24"/>
          <w:szCs w:val="24"/>
        </w:rPr>
        <w:t>h</w:t>
      </w:r>
      <w:r>
        <w:rPr>
          <w:spacing w:val="-1"/>
          <w:sz w:val="24"/>
          <w:szCs w:val="24"/>
        </w:rPr>
        <w:t>e</w:t>
      </w:r>
      <w:r>
        <w:rPr>
          <w:sz w:val="24"/>
          <w:szCs w:val="24"/>
        </w:rPr>
        <w:t>s tow</w:t>
      </w:r>
      <w:r>
        <w:rPr>
          <w:spacing w:val="-1"/>
          <w:sz w:val="24"/>
          <w:szCs w:val="24"/>
        </w:rPr>
        <w:t>a</w:t>
      </w:r>
      <w:r>
        <w:rPr>
          <w:spacing w:val="1"/>
          <w:sz w:val="24"/>
          <w:szCs w:val="24"/>
        </w:rPr>
        <w:t>r</w:t>
      </w:r>
      <w:r>
        <w:rPr>
          <w:sz w:val="24"/>
          <w:szCs w:val="24"/>
        </w:rPr>
        <w:t xml:space="preserve">d </w:t>
      </w:r>
      <w:r w:rsidR="00C92F11">
        <w:rPr>
          <w:sz w:val="24"/>
          <w:szCs w:val="24"/>
        </w:rPr>
        <w:t>micro-enterprise or self-employment</w:t>
      </w:r>
      <w:r w:rsidR="005C1C96">
        <w:rPr>
          <w:sz w:val="24"/>
          <w:szCs w:val="24"/>
        </w:rPr>
        <w:t xml:space="preserve">   </w:t>
      </w:r>
    </w:p>
    <w:p w:rsidR="00E961A2" w:rsidRDefault="00E961A2">
      <w:pPr>
        <w:spacing w:before="16" w:line="260" w:lineRule="exact"/>
        <w:rPr>
          <w:sz w:val="26"/>
          <w:szCs w:val="26"/>
        </w:rPr>
      </w:pPr>
    </w:p>
    <w:p w:rsidR="00E961A2" w:rsidRDefault="00176820" w:rsidP="005C1C96">
      <w:pPr>
        <w:ind w:left="1180" w:right="61" w:hanging="360"/>
        <w:rPr>
          <w:sz w:val="24"/>
          <w:szCs w:val="24"/>
        </w:rPr>
      </w:pPr>
      <w:r>
        <w:rPr>
          <w:sz w:val="24"/>
          <w:szCs w:val="24"/>
        </w:rPr>
        <w:t xml:space="preserve">b.   </w:t>
      </w:r>
      <w:r>
        <w:rPr>
          <w:spacing w:val="1"/>
          <w:sz w:val="24"/>
          <w:szCs w:val="24"/>
        </w:rPr>
        <w:t>P</w:t>
      </w:r>
      <w:r>
        <w:rPr>
          <w:sz w:val="24"/>
          <w:szCs w:val="24"/>
        </w:rPr>
        <w:t>le</w:t>
      </w:r>
      <w:r>
        <w:rPr>
          <w:spacing w:val="-1"/>
          <w:sz w:val="24"/>
          <w:szCs w:val="24"/>
        </w:rPr>
        <w:t>a</w:t>
      </w:r>
      <w:r>
        <w:rPr>
          <w:sz w:val="24"/>
          <w:szCs w:val="24"/>
        </w:rPr>
        <w:t>se</w:t>
      </w:r>
      <w:r>
        <w:rPr>
          <w:spacing w:val="-1"/>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w:t>
      </w:r>
      <w:r>
        <w:rPr>
          <w:spacing w:val="2"/>
          <w:sz w:val="24"/>
          <w:szCs w:val="24"/>
        </w:rPr>
        <w:t>b</w:t>
      </w:r>
      <w:r>
        <w:rPr>
          <w:sz w:val="24"/>
          <w:szCs w:val="24"/>
        </w:rPr>
        <w:t>e</w:t>
      </w:r>
      <w:r>
        <w:rPr>
          <w:spacing w:val="-1"/>
          <w:sz w:val="24"/>
          <w:szCs w:val="24"/>
        </w:rPr>
        <w:t xml:space="preserve"> </w:t>
      </w:r>
      <w:r>
        <w:rPr>
          <w:sz w:val="24"/>
          <w:szCs w:val="24"/>
        </w:rPr>
        <w:t xml:space="preserve">the </w:t>
      </w:r>
      <w:r>
        <w:rPr>
          <w:spacing w:val="-1"/>
          <w:sz w:val="24"/>
          <w:szCs w:val="24"/>
        </w:rPr>
        <w:t>a</w:t>
      </w:r>
      <w:r>
        <w:rPr>
          <w:sz w:val="24"/>
          <w:szCs w:val="24"/>
        </w:rPr>
        <w:t>sse</w:t>
      </w:r>
      <w:r>
        <w:rPr>
          <w:spacing w:val="2"/>
          <w:sz w:val="24"/>
          <w:szCs w:val="24"/>
        </w:rPr>
        <w:t>s</w:t>
      </w:r>
      <w:r>
        <w:rPr>
          <w:sz w:val="24"/>
          <w:szCs w:val="24"/>
        </w:rPr>
        <w:t>sment pro</w:t>
      </w:r>
      <w:r>
        <w:rPr>
          <w:spacing w:val="-1"/>
          <w:sz w:val="24"/>
          <w:szCs w:val="24"/>
        </w:rPr>
        <w:t>ce</w:t>
      </w:r>
      <w:r>
        <w:rPr>
          <w:sz w:val="24"/>
          <w:szCs w:val="24"/>
        </w:rPr>
        <w:t>ss</w:t>
      </w:r>
      <w:r w:rsidR="005C1C96">
        <w:rPr>
          <w:sz w:val="24"/>
          <w:szCs w:val="24"/>
        </w:rPr>
        <w:t xml:space="preserve"> and tools </w:t>
      </w:r>
      <w:r>
        <w:rPr>
          <w:spacing w:val="-5"/>
          <w:sz w:val="24"/>
          <w:szCs w:val="24"/>
        </w:rPr>
        <w:t>y</w:t>
      </w:r>
      <w:r>
        <w:rPr>
          <w:sz w:val="24"/>
          <w:szCs w:val="24"/>
        </w:rPr>
        <w:t>ou will</w:t>
      </w:r>
      <w:r>
        <w:rPr>
          <w:spacing w:val="1"/>
          <w:sz w:val="24"/>
          <w:szCs w:val="24"/>
        </w:rPr>
        <w:t xml:space="preserve"> </w:t>
      </w:r>
      <w:r>
        <w:rPr>
          <w:sz w:val="24"/>
          <w:szCs w:val="24"/>
        </w:rPr>
        <w:t>u</w:t>
      </w:r>
      <w:r>
        <w:rPr>
          <w:spacing w:val="2"/>
          <w:sz w:val="24"/>
          <w:szCs w:val="24"/>
        </w:rPr>
        <w:t>s</w:t>
      </w:r>
      <w:r>
        <w:rPr>
          <w:sz w:val="24"/>
          <w:szCs w:val="24"/>
        </w:rPr>
        <w:t>e</w:t>
      </w:r>
      <w:r>
        <w:rPr>
          <w:spacing w:val="-1"/>
          <w:sz w:val="24"/>
          <w:szCs w:val="24"/>
        </w:rPr>
        <w:t xml:space="preserve"> </w:t>
      </w:r>
      <w:r w:rsidR="00114F29">
        <w:rPr>
          <w:sz w:val="24"/>
          <w:szCs w:val="24"/>
        </w:rPr>
        <w:t>to determine the care needs</w:t>
      </w:r>
      <w:r>
        <w:rPr>
          <w:sz w:val="24"/>
          <w:szCs w:val="24"/>
        </w:rPr>
        <w:t xml:space="preserve"> </w:t>
      </w:r>
      <w:r w:rsidR="00114F29">
        <w:rPr>
          <w:sz w:val="24"/>
          <w:szCs w:val="24"/>
        </w:rPr>
        <w:t>o</w:t>
      </w:r>
      <w:r>
        <w:rPr>
          <w:sz w:val="24"/>
          <w:szCs w:val="24"/>
        </w:rPr>
        <w:t>f t</w:t>
      </w:r>
      <w:r>
        <w:rPr>
          <w:spacing w:val="2"/>
          <w:sz w:val="24"/>
          <w:szCs w:val="24"/>
        </w:rPr>
        <w:t>h</w:t>
      </w:r>
      <w:r>
        <w:rPr>
          <w:sz w:val="24"/>
          <w:szCs w:val="24"/>
        </w:rPr>
        <w:t>e</w:t>
      </w:r>
      <w:r>
        <w:rPr>
          <w:spacing w:val="-1"/>
          <w:sz w:val="24"/>
          <w:szCs w:val="24"/>
        </w:rPr>
        <w:t xml:space="preserve"> r</w:t>
      </w:r>
      <w:r>
        <w:rPr>
          <w:spacing w:val="1"/>
          <w:sz w:val="24"/>
          <w:szCs w:val="24"/>
        </w:rPr>
        <w:t>e</w:t>
      </w:r>
      <w:r>
        <w:rPr>
          <w:sz w:val="24"/>
          <w:szCs w:val="24"/>
        </w:rPr>
        <w:t>f</w:t>
      </w:r>
      <w:r>
        <w:rPr>
          <w:spacing w:val="-2"/>
          <w:sz w:val="24"/>
          <w:szCs w:val="24"/>
        </w:rPr>
        <w:t>e</w:t>
      </w:r>
      <w:r>
        <w:rPr>
          <w:spacing w:val="1"/>
          <w:sz w:val="24"/>
          <w:szCs w:val="24"/>
        </w:rPr>
        <w:t>r</w:t>
      </w:r>
      <w:r>
        <w:rPr>
          <w:sz w:val="24"/>
          <w:szCs w:val="24"/>
        </w:rPr>
        <w:t>r</w:t>
      </w:r>
      <w:r>
        <w:rPr>
          <w:spacing w:val="-2"/>
          <w:sz w:val="24"/>
          <w:szCs w:val="24"/>
        </w:rPr>
        <w:t>e</w:t>
      </w:r>
      <w:r>
        <w:rPr>
          <w:sz w:val="24"/>
          <w:szCs w:val="24"/>
        </w:rPr>
        <w:t>d</w:t>
      </w:r>
      <w:r>
        <w:rPr>
          <w:spacing w:val="2"/>
          <w:sz w:val="24"/>
          <w:szCs w:val="24"/>
        </w:rPr>
        <w:t xml:space="preserve"> </w:t>
      </w:r>
      <w:r>
        <w:rPr>
          <w:spacing w:val="-1"/>
          <w:sz w:val="24"/>
          <w:szCs w:val="24"/>
        </w:rPr>
        <w:t>c</w:t>
      </w:r>
      <w:r>
        <w:rPr>
          <w:sz w:val="24"/>
          <w:szCs w:val="24"/>
        </w:rPr>
        <w:t>l</w:t>
      </w:r>
      <w:r w:rsidR="0068655A">
        <w:rPr>
          <w:sz w:val="24"/>
          <w:szCs w:val="24"/>
        </w:rPr>
        <w:t xml:space="preserve">ient.   </w:t>
      </w:r>
    </w:p>
    <w:p w:rsidR="00E961A2" w:rsidRDefault="00E961A2">
      <w:pPr>
        <w:spacing w:before="16" w:line="260" w:lineRule="exact"/>
        <w:rPr>
          <w:sz w:val="26"/>
          <w:szCs w:val="26"/>
        </w:rPr>
      </w:pPr>
    </w:p>
    <w:p w:rsidR="00E961A2" w:rsidRDefault="00B34A49">
      <w:pPr>
        <w:ind w:left="1180" w:right="237" w:hanging="360"/>
        <w:rPr>
          <w:sz w:val="24"/>
          <w:szCs w:val="24"/>
        </w:rPr>
      </w:pPr>
      <w:r>
        <w:rPr>
          <w:sz w:val="24"/>
          <w:szCs w:val="24"/>
        </w:rPr>
        <w:t>c</w:t>
      </w:r>
      <w:r w:rsidR="00176820">
        <w:rPr>
          <w:sz w:val="24"/>
          <w:szCs w:val="24"/>
        </w:rPr>
        <w:t>.   A d</w:t>
      </w:r>
      <w:r w:rsidR="00176820">
        <w:rPr>
          <w:spacing w:val="-1"/>
          <w:sz w:val="24"/>
          <w:szCs w:val="24"/>
        </w:rPr>
        <w:t>e</w:t>
      </w:r>
      <w:r w:rsidR="00176820">
        <w:rPr>
          <w:sz w:val="24"/>
          <w:szCs w:val="24"/>
        </w:rPr>
        <w:t>s</w:t>
      </w:r>
      <w:r w:rsidR="00176820">
        <w:rPr>
          <w:spacing w:val="-1"/>
          <w:sz w:val="24"/>
          <w:szCs w:val="24"/>
        </w:rPr>
        <w:t>c</w:t>
      </w:r>
      <w:r w:rsidR="00176820">
        <w:rPr>
          <w:sz w:val="24"/>
          <w:szCs w:val="24"/>
        </w:rPr>
        <w:t>ription of the</w:t>
      </w:r>
      <w:r w:rsidR="00176820">
        <w:rPr>
          <w:spacing w:val="-1"/>
          <w:sz w:val="24"/>
          <w:szCs w:val="24"/>
        </w:rPr>
        <w:t xml:space="preserve"> </w:t>
      </w:r>
      <w:r w:rsidR="0068655A">
        <w:rPr>
          <w:sz w:val="24"/>
          <w:szCs w:val="24"/>
        </w:rPr>
        <w:t xml:space="preserve">training program for </w:t>
      </w:r>
      <w:r w:rsidR="00306216">
        <w:rPr>
          <w:sz w:val="24"/>
          <w:szCs w:val="24"/>
        </w:rPr>
        <w:t>clients, depending focus of the project</w:t>
      </w:r>
      <w:r w:rsidR="00176820">
        <w:rPr>
          <w:sz w:val="24"/>
          <w:szCs w:val="24"/>
        </w:rPr>
        <w:t>.</w:t>
      </w:r>
    </w:p>
    <w:p w:rsidR="00E961A2" w:rsidRDefault="00E961A2">
      <w:pPr>
        <w:spacing w:before="16" w:line="260" w:lineRule="exact"/>
        <w:rPr>
          <w:sz w:val="26"/>
          <w:szCs w:val="26"/>
        </w:rPr>
      </w:pPr>
    </w:p>
    <w:p w:rsidR="00E961A2" w:rsidRDefault="00B34A49">
      <w:pPr>
        <w:tabs>
          <w:tab w:val="left" w:pos="1180"/>
        </w:tabs>
        <w:ind w:left="1180" w:right="69" w:hanging="360"/>
        <w:jc w:val="both"/>
        <w:rPr>
          <w:sz w:val="24"/>
          <w:szCs w:val="24"/>
        </w:rPr>
      </w:pPr>
      <w:r>
        <w:rPr>
          <w:sz w:val="24"/>
          <w:szCs w:val="24"/>
        </w:rPr>
        <w:t>d</w:t>
      </w:r>
      <w:r w:rsidR="00176820">
        <w:rPr>
          <w:sz w:val="24"/>
          <w:szCs w:val="24"/>
        </w:rPr>
        <w:t>.</w:t>
      </w:r>
      <w:r w:rsidR="00176820">
        <w:rPr>
          <w:sz w:val="24"/>
          <w:szCs w:val="24"/>
        </w:rPr>
        <w:tab/>
        <w:t>A st</w:t>
      </w:r>
      <w:r w:rsidR="00176820">
        <w:rPr>
          <w:spacing w:val="-1"/>
          <w:sz w:val="24"/>
          <w:szCs w:val="24"/>
        </w:rPr>
        <w:t>a</w:t>
      </w:r>
      <w:r w:rsidR="00176820">
        <w:rPr>
          <w:sz w:val="24"/>
          <w:szCs w:val="24"/>
        </w:rPr>
        <w:t>tem</w:t>
      </w:r>
      <w:r w:rsidR="00176820">
        <w:rPr>
          <w:spacing w:val="-1"/>
          <w:sz w:val="24"/>
          <w:szCs w:val="24"/>
        </w:rPr>
        <w:t>e</w:t>
      </w:r>
      <w:r w:rsidR="00176820">
        <w:rPr>
          <w:sz w:val="24"/>
          <w:szCs w:val="24"/>
        </w:rPr>
        <w:t>nt ou</w:t>
      </w:r>
      <w:r w:rsidR="00176820">
        <w:rPr>
          <w:spacing w:val="1"/>
          <w:sz w:val="24"/>
          <w:szCs w:val="24"/>
        </w:rPr>
        <w:t>t</w:t>
      </w:r>
      <w:r w:rsidR="00176820">
        <w:rPr>
          <w:sz w:val="24"/>
          <w:szCs w:val="24"/>
        </w:rPr>
        <w:t>l</w:t>
      </w:r>
      <w:r w:rsidR="00176820">
        <w:rPr>
          <w:spacing w:val="1"/>
          <w:sz w:val="24"/>
          <w:szCs w:val="24"/>
        </w:rPr>
        <w:t>i</w:t>
      </w:r>
      <w:r w:rsidR="00176820">
        <w:rPr>
          <w:sz w:val="24"/>
          <w:szCs w:val="24"/>
        </w:rPr>
        <w:t>ning</w:t>
      </w:r>
      <w:r w:rsidR="00176820">
        <w:rPr>
          <w:spacing w:val="3"/>
          <w:sz w:val="24"/>
          <w:szCs w:val="24"/>
        </w:rPr>
        <w:t xml:space="preserve"> </w:t>
      </w:r>
      <w:r w:rsidR="00176820">
        <w:rPr>
          <w:spacing w:val="-5"/>
          <w:sz w:val="24"/>
          <w:szCs w:val="24"/>
        </w:rPr>
        <w:t>y</w:t>
      </w:r>
      <w:r w:rsidR="00176820">
        <w:rPr>
          <w:spacing w:val="2"/>
          <w:sz w:val="24"/>
          <w:szCs w:val="24"/>
        </w:rPr>
        <w:t>o</w:t>
      </w:r>
      <w:r w:rsidR="00176820">
        <w:rPr>
          <w:sz w:val="24"/>
          <w:szCs w:val="24"/>
        </w:rPr>
        <w:t>ur</w:t>
      </w:r>
      <w:r w:rsidR="00176820">
        <w:rPr>
          <w:spacing w:val="-1"/>
          <w:sz w:val="24"/>
          <w:szCs w:val="24"/>
        </w:rPr>
        <w:t xml:space="preserve"> </w:t>
      </w:r>
      <w:r w:rsidR="00176820">
        <w:rPr>
          <w:sz w:val="24"/>
          <w:szCs w:val="24"/>
        </w:rPr>
        <w:t>plan to s</w:t>
      </w:r>
      <w:r w:rsidR="00176820">
        <w:rPr>
          <w:spacing w:val="-1"/>
          <w:sz w:val="24"/>
          <w:szCs w:val="24"/>
        </w:rPr>
        <w:t>e</w:t>
      </w:r>
      <w:r w:rsidR="00176820">
        <w:rPr>
          <w:sz w:val="24"/>
          <w:szCs w:val="24"/>
        </w:rPr>
        <w:t>r</w:t>
      </w:r>
      <w:r w:rsidR="00176820">
        <w:rPr>
          <w:spacing w:val="1"/>
          <w:sz w:val="24"/>
          <w:szCs w:val="24"/>
        </w:rPr>
        <w:t>v</w:t>
      </w:r>
      <w:r w:rsidR="00176820">
        <w:rPr>
          <w:sz w:val="24"/>
          <w:szCs w:val="24"/>
        </w:rPr>
        <w:t>e</w:t>
      </w:r>
      <w:r w:rsidR="00176820">
        <w:rPr>
          <w:spacing w:val="-1"/>
          <w:sz w:val="24"/>
          <w:szCs w:val="24"/>
        </w:rPr>
        <w:t xml:space="preserve"> </w:t>
      </w:r>
      <w:r w:rsidR="00176820">
        <w:rPr>
          <w:sz w:val="24"/>
          <w:szCs w:val="24"/>
        </w:rPr>
        <w:t>div</w:t>
      </w:r>
      <w:r w:rsidR="00176820">
        <w:rPr>
          <w:spacing w:val="2"/>
          <w:sz w:val="24"/>
          <w:szCs w:val="24"/>
        </w:rPr>
        <w:t>e</w:t>
      </w:r>
      <w:r w:rsidR="00176820">
        <w:rPr>
          <w:sz w:val="24"/>
          <w:szCs w:val="24"/>
        </w:rPr>
        <w:t>rse</w:t>
      </w:r>
      <w:r w:rsidR="00176820">
        <w:rPr>
          <w:spacing w:val="-1"/>
          <w:sz w:val="24"/>
          <w:szCs w:val="24"/>
        </w:rPr>
        <w:t xml:space="preserve"> </w:t>
      </w:r>
      <w:r w:rsidR="00176820">
        <w:rPr>
          <w:spacing w:val="1"/>
          <w:sz w:val="24"/>
          <w:szCs w:val="24"/>
        </w:rPr>
        <w:t>c</w:t>
      </w:r>
      <w:r w:rsidR="00176820">
        <w:rPr>
          <w:sz w:val="24"/>
          <w:szCs w:val="24"/>
        </w:rPr>
        <w:t>l</w:t>
      </w:r>
      <w:r w:rsidR="00176820">
        <w:rPr>
          <w:spacing w:val="1"/>
          <w:sz w:val="24"/>
          <w:szCs w:val="24"/>
        </w:rPr>
        <w:t>i</w:t>
      </w:r>
      <w:r w:rsidR="00176820">
        <w:rPr>
          <w:spacing w:val="-1"/>
          <w:sz w:val="24"/>
          <w:szCs w:val="24"/>
        </w:rPr>
        <w:t>e</w:t>
      </w:r>
      <w:r w:rsidR="00176820">
        <w:rPr>
          <w:sz w:val="24"/>
          <w:szCs w:val="24"/>
        </w:rPr>
        <w:t xml:space="preserve">nts, </w:t>
      </w:r>
      <w:r w:rsidR="00176820">
        <w:rPr>
          <w:spacing w:val="1"/>
          <w:sz w:val="24"/>
          <w:szCs w:val="24"/>
        </w:rPr>
        <w:t>i</w:t>
      </w:r>
      <w:r w:rsidR="00176820">
        <w:rPr>
          <w:sz w:val="24"/>
          <w:szCs w:val="24"/>
        </w:rPr>
        <w:t>n</w:t>
      </w:r>
      <w:r w:rsidR="00176820">
        <w:rPr>
          <w:spacing w:val="-1"/>
          <w:sz w:val="24"/>
          <w:szCs w:val="24"/>
        </w:rPr>
        <w:t>c</w:t>
      </w:r>
      <w:r w:rsidR="00176820">
        <w:rPr>
          <w:sz w:val="24"/>
          <w:szCs w:val="24"/>
        </w:rPr>
        <w:t>lud</w:t>
      </w:r>
      <w:r w:rsidR="00176820">
        <w:rPr>
          <w:spacing w:val="1"/>
          <w:sz w:val="24"/>
          <w:szCs w:val="24"/>
        </w:rPr>
        <w:t>i</w:t>
      </w:r>
      <w:r w:rsidR="00176820">
        <w:rPr>
          <w:sz w:val="24"/>
          <w:szCs w:val="24"/>
        </w:rPr>
        <w:t>n</w:t>
      </w:r>
      <w:r w:rsidR="00176820">
        <w:rPr>
          <w:spacing w:val="-2"/>
          <w:sz w:val="24"/>
          <w:szCs w:val="24"/>
        </w:rPr>
        <w:t>g</w:t>
      </w:r>
      <w:r w:rsidR="00176820">
        <w:rPr>
          <w:sz w:val="24"/>
          <w:szCs w:val="24"/>
        </w:rPr>
        <w:t>, but not</w:t>
      </w:r>
      <w:r w:rsidR="00176820">
        <w:rPr>
          <w:spacing w:val="1"/>
          <w:sz w:val="24"/>
          <w:szCs w:val="24"/>
        </w:rPr>
        <w:t xml:space="preserve"> </w:t>
      </w:r>
      <w:r w:rsidR="00176820">
        <w:rPr>
          <w:sz w:val="24"/>
          <w:szCs w:val="24"/>
        </w:rPr>
        <w:t>l</w:t>
      </w:r>
      <w:r w:rsidR="00176820">
        <w:rPr>
          <w:spacing w:val="1"/>
          <w:sz w:val="24"/>
          <w:szCs w:val="24"/>
        </w:rPr>
        <w:t>i</w:t>
      </w:r>
      <w:r w:rsidR="00176820">
        <w:rPr>
          <w:sz w:val="24"/>
          <w:szCs w:val="24"/>
        </w:rPr>
        <w:t>m</w:t>
      </w:r>
      <w:r w:rsidR="00176820">
        <w:rPr>
          <w:spacing w:val="1"/>
          <w:sz w:val="24"/>
          <w:szCs w:val="24"/>
        </w:rPr>
        <w:t>i</w:t>
      </w:r>
      <w:r w:rsidR="00176820">
        <w:rPr>
          <w:sz w:val="24"/>
          <w:szCs w:val="24"/>
        </w:rPr>
        <w:t xml:space="preserve">ted to, </w:t>
      </w:r>
      <w:r w:rsidR="00176820">
        <w:rPr>
          <w:spacing w:val="-1"/>
          <w:sz w:val="24"/>
          <w:szCs w:val="24"/>
        </w:rPr>
        <w:t>c</w:t>
      </w:r>
      <w:r w:rsidR="00176820">
        <w:rPr>
          <w:sz w:val="24"/>
          <w:szCs w:val="24"/>
        </w:rPr>
        <w:t>ul</w:t>
      </w:r>
      <w:r w:rsidR="00176820">
        <w:rPr>
          <w:spacing w:val="1"/>
          <w:sz w:val="24"/>
          <w:szCs w:val="24"/>
        </w:rPr>
        <w:t>t</w:t>
      </w:r>
      <w:r w:rsidR="00176820">
        <w:rPr>
          <w:sz w:val="24"/>
          <w:szCs w:val="24"/>
        </w:rPr>
        <w:t>u</w:t>
      </w:r>
      <w:r w:rsidR="00176820">
        <w:rPr>
          <w:spacing w:val="-1"/>
          <w:sz w:val="24"/>
          <w:szCs w:val="24"/>
        </w:rPr>
        <w:t>ra</w:t>
      </w:r>
      <w:r w:rsidR="00176820">
        <w:rPr>
          <w:sz w:val="24"/>
          <w:szCs w:val="24"/>
        </w:rPr>
        <w:t>l</w:t>
      </w:r>
      <w:r w:rsidR="00176820">
        <w:rPr>
          <w:spacing w:val="3"/>
          <w:sz w:val="24"/>
          <w:szCs w:val="24"/>
        </w:rPr>
        <w:t>l</w:t>
      </w:r>
      <w:r w:rsidR="00176820">
        <w:rPr>
          <w:sz w:val="24"/>
          <w:szCs w:val="24"/>
        </w:rPr>
        <w:t>y</w:t>
      </w:r>
      <w:r w:rsidR="00176820">
        <w:rPr>
          <w:spacing w:val="-3"/>
          <w:sz w:val="24"/>
          <w:szCs w:val="24"/>
        </w:rPr>
        <w:t xml:space="preserve"> </w:t>
      </w:r>
      <w:r w:rsidR="00176820">
        <w:rPr>
          <w:spacing w:val="-1"/>
          <w:sz w:val="24"/>
          <w:szCs w:val="24"/>
        </w:rPr>
        <w:t>a</w:t>
      </w:r>
      <w:r w:rsidR="00176820">
        <w:rPr>
          <w:sz w:val="24"/>
          <w:szCs w:val="24"/>
        </w:rPr>
        <w:t>nd l</w:t>
      </w:r>
      <w:r w:rsidR="00176820">
        <w:rPr>
          <w:spacing w:val="1"/>
          <w:sz w:val="24"/>
          <w:szCs w:val="24"/>
        </w:rPr>
        <w:t>i</w:t>
      </w:r>
      <w:r w:rsidR="00176820">
        <w:rPr>
          <w:sz w:val="24"/>
          <w:szCs w:val="24"/>
        </w:rPr>
        <w:t>n</w:t>
      </w:r>
      <w:r w:rsidR="00176820">
        <w:rPr>
          <w:spacing w:val="-2"/>
          <w:sz w:val="24"/>
          <w:szCs w:val="24"/>
        </w:rPr>
        <w:t>g</w:t>
      </w:r>
      <w:r w:rsidR="00176820">
        <w:rPr>
          <w:sz w:val="24"/>
          <w:szCs w:val="24"/>
        </w:rPr>
        <w:t>uis</w:t>
      </w:r>
      <w:r w:rsidR="00176820">
        <w:rPr>
          <w:spacing w:val="1"/>
          <w:sz w:val="24"/>
          <w:szCs w:val="24"/>
        </w:rPr>
        <w:t>t</w:t>
      </w:r>
      <w:r w:rsidR="00176820">
        <w:rPr>
          <w:sz w:val="24"/>
          <w:szCs w:val="24"/>
        </w:rPr>
        <w:t>ic</w:t>
      </w:r>
      <w:r w:rsidR="00176820">
        <w:rPr>
          <w:spacing w:val="-1"/>
          <w:sz w:val="24"/>
          <w:szCs w:val="24"/>
        </w:rPr>
        <w:t>a</w:t>
      </w:r>
      <w:r w:rsidR="00176820">
        <w:rPr>
          <w:spacing w:val="3"/>
          <w:sz w:val="24"/>
          <w:szCs w:val="24"/>
        </w:rPr>
        <w:t>ll</w:t>
      </w:r>
      <w:r w:rsidR="00176820">
        <w:rPr>
          <w:sz w:val="24"/>
          <w:szCs w:val="24"/>
        </w:rPr>
        <w:t>y</w:t>
      </w:r>
      <w:r w:rsidR="00176820">
        <w:rPr>
          <w:spacing w:val="-5"/>
          <w:sz w:val="24"/>
          <w:szCs w:val="24"/>
        </w:rPr>
        <w:t xml:space="preserve"> </w:t>
      </w:r>
      <w:r w:rsidR="00176820">
        <w:rPr>
          <w:sz w:val="24"/>
          <w:szCs w:val="24"/>
        </w:rPr>
        <w:t>dive</w:t>
      </w:r>
      <w:r w:rsidR="00176820">
        <w:rPr>
          <w:spacing w:val="-1"/>
          <w:sz w:val="24"/>
          <w:szCs w:val="24"/>
        </w:rPr>
        <w:t>r</w:t>
      </w:r>
      <w:r w:rsidR="00176820">
        <w:rPr>
          <w:spacing w:val="2"/>
          <w:sz w:val="24"/>
          <w:szCs w:val="24"/>
        </w:rPr>
        <w:t>s</w:t>
      </w:r>
      <w:r w:rsidR="00176820">
        <w:rPr>
          <w:sz w:val="24"/>
          <w:szCs w:val="24"/>
        </w:rPr>
        <w:t>e</w:t>
      </w:r>
      <w:r w:rsidR="00176820">
        <w:rPr>
          <w:spacing w:val="-1"/>
          <w:sz w:val="24"/>
          <w:szCs w:val="24"/>
        </w:rPr>
        <w:t xml:space="preserve"> c</w:t>
      </w:r>
      <w:r w:rsidR="00176820">
        <w:rPr>
          <w:sz w:val="24"/>
          <w:szCs w:val="24"/>
        </w:rPr>
        <w:t>l</w:t>
      </w:r>
      <w:r w:rsidR="00176820">
        <w:rPr>
          <w:spacing w:val="1"/>
          <w:sz w:val="24"/>
          <w:szCs w:val="24"/>
        </w:rPr>
        <w:t>i</w:t>
      </w:r>
      <w:r w:rsidR="00176820">
        <w:rPr>
          <w:spacing w:val="-1"/>
          <w:sz w:val="24"/>
          <w:szCs w:val="24"/>
        </w:rPr>
        <w:t>e</w:t>
      </w:r>
      <w:r w:rsidR="00176820">
        <w:rPr>
          <w:sz w:val="24"/>
          <w:szCs w:val="24"/>
        </w:rPr>
        <w:t xml:space="preserve">nts. </w:t>
      </w:r>
      <w:r w:rsidR="00176820">
        <w:rPr>
          <w:spacing w:val="1"/>
          <w:sz w:val="24"/>
          <w:szCs w:val="24"/>
        </w:rPr>
        <w:t>P</w:t>
      </w:r>
      <w:r w:rsidR="00176820">
        <w:rPr>
          <w:sz w:val="24"/>
          <w:szCs w:val="24"/>
        </w:rPr>
        <w:t>rovide</w:t>
      </w:r>
      <w:r w:rsidR="00176820">
        <w:rPr>
          <w:spacing w:val="-1"/>
          <w:sz w:val="24"/>
          <w:szCs w:val="24"/>
        </w:rPr>
        <w:t xml:space="preserve"> e</w:t>
      </w:r>
      <w:r w:rsidR="00176820">
        <w:rPr>
          <w:spacing w:val="2"/>
          <w:sz w:val="24"/>
          <w:szCs w:val="24"/>
        </w:rPr>
        <w:t>x</w:t>
      </w:r>
      <w:r w:rsidR="00176820">
        <w:rPr>
          <w:spacing w:val="-1"/>
          <w:sz w:val="24"/>
          <w:szCs w:val="24"/>
        </w:rPr>
        <w:t>a</w:t>
      </w:r>
      <w:r w:rsidR="00176820">
        <w:rPr>
          <w:sz w:val="24"/>
          <w:szCs w:val="24"/>
        </w:rPr>
        <w:t>mp</w:t>
      </w:r>
      <w:r w:rsidR="00176820">
        <w:rPr>
          <w:spacing w:val="1"/>
          <w:sz w:val="24"/>
          <w:szCs w:val="24"/>
        </w:rPr>
        <w:t>l</w:t>
      </w:r>
      <w:r w:rsidR="00176820">
        <w:rPr>
          <w:spacing w:val="-1"/>
          <w:sz w:val="24"/>
          <w:szCs w:val="24"/>
        </w:rPr>
        <w:t>e</w:t>
      </w:r>
      <w:r w:rsidR="00176820">
        <w:rPr>
          <w:sz w:val="24"/>
          <w:szCs w:val="24"/>
        </w:rPr>
        <w:t>s of</w:t>
      </w:r>
      <w:r w:rsidR="00176820">
        <w:rPr>
          <w:spacing w:val="2"/>
          <w:sz w:val="24"/>
          <w:szCs w:val="24"/>
        </w:rPr>
        <w:t xml:space="preserve"> </w:t>
      </w:r>
      <w:r w:rsidR="00176820">
        <w:rPr>
          <w:spacing w:val="-5"/>
          <w:sz w:val="24"/>
          <w:szCs w:val="24"/>
        </w:rPr>
        <w:t>y</w:t>
      </w:r>
      <w:r w:rsidR="00176820">
        <w:rPr>
          <w:sz w:val="24"/>
          <w:szCs w:val="24"/>
        </w:rPr>
        <w:t>o</w:t>
      </w:r>
      <w:r w:rsidR="00176820">
        <w:rPr>
          <w:spacing w:val="2"/>
          <w:sz w:val="24"/>
          <w:szCs w:val="24"/>
        </w:rPr>
        <w:t>u</w:t>
      </w:r>
      <w:r w:rsidR="00176820">
        <w:rPr>
          <w:sz w:val="24"/>
          <w:szCs w:val="24"/>
        </w:rPr>
        <w:t xml:space="preserve">r </w:t>
      </w:r>
      <w:r w:rsidR="00176820">
        <w:rPr>
          <w:spacing w:val="-2"/>
          <w:sz w:val="24"/>
          <w:szCs w:val="24"/>
        </w:rPr>
        <w:t>c</w:t>
      </w:r>
      <w:r w:rsidR="00176820">
        <w:rPr>
          <w:sz w:val="24"/>
          <w:szCs w:val="24"/>
        </w:rPr>
        <w:t>o</w:t>
      </w:r>
      <w:r w:rsidR="00176820">
        <w:rPr>
          <w:spacing w:val="3"/>
          <w:sz w:val="24"/>
          <w:szCs w:val="24"/>
        </w:rPr>
        <w:t>m</w:t>
      </w:r>
      <w:r w:rsidR="00176820">
        <w:rPr>
          <w:sz w:val="24"/>
          <w:szCs w:val="24"/>
        </w:rPr>
        <w:t>m</w:t>
      </w:r>
      <w:r w:rsidR="00176820">
        <w:rPr>
          <w:spacing w:val="1"/>
          <w:sz w:val="24"/>
          <w:szCs w:val="24"/>
        </w:rPr>
        <w:t>i</w:t>
      </w:r>
      <w:r w:rsidR="00176820">
        <w:rPr>
          <w:sz w:val="24"/>
          <w:szCs w:val="24"/>
        </w:rPr>
        <w:t>t</w:t>
      </w:r>
      <w:r w:rsidR="00176820">
        <w:rPr>
          <w:spacing w:val="1"/>
          <w:sz w:val="24"/>
          <w:szCs w:val="24"/>
        </w:rPr>
        <w:t>m</w:t>
      </w:r>
      <w:r w:rsidR="00176820">
        <w:rPr>
          <w:spacing w:val="-1"/>
          <w:sz w:val="24"/>
          <w:szCs w:val="24"/>
        </w:rPr>
        <w:t>e</w:t>
      </w:r>
      <w:r w:rsidR="00176820">
        <w:rPr>
          <w:sz w:val="24"/>
          <w:szCs w:val="24"/>
        </w:rPr>
        <w:t xml:space="preserve">nt </w:t>
      </w:r>
      <w:r w:rsidR="00176820">
        <w:rPr>
          <w:spacing w:val="1"/>
          <w:sz w:val="24"/>
          <w:szCs w:val="24"/>
        </w:rPr>
        <w:t>t</w:t>
      </w:r>
      <w:r w:rsidR="00176820">
        <w:rPr>
          <w:sz w:val="24"/>
          <w:szCs w:val="24"/>
        </w:rPr>
        <w:t xml:space="preserve">o </w:t>
      </w:r>
      <w:r w:rsidR="00176820">
        <w:rPr>
          <w:spacing w:val="-1"/>
          <w:sz w:val="24"/>
          <w:szCs w:val="24"/>
        </w:rPr>
        <w:t>a</w:t>
      </w:r>
      <w:r w:rsidR="00176820">
        <w:rPr>
          <w:sz w:val="24"/>
          <w:szCs w:val="24"/>
        </w:rPr>
        <w:t>ddr</w:t>
      </w:r>
      <w:r w:rsidR="00176820">
        <w:rPr>
          <w:spacing w:val="-2"/>
          <w:sz w:val="24"/>
          <w:szCs w:val="24"/>
        </w:rPr>
        <w:t>e</w:t>
      </w:r>
      <w:r w:rsidR="00176820">
        <w:rPr>
          <w:sz w:val="24"/>
          <w:szCs w:val="24"/>
        </w:rPr>
        <w:t>ss</w:t>
      </w:r>
      <w:r w:rsidR="00176820">
        <w:rPr>
          <w:spacing w:val="1"/>
          <w:sz w:val="24"/>
          <w:szCs w:val="24"/>
        </w:rPr>
        <w:t>i</w:t>
      </w:r>
      <w:r w:rsidR="00176820">
        <w:rPr>
          <w:spacing w:val="2"/>
          <w:sz w:val="24"/>
          <w:szCs w:val="24"/>
        </w:rPr>
        <w:t>n</w:t>
      </w:r>
      <w:r w:rsidR="00176820">
        <w:rPr>
          <w:sz w:val="24"/>
          <w:szCs w:val="24"/>
        </w:rPr>
        <w:t>g</w:t>
      </w:r>
      <w:r w:rsidR="00176820">
        <w:rPr>
          <w:spacing w:val="-2"/>
          <w:sz w:val="24"/>
          <w:szCs w:val="24"/>
        </w:rPr>
        <w:t xml:space="preserve"> </w:t>
      </w:r>
      <w:r w:rsidR="00176820">
        <w:rPr>
          <w:sz w:val="24"/>
          <w:szCs w:val="24"/>
        </w:rPr>
        <w:t>the n</w:t>
      </w:r>
      <w:r w:rsidR="00176820">
        <w:rPr>
          <w:spacing w:val="1"/>
          <w:sz w:val="24"/>
          <w:szCs w:val="24"/>
        </w:rPr>
        <w:t>e</w:t>
      </w:r>
      <w:r w:rsidR="00176820">
        <w:rPr>
          <w:spacing w:val="-1"/>
          <w:sz w:val="24"/>
          <w:szCs w:val="24"/>
        </w:rPr>
        <w:t>e</w:t>
      </w:r>
      <w:r w:rsidR="00176820">
        <w:rPr>
          <w:sz w:val="24"/>
          <w:szCs w:val="24"/>
        </w:rPr>
        <w:t xml:space="preserve">ds </w:t>
      </w:r>
      <w:r w:rsidR="00176820">
        <w:rPr>
          <w:sz w:val="24"/>
          <w:szCs w:val="24"/>
        </w:rPr>
        <w:lastRenderedPageBreak/>
        <w:t xml:space="preserve">of </w:t>
      </w:r>
      <w:r w:rsidR="00176820">
        <w:rPr>
          <w:spacing w:val="2"/>
          <w:sz w:val="24"/>
          <w:szCs w:val="24"/>
        </w:rPr>
        <w:t>t</w:t>
      </w:r>
      <w:r w:rsidR="00176820">
        <w:rPr>
          <w:sz w:val="24"/>
          <w:szCs w:val="24"/>
        </w:rPr>
        <w:t>hose</w:t>
      </w:r>
      <w:r w:rsidR="00176820">
        <w:rPr>
          <w:spacing w:val="-1"/>
          <w:sz w:val="24"/>
          <w:szCs w:val="24"/>
        </w:rPr>
        <w:t xml:space="preserve"> </w:t>
      </w:r>
      <w:r w:rsidR="00176820">
        <w:rPr>
          <w:sz w:val="24"/>
          <w:szCs w:val="24"/>
        </w:rPr>
        <w:t>dive</w:t>
      </w:r>
      <w:r w:rsidR="00176820">
        <w:rPr>
          <w:spacing w:val="-1"/>
          <w:sz w:val="24"/>
          <w:szCs w:val="24"/>
        </w:rPr>
        <w:t>r</w:t>
      </w:r>
      <w:r w:rsidR="00176820">
        <w:rPr>
          <w:sz w:val="24"/>
          <w:szCs w:val="24"/>
        </w:rPr>
        <w:t>se</w:t>
      </w:r>
      <w:r w:rsidR="00176820">
        <w:rPr>
          <w:spacing w:val="-1"/>
          <w:sz w:val="24"/>
          <w:szCs w:val="24"/>
        </w:rPr>
        <w:t xml:space="preserve"> c</w:t>
      </w:r>
      <w:r w:rsidR="00176820">
        <w:rPr>
          <w:sz w:val="24"/>
          <w:szCs w:val="24"/>
        </w:rPr>
        <w:t>l</w:t>
      </w:r>
      <w:r w:rsidR="00176820">
        <w:rPr>
          <w:spacing w:val="1"/>
          <w:sz w:val="24"/>
          <w:szCs w:val="24"/>
        </w:rPr>
        <w:t>i</w:t>
      </w:r>
      <w:r w:rsidR="00176820">
        <w:rPr>
          <w:spacing w:val="-1"/>
          <w:sz w:val="24"/>
          <w:szCs w:val="24"/>
        </w:rPr>
        <w:t>e</w:t>
      </w:r>
      <w:r w:rsidR="00176820">
        <w:rPr>
          <w:sz w:val="24"/>
          <w:szCs w:val="24"/>
        </w:rPr>
        <w:t>nts.</w:t>
      </w:r>
      <w:r w:rsidR="00176820">
        <w:rPr>
          <w:spacing w:val="3"/>
          <w:sz w:val="24"/>
          <w:szCs w:val="24"/>
        </w:rPr>
        <w:t xml:space="preserve"> </w:t>
      </w:r>
      <w:r w:rsidR="00176820">
        <w:rPr>
          <w:spacing w:val="-3"/>
          <w:sz w:val="24"/>
          <w:szCs w:val="24"/>
        </w:rPr>
        <w:t>I</w:t>
      </w:r>
      <w:r w:rsidR="00176820">
        <w:rPr>
          <w:spacing w:val="2"/>
          <w:sz w:val="24"/>
          <w:szCs w:val="24"/>
        </w:rPr>
        <w:t>n</w:t>
      </w:r>
      <w:r w:rsidR="00176820">
        <w:rPr>
          <w:spacing w:val="-1"/>
          <w:sz w:val="24"/>
          <w:szCs w:val="24"/>
        </w:rPr>
        <w:t>c</w:t>
      </w:r>
      <w:r w:rsidR="00176820">
        <w:rPr>
          <w:spacing w:val="3"/>
          <w:sz w:val="24"/>
          <w:szCs w:val="24"/>
        </w:rPr>
        <w:t>l</w:t>
      </w:r>
      <w:r w:rsidR="00176820">
        <w:rPr>
          <w:sz w:val="24"/>
          <w:szCs w:val="24"/>
        </w:rPr>
        <w:t>ude</w:t>
      </w:r>
      <w:r w:rsidR="00176820">
        <w:rPr>
          <w:spacing w:val="-1"/>
          <w:sz w:val="24"/>
          <w:szCs w:val="24"/>
        </w:rPr>
        <w:t xml:space="preserve"> a</w:t>
      </w:r>
      <w:r w:rsidR="00176820">
        <w:rPr>
          <w:spacing w:val="5"/>
          <w:sz w:val="24"/>
          <w:szCs w:val="24"/>
        </w:rPr>
        <w:t>n</w:t>
      </w:r>
      <w:r w:rsidR="00176820">
        <w:rPr>
          <w:sz w:val="24"/>
          <w:szCs w:val="24"/>
        </w:rPr>
        <w:t>y</w:t>
      </w:r>
      <w:r w:rsidR="00176820">
        <w:rPr>
          <w:spacing w:val="-5"/>
          <w:sz w:val="24"/>
          <w:szCs w:val="24"/>
        </w:rPr>
        <w:t xml:space="preserve"> </w:t>
      </w:r>
      <w:r w:rsidR="00176820">
        <w:rPr>
          <w:spacing w:val="-1"/>
          <w:sz w:val="24"/>
          <w:szCs w:val="24"/>
        </w:rPr>
        <w:t>a</w:t>
      </w:r>
      <w:r w:rsidR="00176820">
        <w:rPr>
          <w:sz w:val="24"/>
          <w:szCs w:val="24"/>
        </w:rPr>
        <w:t>ddi</w:t>
      </w:r>
      <w:r w:rsidR="00176820">
        <w:rPr>
          <w:spacing w:val="1"/>
          <w:sz w:val="24"/>
          <w:szCs w:val="24"/>
        </w:rPr>
        <w:t>t</w:t>
      </w:r>
      <w:r w:rsidR="00176820">
        <w:rPr>
          <w:sz w:val="24"/>
          <w:szCs w:val="24"/>
        </w:rPr>
        <w:t>ional</w:t>
      </w:r>
      <w:r w:rsidR="00176820">
        <w:rPr>
          <w:spacing w:val="3"/>
          <w:sz w:val="24"/>
          <w:szCs w:val="24"/>
        </w:rPr>
        <w:t xml:space="preserve"> </w:t>
      </w:r>
      <w:r w:rsidR="00176820">
        <w:rPr>
          <w:sz w:val="24"/>
          <w:szCs w:val="24"/>
        </w:rPr>
        <w:t>info</w:t>
      </w:r>
      <w:r w:rsidR="00176820">
        <w:rPr>
          <w:spacing w:val="1"/>
          <w:sz w:val="24"/>
          <w:szCs w:val="24"/>
        </w:rPr>
        <w:t>r</w:t>
      </w:r>
      <w:r w:rsidR="00176820">
        <w:rPr>
          <w:sz w:val="24"/>
          <w:szCs w:val="24"/>
        </w:rPr>
        <w:t xml:space="preserve">mation </w:t>
      </w:r>
      <w:r w:rsidR="00176820">
        <w:rPr>
          <w:spacing w:val="1"/>
          <w:sz w:val="24"/>
          <w:szCs w:val="24"/>
        </w:rPr>
        <w:t>t</w:t>
      </w:r>
      <w:r w:rsidR="00176820">
        <w:rPr>
          <w:sz w:val="24"/>
          <w:szCs w:val="24"/>
        </w:rPr>
        <w:t>h</w:t>
      </w:r>
      <w:r w:rsidR="00176820">
        <w:rPr>
          <w:spacing w:val="-1"/>
          <w:sz w:val="24"/>
          <w:szCs w:val="24"/>
        </w:rPr>
        <w:t>a</w:t>
      </w:r>
      <w:r w:rsidR="00176820">
        <w:rPr>
          <w:sz w:val="24"/>
          <w:szCs w:val="24"/>
        </w:rPr>
        <w:t xml:space="preserve">t </w:t>
      </w:r>
      <w:r w:rsidR="00176820">
        <w:rPr>
          <w:spacing w:val="-5"/>
          <w:sz w:val="24"/>
          <w:szCs w:val="24"/>
        </w:rPr>
        <w:t>y</w:t>
      </w:r>
      <w:r w:rsidR="00176820">
        <w:rPr>
          <w:spacing w:val="2"/>
          <w:sz w:val="24"/>
          <w:szCs w:val="24"/>
        </w:rPr>
        <w:t>o</w:t>
      </w:r>
      <w:r w:rsidR="00176820">
        <w:rPr>
          <w:sz w:val="24"/>
          <w:szCs w:val="24"/>
        </w:rPr>
        <w:t>u d</w:t>
      </w:r>
      <w:r w:rsidR="00176820">
        <w:rPr>
          <w:spacing w:val="1"/>
          <w:sz w:val="24"/>
          <w:szCs w:val="24"/>
        </w:rPr>
        <w:t>e</w:t>
      </w:r>
      <w:r w:rsidR="00176820">
        <w:rPr>
          <w:spacing w:val="-1"/>
          <w:sz w:val="24"/>
          <w:szCs w:val="24"/>
        </w:rPr>
        <w:t>e</w:t>
      </w:r>
      <w:r w:rsidR="00176820">
        <w:rPr>
          <w:sz w:val="24"/>
          <w:szCs w:val="24"/>
        </w:rPr>
        <w:t>m r</w:t>
      </w:r>
      <w:r w:rsidR="00176820">
        <w:rPr>
          <w:spacing w:val="-1"/>
          <w:sz w:val="24"/>
          <w:szCs w:val="24"/>
        </w:rPr>
        <w:t>e</w:t>
      </w:r>
      <w:r w:rsidR="00176820">
        <w:rPr>
          <w:sz w:val="24"/>
          <w:szCs w:val="24"/>
        </w:rPr>
        <w:t>le</w:t>
      </w:r>
      <w:r w:rsidR="00176820">
        <w:rPr>
          <w:spacing w:val="2"/>
          <w:sz w:val="24"/>
          <w:szCs w:val="24"/>
        </w:rPr>
        <w:t>v</w:t>
      </w:r>
      <w:r w:rsidR="00176820">
        <w:rPr>
          <w:spacing w:val="-1"/>
          <w:sz w:val="24"/>
          <w:szCs w:val="24"/>
        </w:rPr>
        <w:t>a</w:t>
      </w:r>
      <w:r w:rsidR="00176820">
        <w:rPr>
          <w:sz w:val="24"/>
          <w:szCs w:val="24"/>
        </w:rPr>
        <w:t xml:space="preserve">nt </w:t>
      </w:r>
      <w:r w:rsidR="00176820">
        <w:rPr>
          <w:spacing w:val="1"/>
          <w:sz w:val="24"/>
          <w:szCs w:val="24"/>
        </w:rPr>
        <w:t>t</w:t>
      </w:r>
      <w:r w:rsidR="00176820">
        <w:rPr>
          <w:sz w:val="24"/>
          <w:szCs w:val="24"/>
        </w:rPr>
        <w:t>o is</w:t>
      </w:r>
      <w:r w:rsidR="00176820">
        <w:rPr>
          <w:spacing w:val="1"/>
          <w:sz w:val="24"/>
          <w:szCs w:val="24"/>
        </w:rPr>
        <w:t>s</w:t>
      </w:r>
      <w:r w:rsidR="00176820">
        <w:rPr>
          <w:sz w:val="24"/>
          <w:szCs w:val="24"/>
        </w:rPr>
        <w:t>u</w:t>
      </w:r>
      <w:r w:rsidR="00176820">
        <w:rPr>
          <w:spacing w:val="-1"/>
          <w:sz w:val="24"/>
          <w:szCs w:val="24"/>
        </w:rPr>
        <w:t>e</w:t>
      </w:r>
      <w:r w:rsidR="00176820">
        <w:rPr>
          <w:sz w:val="24"/>
          <w:szCs w:val="24"/>
        </w:rPr>
        <w:t xml:space="preserve">s of </w:t>
      </w:r>
      <w:r w:rsidR="00176820">
        <w:rPr>
          <w:spacing w:val="-1"/>
          <w:sz w:val="24"/>
          <w:szCs w:val="24"/>
        </w:rPr>
        <w:t>e</w:t>
      </w:r>
      <w:r w:rsidR="00176820">
        <w:rPr>
          <w:spacing w:val="2"/>
          <w:sz w:val="24"/>
          <w:szCs w:val="24"/>
        </w:rPr>
        <w:t>q</w:t>
      </w:r>
      <w:r w:rsidR="00176820">
        <w:rPr>
          <w:sz w:val="24"/>
          <w:szCs w:val="24"/>
        </w:rPr>
        <w:t>ui</w:t>
      </w:r>
      <w:r w:rsidR="00176820">
        <w:rPr>
          <w:spacing w:val="6"/>
          <w:sz w:val="24"/>
          <w:szCs w:val="24"/>
        </w:rPr>
        <w:t>t</w:t>
      </w:r>
      <w:r w:rsidR="00176820">
        <w:rPr>
          <w:sz w:val="24"/>
          <w:szCs w:val="24"/>
        </w:rPr>
        <w:t>y</w:t>
      </w:r>
      <w:r w:rsidR="00176820">
        <w:rPr>
          <w:spacing w:val="-5"/>
          <w:sz w:val="24"/>
          <w:szCs w:val="24"/>
        </w:rPr>
        <w:t xml:space="preserve"> </w:t>
      </w:r>
      <w:r w:rsidR="00176820">
        <w:rPr>
          <w:spacing w:val="-1"/>
          <w:sz w:val="24"/>
          <w:szCs w:val="24"/>
        </w:rPr>
        <w:t>a</w:t>
      </w:r>
      <w:r w:rsidR="00176820">
        <w:rPr>
          <w:sz w:val="24"/>
          <w:szCs w:val="24"/>
        </w:rPr>
        <w:t>nd dive</w:t>
      </w:r>
      <w:r w:rsidR="00176820">
        <w:rPr>
          <w:spacing w:val="-1"/>
          <w:sz w:val="24"/>
          <w:szCs w:val="24"/>
        </w:rPr>
        <w:t>r</w:t>
      </w:r>
      <w:r w:rsidR="00176820">
        <w:rPr>
          <w:sz w:val="24"/>
          <w:szCs w:val="24"/>
        </w:rPr>
        <w:t>si</w:t>
      </w:r>
      <w:r w:rsidR="00176820">
        <w:rPr>
          <w:spacing w:val="6"/>
          <w:sz w:val="24"/>
          <w:szCs w:val="24"/>
        </w:rPr>
        <w:t>t</w:t>
      </w:r>
      <w:r w:rsidR="00176820">
        <w:rPr>
          <w:spacing w:val="-2"/>
          <w:sz w:val="24"/>
          <w:szCs w:val="24"/>
        </w:rPr>
        <w:t>y</w:t>
      </w:r>
      <w:r w:rsidR="00176820">
        <w:rPr>
          <w:sz w:val="24"/>
          <w:szCs w:val="24"/>
        </w:rPr>
        <w:t xml:space="preserve">. </w:t>
      </w:r>
    </w:p>
    <w:p w:rsidR="00E961A2" w:rsidRDefault="00E961A2">
      <w:pPr>
        <w:spacing w:before="16" w:line="260" w:lineRule="exact"/>
        <w:rPr>
          <w:sz w:val="26"/>
          <w:szCs w:val="26"/>
        </w:rPr>
      </w:pPr>
    </w:p>
    <w:p w:rsidR="00E961A2" w:rsidRDefault="00B34A49">
      <w:pPr>
        <w:ind w:left="1180" w:right="432" w:hanging="360"/>
        <w:rPr>
          <w:sz w:val="24"/>
          <w:szCs w:val="24"/>
        </w:rPr>
      </w:pPr>
      <w:r>
        <w:rPr>
          <w:sz w:val="24"/>
          <w:szCs w:val="24"/>
        </w:rPr>
        <w:t>e</w:t>
      </w:r>
      <w:r w:rsidR="00176820">
        <w:rPr>
          <w:sz w:val="24"/>
          <w:szCs w:val="24"/>
        </w:rPr>
        <w:t xml:space="preserve">.   </w:t>
      </w:r>
      <w:r w:rsidR="00176820">
        <w:rPr>
          <w:spacing w:val="1"/>
          <w:sz w:val="24"/>
          <w:szCs w:val="24"/>
        </w:rPr>
        <w:t>S</w:t>
      </w:r>
      <w:r w:rsidR="00176820">
        <w:rPr>
          <w:sz w:val="24"/>
          <w:szCs w:val="24"/>
        </w:rPr>
        <w:t>p</w:t>
      </w:r>
      <w:r w:rsidR="00176820">
        <w:rPr>
          <w:spacing w:val="-1"/>
          <w:sz w:val="24"/>
          <w:szCs w:val="24"/>
        </w:rPr>
        <w:t>ec</w:t>
      </w:r>
      <w:r w:rsidR="00176820">
        <w:rPr>
          <w:sz w:val="24"/>
          <w:szCs w:val="24"/>
        </w:rPr>
        <w:t>ific t</w:t>
      </w:r>
      <w:r w:rsidR="00176820">
        <w:rPr>
          <w:spacing w:val="1"/>
          <w:sz w:val="24"/>
          <w:szCs w:val="24"/>
        </w:rPr>
        <w:t>i</w:t>
      </w:r>
      <w:r w:rsidR="00176820">
        <w:rPr>
          <w:sz w:val="24"/>
          <w:szCs w:val="24"/>
        </w:rPr>
        <w:t xml:space="preserve">me lines </w:t>
      </w:r>
      <w:r w:rsidR="00176820">
        <w:rPr>
          <w:spacing w:val="-1"/>
          <w:sz w:val="24"/>
          <w:szCs w:val="24"/>
        </w:rPr>
        <w:t>f</w:t>
      </w:r>
      <w:r w:rsidR="00176820">
        <w:rPr>
          <w:sz w:val="24"/>
          <w:szCs w:val="24"/>
        </w:rPr>
        <w:t xml:space="preserve">or </w:t>
      </w:r>
      <w:r w:rsidR="00176820">
        <w:rPr>
          <w:spacing w:val="-1"/>
          <w:sz w:val="24"/>
          <w:szCs w:val="24"/>
        </w:rPr>
        <w:t>c</w:t>
      </w:r>
      <w:r w:rsidR="00176820">
        <w:rPr>
          <w:spacing w:val="2"/>
          <w:sz w:val="24"/>
          <w:szCs w:val="24"/>
        </w:rPr>
        <w:t>o</w:t>
      </w:r>
      <w:r w:rsidR="00176820">
        <w:rPr>
          <w:sz w:val="24"/>
          <w:szCs w:val="24"/>
        </w:rPr>
        <w:t>mp</w:t>
      </w:r>
      <w:r w:rsidR="00176820">
        <w:rPr>
          <w:spacing w:val="1"/>
          <w:sz w:val="24"/>
          <w:szCs w:val="24"/>
        </w:rPr>
        <w:t>l</w:t>
      </w:r>
      <w:r w:rsidR="00176820">
        <w:rPr>
          <w:spacing w:val="-1"/>
          <w:sz w:val="24"/>
          <w:szCs w:val="24"/>
        </w:rPr>
        <w:t>e</w:t>
      </w:r>
      <w:r w:rsidR="00176820">
        <w:rPr>
          <w:sz w:val="24"/>
          <w:szCs w:val="24"/>
        </w:rPr>
        <w:t>t</w:t>
      </w:r>
      <w:r w:rsidR="00176820">
        <w:rPr>
          <w:spacing w:val="1"/>
          <w:sz w:val="24"/>
          <w:szCs w:val="24"/>
        </w:rPr>
        <w:t>i</w:t>
      </w:r>
      <w:r w:rsidR="00176820">
        <w:rPr>
          <w:sz w:val="24"/>
          <w:szCs w:val="24"/>
        </w:rPr>
        <w:t>on</w:t>
      </w:r>
      <w:r w:rsidR="00176820">
        <w:rPr>
          <w:spacing w:val="1"/>
          <w:sz w:val="24"/>
          <w:szCs w:val="24"/>
        </w:rPr>
        <w:t xml:space="preserve"> </w:t>
      </w:r>
      <w:r w:rsidR="00176820">
        <w:rPr>
          <w:sz w:val="24"/>
          <w:szCs w:val="24"/>
        </w:rPr>
        <w:t>of</w:t>
      </w:r>
      <w:r w:rsidR="00176820">
        <w:rPr>
          <w:spacing w:val="-1"/>
          <w:sz w:val="24"/>
          <w:szCs w:val="24"/>
        </w:rPr>
        <w:t xml:space="preserve"> </w:t>
      </w:r>
      <w:r w:rsidR="00176820">
        <w:rPr>
          <w:sz w:val="24"/>
          <w:szCs w:val="24"/>
        </w:rPr>
        <w:t>th</w:t>
      </w:r>
      <w:r w:rsidR="00176820">
        <w:rPr>
          <w:spacing w:val="1"/>
          <w:sz w:val="24"/>
          <w:szCs w:val="24"/>
        </w:rPr>
        <w:t>i</w:t>
      </w:r>
      <w:r w:rsidR="00176820">
        <w:rPr>
          <w:sz w:val="24"/>
          <w:szCs w:val="24"/>
        </w:rPr>
        <w:t>s proj</w:t>
      </w:r>
      <w:r w:rsidR="00176820">
        <w:rPr>
          <w:spacing w:val="-1"/>
          <w:sz w:val="24"/>
          <w:szCs w:val="24"/>
        </w:rPr>
        <w:t>ec</w:t>
      </w:r>
      <w:r w:rsidR="00176820">
        <w:rPr>
          <w:sz w:val="24"/>
          <w:szCs w:val="24"/>
        </w:rPr>
        <w:t xml:space="preserve">t </w:t>
      </w:r>
      <w:r w:rsidR="00176820">
        <w:rPr>
          <w:spacing w:val="1"/>
          <w:sz w:val="24"/>
          <w:szCs w:val="24"/>
        </w:rPr>
        <w:t>t</w:t>
      </w:r>
      <w:r w:rsidR="00176820">
        <w:rPr>
          <w:sz w:val="24"/>
          <w:szCs w:val="24"/>
        </w:rPr>
        <w:t>h</w:t>
      </w:r>
      <w:r w:rsidR="00176820">
        <w:rPr>
          <w:spacing w:val="-1"/>
          <w:sz w:val="24"/>
          <w:szCs w:val="24"/>
        </w:rPr>
        <w:t>a</w:t>
      </w:r>
      <w:r w:rsidR="00176820">
        <w:rPr>
          <w:sz w:val="24"/>
          <w:szCs w:val="24"/>
        </w:rPr>
        <w:t>t cov</w:t>
      </w:r>
      <w:r w:rsidR="00176820">
        <w:rPr>
          <w:spacing w:val="-1"/>
          <w:sz w:val="24"/>
          <w:szCs w:val="24"/>
        </w:rPr>
        <w:t>e</w:t>
      </w:r>
      <w:r w:rsidR="00176820">
        <w:rPr>
          <w:sz w:val="24"/>
          <w:szCs w:val="24"/>
        </w:rPr>
        <w:t>rs</w:t>
      </w:r>
      <w:r w:rsidR="00176820">
        <w:rPr>
          <w:spacing w:val="2"/>
          <w:sz w:val="24"/>
          <w:szCs w:val="24"/>
        </w:rPr>
        <w:t xml:space="preserve"> </w:t>
      </w:r>
      <w:r w:rsidR="00176820">
        <w:rPr>
          <w:spacing w:val="-1"/>
          <w:sz w:val="24"/>
          <w:szCs w:val="24"/>
        </w:rPr>
        <w:t>a</w:t>
      </w:r>
      <w:r w:rsidR="00176820">
        <w:rPr>
          <w:sz w:val="24"/>
          <w:szCs w:val="24"/>
        </w:rPr>
        <w:t>ll</w:t>
      </w:r>
      <w:r w:rsidR="00176820">
        <w:rPr>
          <w:spacing w:val="1"/>
          <w:sz w:val="24"/>
          <w:szCs w:val="24"/>
        </w:rPr>
        <w:t xml:space="preserve"> </w:t>
      </w:r>
      <w:r w:rsidR="00176820">
        <w:rPr>
          <w:sz w:val="24"/>
          <w:szCs w:val="24"/>
        </w:rPr>
        <w:t>m</w:t>
      </w:r>
      <w:r w:rsidR="00176820">
        <w:rPr>
          <w:spacing w:val="1"/>
          <w:sz w:val="24"/>
          <w:szCs w:val="24"/>
        </w:rPr>
        <w:t>a</w:t>
      </w:r>
      <w:r w:rsidR="00176820">
        <w:rPr>
          <w:sz w:val="24"/>
          <w:szCs w:val="24"/>
        </w:rPr>
        <w:t>jor steps in the p</w:t>
      </w:r>
      <w:r w:rsidR="00176820">
        <w:rPr>
          <w:spacing w:val="-1"/>
          <w:sz w:val="24"/>
          <w:szCs w:val="24"/>
        </w:rPr>
        <w:t>r</w:t>
      </w:r>
      <w:r w:rsidR="00176820">
        <w:rPr>
          <w:sz w:val="24"/>
          <w:szCs w:val="24"/>
        </w:rPr>
        <w:t>o</w:t>
      </w:r>
      <w:r w:rsidR="00176820">
        <w:rPr>
          <w:spacing w:val="-1"/>
          <w:sz w:val="24"/>
          <w:szCs w:val="24"/>
        </w:rPr>
        <w:t>ce</w:t>
      </w:r>
      <w:r w:rsidR="00176820">
        <w:rPr>
          <w:sz w:val="24"/>
          <w:szCs w:val="24"/>
        </w:rPr>
        <w:t xml:space="preserve">ss </w:t>
      </w:r>
      <w:r w:rsidR="00176820">
        <w:rPr>
          <w:spacing w:val="1"/>
          <w:sz w:val="24"/>
          <w:szCs w:val="24"/>
        </w:rPr>
        <w:t>l</w:t>
      </w:r>
      <w:r w:rsidR="00176820">
        <w:rPr>
          <w:spacing w:val="-1"/>
          <w:sz w:val="24"/>
          <w:szCs w:val="24"/>
        </w:rPr>
        <w:t>ea</w:t>
      </w:r>
      <w:r w:rsidR="00176820">
        <w:rPr>
          <w:sz w:val="24"/>
          <w:szCs w:val="24"/>
        </w:rPr>
        <w:t>di</w:t>
      </w:r>
      <w:r w:rsidR="00176820">
        <w:rPr>
          <w:spacing w:val="3"/>
          <w:sz w:val="24"/>
          <w:szCs w:val="24"/>
        </w:rPr>
        <w:t>n</w:t>
      </w:r>
      <w:r w:rsidR="00176820">
        <w:rPr>
          <w:sz w:val="24"/>
          <w:szCs w:val="24"/>
        </w:rPr>
        <w:t>g</w:t>
      </w:r>
      <w:r w:rsidR="00176820">
        <w:rPr>
          <w:spacing w:val="-2"/>
          <w:sz w:val="24"/>
          <w:szCs w:val="24"/>
        </w:rPr>
        <w:t xml:space="preserve"> </w:t>
      </w:r>
      <w:r w:rsidR="00176820">
        <w:rPr>
          <w:sz w:val="24"/>
          <w:szCs w:val="24"/>
        </w:rPr>
        <w:t xml:space="preserve">up to </w:t>
      </w:r>
      <w:r w:rsidR="00176820">
        <w:rPr>
          <w:spacing w:val="1"/>
          <w:sz w:val="24"/>
          <w:szCs w:val="24"/>
        </w:rPr>
        <w:t>t</w:t>
      </w:r>
      <w:r w:rsidR="00176820">
        <w:rPr>
          <w:sz w:val="24"/>
          <w:szCs w:val="24"/>
        </w:rPr>
        <w:t>he</w:t>
      </w:r>
      <w:r w:rsidR="00176820">
        <w:rPr>
          <w:spacing w:val="1"/>
          <w:sz w:val="24"/>
          <w:szCs w:val="24"/>
        </w:rPr>
        <w:t xml:space="preserve"> </w:t>
      </w:r>
      <w:r w:rsidR="00176820">
        <w:rPr>
          <w:sz w:val="24"/>
          <w:szCs w:val="24"/>
        </w:rPr>
        <w:t>ta</w:t>
      </w:r>
      <w:r w:rsidR="00176820">
        <w:rPr>
          <w:spacing w:val="-1"/>
          <w:sz w:val="24"/>
          <w:szCs w:val="24"/>
        </w:rPr>
        <w:t>r</w:t>
      </w:r>
      <w:r w:rsidR="00176820">
        <w:rPr>
          <w:sz w:val="24"/>
          <w:szCs w:val="24"/>
        </w:rPr>
        <w:t>g</w:t>
      </w:r>
      <w:r w:rsidR="00176820">
        <w:rPr>
          <w:spacing w:val="-1"/>
          <w:sz w:val="24"/>
          <w:szCs w:val="24"/>
        </w:rPr>
        <w:t>e</w:t>
      </w:r>
      <w:r w:rsidR="00176820">
        <w:rPr>
          <w:sz w:val="24"/>
          <w:szCs w:val="24"/>
        </w:rPr>
        <w:t>ted o</w:t>
      </w:r>
      <w:r w:rsidR="00176820">
        <w:rPr>
          <w:spacing w:val="1"/>
          <w:sz w:val="24"/>
          <w:szCs w:val="24"/>
        </w:rPr>
        <w:t>p</w:t>
      </w:r>
      <w:r w:rsidR="00176820">
        <w:rPr>
          <w:spacing w:val="-1"/>
          <w:sz w:val="24"/>
          <w:szCs w:val="24"/>
        </w:rPr>
        <w:t>e</w:t>
      </w:r>
      <w:r w:rsidR="00176820">
        <w:rPr>
          <w:sz w:val="24"/>
          <w:szCs w:val="24"/>
        </w:rPr>
        <w:t>ni</w:t>
      </w:r>
      <w:r w:rsidR="00176820">
        <w:rPr>
          <w:spacing w:val="3"/>
          <w:sz w:val="24"/>
          <w:szCs w:val="24"/>
        </w:rPr>
        <w:t>n</w:t>
      </w:r>
      <w:r w:rsidR="00176820">
        <w:rPr>
          <w:sz w:val="24"/>
          <w:szCs w:val="24"/>
        </w:rPr>
        <w:t>g</w:t>
      </w:r>
      <w:r w:rsidR="00176820">
        <w:rPr>
          <w:spacing w:val="-2"/>
          <w:sz w:val="24"/>
          <w:szCs w:val="24"/>
        </w:rPr>
        <w:t xml:space="preserve"> </w:t>
      </w:r>
      <w:r w:rsidR="00176820">
        <w:rPr>
          <w:spacing w:val="2"/>
          <w:sz w:val="24"/>
          <w:szCs w:val="24"/>
        </w:rPr>
        <w:t>d</w:t>
      </w:r>
      <w:r w:rsidR="00176820">
        <w:rPr>
          <w:spacing w:val="-1"/>
          <w:sz w:val="24"/>
          <w:szCs w:val="24"/>
        </w:rPr>
        <w:t>a</w:t>
      </w:r>
      <w:r w:rsidR="00176820">
        <w:rPr>
          <w:sz w:val="24"/>
          <w:szCs w:val="24"/>
        </w:rPr>
        <w:t>te of</w:t>
      </w:r>
      <w:r w:rsidR="00176820">
        <w:rPr>
          <w:spacing w:val="1"/>
          <w:sz w:val="24"/>
          <w:szCs w:val="24"/>
        </w:rPr>
        <w:t xml:space="preserve"> </w:t>
      </w:r>
      <w:r w:rsidR="00176820">
        <w:rPr>
          <w:sz w:val="24"/>
          <w:szCs w:val="24"/>
        </w:rPr>
        <w:t>s</w:t>
      </w:r>
      <w:r w:rsidR="00176820">
        <w:rPr>
          <w:spacing w:val="-1"/>
          <w:sz w:val="24"/>
          <w:szCs w:val="24"/>
        </w:rPr>
        <w:t>e</w:t>
      </w:r>
      <w:r w:rsidR="00176820">
        <w:rPr>
          <w:sz w:val="24"/>
          <w:szCs w:val="24"/>
        </w:rPr>
        <w:t>rvi</w:t>
      </w:r>
      <w:r w:rsidR="00176820">
        <w:rPr>
          <w:spacing w:val="-1"/>
          <w:sz w:val="24"/>
          <w:szCs w:val="24"/>
        </w:rPr>
        <w:t>ce</w:t>
      </w:r>
      <w:r w:rsidR="00114F29">
        <w:rPr>
          <w:sz w:val="24"/>
          <w:szCs w:val="24"/>
        </w:rPr>
        <w:t xml:space="preserve">s </w:t>
      </w:r>
    </w:p>
    <w:p w:rsidR="00E961A2" w:rsidRDefault="00E961A2">
      <w:pPr>
        <w:spacing w:before="16" w:line="260" w:lineRule="exact"/>
        <w:rPr>
          <w:sz w:val="26"/>
          <w:szCs w:val="26"/>
        </w:rPr>
      </w:pPr>
    </w:p>
    <w:p w:rsidR="00E961A2" w:rsidRPr="008820E0" w:rsidRDefault="00176820">
      <w:pPr>
        <w:ind w:left="460" w:right="84" w:hanging="360"/>
        <w:rPr>
          <w:sz w:val="24"/>
          <w:szCs w:val="24"/>
        </w:rPr>
      </w:pPr>
      <w:r>
        <w:rPr>
          <w:sz w:val="24"/>
          <w:szCs w:val="24"/>
        </w:rPr>
        <w:t>4</w:t>
      </w:r>
      <w:r w:rsidRPr="008820E0">
        <w:rPr>
          <w:sz w:val="24"/>
          <w:szCs w:val="24"/>
        </w:rPr>
        <w:t>.   A line i</w:t>
      </w:r>
      <w:r w:rsidRPr="008820E0">
        <w:rPr>
          <w:spacing w:val="1"/>
          <w:sz w:val="24"/>
          <w:szCs w:val="24"/>
        </w:rPr>
        <w:t>t</w:t>
      </w:r>
      <w:r w:rsidRPr="008820E0">
        <w:rPr>
          <w:spacing w:val="-1"/>
          <w:sz w:val="24"/>
          <w:szCs w:val="24"/>
        </w:rPr>
        <w:t>e</w:t>
      </w:r>
      <w:r w:rsidRPr="008820E0">
        <w:rPr>
          <w:sz w:val="24"/>
          <w:szCs w:val="24"/>
        </w:rPr>
        <w:t>m</w:t>
      </w:r>
      <w:r w:rsidRPr="008820E0">
        <w:rPr>
          <w:spacing w:val="1"/>
          <w:sz w:val="24"/>
          <w:szCs w:val="24"/>
        </w:rPr>
        <w:t xml:space="preserve"> </w:t>
      </w:r>
      <w:r w:rsidRPr="008820E0">
        <w:rPr>
          <w:b/>
          <w:sz w:val="24"/>
          <w:szCs w:val="24"/>
        </w:rPr>
        <w:t>O</w:t>
      </w:r>
      <w:r w:rsidRPr="008820E0">
        <w:rPr>
          <w:b/>
          <w:spacing w:val="1"/>
          <w:sz w:val="24"/>
          <w:szCs w:val="24"/>
        </w:rPr>
        <w:t>n</w:t>
      </w:r>
      <w:r w:rsidRPr="008820E0">
        <w:rPr>
          <w:b/>
          <w:spacing w:val="-1"/>
          <w:sz w:val="24"/>
          <w:szCs w:val="24"/>
        </w:rPr>
        <w:t>-</w:t>
      </w:r>
      <w:r w:rsidRPr="008820E0">
        <w:rPr>
          <w:b/>
          <w:sz w:val="24"/>
          <w:szCs w:val="24"/>
        </w:rPr>
        <w:t>goi</w:t>
      </w:r>
      <w:r w:rsidRPr="008820E0">
        <w:rPr>
          <w:b/>
          <w:spacing w:val="1"/>
          <w:sz w:val="24"/>
          <w:szCs w:val="24"/>
        </w:rPr>
        <w:t>n</w:t>
      </w:r>
      <w:r w:rsidRPr="008820E0">
        <w:rPr>
          <w:b/>
          <w:sz w:val="24"/>
          <w:szCs w:val="24"/>
        </w:rPr>
        <w:t xml:space="preserve">g </w:t>
      </w:r>
      <w:r w:rsidRPr="008820E0">
        <w:rPr>
          <w:b/>
          <w:spacing w:val="-3"/>
          <w:sz w:val="24"/>
          <w:szCs w:val="24"/>
        </w:rPr>
        <w:t>M</w:t>
      </w:r>
      <w:r w:rsidRPr="008820E0">
        <w:rPr>
          <w:b/>
          <w:sz w:val="24"/>
          <w:szCs w:val="24"/>
        </w:rPr>
        <w:t>o</w:t>
      </w:r>
      <w:r w:rsidRPr="008820E0">
        <w:rPr>
          <w:b/>
          <w:spacing w:val="1"/>
          <w:sz w:val="24"/>
          <w:szCs w:val="24"/>
        </w:rPr>
        <w:t>n</w:t>
      </w:r>
      <w:r w:rsidRPr="008820E0">
        <w:rPr>
          <w:b/>
          <w:sz w:val="24"/>
          <w:szCs w:val="24"/>
        </w:rPr>
        <w:t xml:space="preserve">thly </w:t>
      </w:r>
      <w:r w:rsidRPr="008820E0">
        <w:rPr>
          <w:b/>
          <w:spacing w:val="1"/>
          <w:sz w:val="24"/>
          <w:szCs w:val="24"/>
        </w:rPr>
        <w:t>B</w:t>
      </w:r>
      <w:r w:rsidRPr="008820E0">
        <w:rPr>
          <w:b/>
          <w:spacing w:val="-1"/>
          <w:sz w:val="24"/>
          <w:szCs w:val="24"/>
        </w:rPr>
        <w:t>u</w:t>
      </w:r>
      <w:r w:rsidRPr="008820E0">
        <w:rPr>
          <w:b/>
          <w:spacing w:val="1"/>
          <w:sz w:val="24"/>
          <w:szCs w:val="24"/>
        </w:rPr>
        <w:t>d</w:t>
      </w:r>
      <w:r w:rsidRPr="008820E0">
        <w:rPr>
          <w:b/>
          <w:sz w:val="24"/>
          <w:szCs w:val="24"/>
        </w:rPr>
        <w:t>g</w:t>
      </w:r>
      <w:r w:rsidRPr="008820E0">
        <w:rPr>
          <w:b/>
          <w:spacing w:val="-1"/>
          <w:sz w:val="24"/>
          <w:szCs w:val="24"/>
        </w:rPr>
        <w:t>e</w:t>
      </w:r>
      <w:r w:rsidRPr="008820E0">
        <w:rPr>
          <w:b/>
          <w:sz w:val="24"/>
          <w:szCs w:val="24"/>
        </w:rPr>
        <w:t>t</w:t>
      </w:r>
      <w:r w:rsidRPr="008820E0">
        <w:rPr>
          <w:b/>
          <w:spacing w:val="1"/>
          <w:sz w:val="24"/>
          <w:szCs w:val="24"/>
        </w:rPr>
        <w:t xml:space="preserve"> </w:t>
      </w:r>
      <w:r w:rsidRPr="008820E0">
        <w:rPr>
          <w:sz w:val="24"/>
          <w:szCs w:val="24"/>
        </w:rPr>
        <w:t>that ind</w:t>
      </w:r>
      <w:r w:rsidRPr="008820E0">
        <w:rPr>
          <w:spacing w:val="1"/>
          <w:sz w:val="24"/>
          <w:szCs w:val="24"/>
        </w:rPr>
        <w:t>i</w:t>
      </w:r>
      <w:r w:rsidRPr="008820E0">
        <w:rPr>
          <w:spacing w:val="-1"/>
          <w:sz w:val="24"/>
          <w:szCs w:val="24"/>
        </w:rPr>
        <w:t>ca</w:t>
      </w:r>
      <w:r w:rsidRPr="008820E0">
        <w:rPr>
          <w:sz w:val="24"/>
          <w:szCs w:val="24"/>
        </w:rPr>
        <w:t>tes the</w:t>
      </w:r>
      <w:r w:rsidRPr="008820E0">
        <w:rPr>
          <w:spacing w:val="-1"/>
          <w:sz w:val="24"/>
          <w:szCs w:val="24"/>
        </w:rPr>
        <w:t xml:space="preserve"> a</w:t>
      </w:r>
      <w:r w:rsidRPr="008820E0">
        <w:rPr>
          <w:sz w:val="24"/>
          <w:szCs w:val="24"/>
        </w:rPr>
        <w:t>nt</w:t>
      </w:r>
      <w:r w:rsidRPr="008820E0">
        <w:rPr>
          <w:spacing w:val="1"/>
          <w:sz w:val="24"/>
          <w:szCs w:val="24"/>
        </w:rPr>
        <w:t>i</w:t>
      </w:r>
      <w:r w:rsidRPr="008820E0">
        <w:rPr>
          <w:spacing w:val="-1"/>
          <w:sz w:val="24"/>
          <w:szCs w:val="24"/>
        </w:rPr>
        <w:t>c</w:t>
      </w:r>
      <w:r w:rsidRPr="008820E0">
        <w:rPr>
          <w:sz w:val="24"/>
          <w:szCs w:val="24"/>
        </w:rPr>
        <w:t>ipat</w:t>
      </w:r>
      <w:r w:rsidRPr="008820E0">
        <w:rPr>
          <w:spacing w:val="-1"/>
          <w:sz w:val="24"/>
          <w:szCs w:val="24"/>
        </w:rPr>
        <w:t>e</w:t>
      </w:r>
      <w:r w:rsidRPr="008820E0">
        <w:rPr>
          <w:sz w:val="24"/>
          <w:szCs w:val="24"/>
        </w:rPr>
        <w:t>d o</w:t>
      </w:r>
      <w:r w:rsidRPr="008820E0">
        <w:rPr>
          <w:spacing w:val="2"/>
          <w:sz w:val="24"/>
          <w:szCs w:val="24"/>
        </w:rPr>
        <w:t>p</w:t>
      </w:r>
      <w:r w:rsidRPr="008820E0">
        <w:rPr>
          <w:spacing w:val="-1"/>
          <w:sz w:val="24"/>
          <w:szCs w:val="24"/>
        </w:rPr>
        <w:t>e</w:t>
      </w:r>
      <w:r w:rsidRPr="008820E0">
        <w:rPr>
          <w:sz w:val="24"/>
          <w:szCs w:val="24"/>
        </w:rPr>
        <w:t>rat</w:t>
      </w:r>
      <w:r w:rsidRPr="008820E0">
        <w:rPr>
          <w:spacing w:val="1"/>
          <w:sz w:val="24"/>
          <w:szCs w:val="24"/>
        </w:rPr>
        <w:t>i</w:t>
      </w:r>
      <w:r w:rsidRPr="008820E0">
        <w:rPr>
          <w:sz w:val="24"/>
          <w:szCs w:val="24"/>
        </w:rPr>
        <w:t>ng</w:t>
      </w:r>
      <w:r w:rsidRPr="008820E0">
        <w:rPr>
          <w:spacing w:val="-2"/>
          <w:sz w:val="24"/>
          <w:szCs w:val="24"/>
        </w:rPr>
        <w:t xml:space="preserve"> </w:t>
      </w:r>
      <w:r w:rsidRPr="008820E0">
        <w:rPr>
          <w:spacing w:val="-1"/>
          <w:sz w:val="24"/>
          <w:szCs w:val="24"/>
        </w:rPr>
        <w:t>c</w:t>
      </w:r>
      <w:r w:rsidRPr="008820E0">
        <w:rPr>
          <w:sz w:val="24"/>
          <w:szCs w:val="24"/>
        </w:rPr>
        <w:t>osts</w:t>
      </w:r>
      <w:r w:rsidRPr="008820E0">
        <w:rPr>
          <w:spacing w:val="1"/>
          <w:sz w:val="24"/>
          <w:szCs w:val="24"/>
        </w:rPr>
        <w:t xml:space="preserve"> </w:t>
      </w:r>
      <w:r w:rsidRPr="008820E0">
        <w:rPr>
          <w:sz w:val="24"/>
          <w:szCs w:val="24"/>
        </w:rPr>
        <w:t>of</w:t>
      </w:r>
      <w:r w:rsidRPr="008820E0">
        <w:rPr>
          <w:spacing w:val="4"/>
          <w:sz w:val="24"/>
          <w:szCs w:val="24"/>
        </w:rPr>
        <w:t xml:space="preserve"> </w:t>
      </w:r>
      <w:r w:rsidRPr="008820E0">
        <w:rPr>
          <w:spacing w:val="-5"/>
          <w:sz w:val="24"/>
          <w:szCs w:val="24"/>
        </w:rPr>
        <w:t>y</w:t>
      </w:r>
      <w:r w:rsidRPr="008820E0">
        <w:rPr>
          <w:sz w:val="24"/>
          <w:szCs w:val="24"/>
        </w:rPr>
        <w:t>our n</w:t>
      </w:r>
      <w:r w:rsidRPr="008820E0">
        <w:rPr>
          <w:spacing w:val="-1"/>
          <w:sz w:val="24"/>
          <w:szCs w:val="24"/>
        </w:rPr>
        <w:t>e</w:t>
      </w:r>
      <w:r w:rsidRPr="008820E0">
        <w:rPr>
          <w:sz w:val="24"/>
          <w:szCs w:val="24"/>
        </w:rPr>
        <w:t>w p</w:t>
      </w:r>
      <w:r w:rsidRPr="008820E0">
        <w:rPr>
          <w:spacing w:val="-1"/>
          <w:sz w:val="24"/>
          <w:szCs w:val="24"/>
        </w:rPr>
        <w:t>r</w:t>
      </w:r>
      <w:r w:rsidRPr="008820E0">
        <w:rPr>
          <w:spacing w:val="2"/>
          <w:sz w:val="24"/>
          <w:szCs w:val="24"/>
        </w:rPr>
        <w:t>o</w:t>
      </w:r>
      <w:r w:rsidRPr="008820E0">
        <w:rPr>
          <w:spacing w:val="-2"/>
          <w:sz w:val="24"/>
          <w:szCs w:val="24"/>
        </w:rPr>
        <w:t>g</w:t>
      </w:r>
      <w:r w:rsidRPr="008820E0">
        <w:rPr>
          <w:spacing w:val="1"/>
          <w:sz w:val="24"/>
          <w:szCs w:val="24"/>
        </w:rPr>
        <w:t>r</w:t>
      </w:r>
      <w:r w:rsidRPr="008820E0">
        <w:rPr>
          <w:spacing w:val="-1"/>
          <w:sz w:val="24"/>
          <w:szCs w:val="24"/>
        </w:rPr>
        <w:t>a</w:t>
      </w:r>
      <w:r w:rsidRPr="008820E0">
        <w:rPr>
          <w:sz w:val="24"/>
          <w:szCs w:val="24"/>
        </w:rPr>
        <w:t>m (</w:t>
      </w:r>
      <w:r w:rsidRPr="008820E0">
        <w:rPr>
          <w:spacing w:val="-1"/>
          <w:sz w:val="24"/>
          <w:szCs w:val="24"/>
        </w:rPr>
        <w:t>A</w:t>
      </w:r>
      <w:r w:rsidRPr="008820E0">
        <w:rPr>
          <w:sz w:val="24"/>
          <w:szCs w:val="24"/>
        </w:rPr>
        <w:t>t</w:t>
      </w:r>
      <w:r w:rsidRPr="008820E0">
        <w:rPr>
          <w:spacing w:val="1"/>
          <w:sz w:val="24"/>
          <w:szCs w:val="24"/>
        </w:rPr>
        <w:t>t</w:t>
      </w:r>
      <w:r w:rsidRPr="008820E0">
        <w:rPr>
          <w:spacing w:val="-1"/>
          <w:sz w:val="24"/>
          <w:szCs w:val="24"/>
        </w:rPr>
        <w:t>ac</w:t>
      </w:r>
      <w:r w:rsidRPr="008820E0">
        <w:rPr>
          <w:sz w:val="24"/>
          <w:szCs w:val="24"/>
        </w:rPr>
        <w:t>hm</w:t>
      </w:r>
      <w:r w:rsidRPr="008820E0">
        <w:rPr>
          <w:spacing w:val="2"/>
          <w:sz w:val="24"/>
          <w:szCs w:val="24"/>
        </w:rPr>
        <w:t>e</w:t>
      </w:r>
      <w:r w:rsidRPr="008820E0">
        <w:rPr>
          <w:sz w:val="24"/>
          <w:szCs w:val="24"/>
        </w:rPr>
        <w:t xml:space="preserve">nt </w:t>
      </w:r>
      <w:r w:rsidRPr="008820E0">
        <w:rPr>
          <w:spacing w:val="-1"/>
          <w:sz w:val="24"/>
          <w:szCs w:val="24"/>
        </w:rPr>
        <w:t>B</w:t>
      </w:r>
      <w:r w:rsidRPr="008820E0">
        <w:rPr>
          <w:sz w:val="24"/>
          <w:szCs w:val="24"/>
        </w:rPr>
        <w:t xml:space="preserve">). </w:t>
      </w:r>
      <w:r w:rsidRPr="008820E0">
        <w:rPr>
          <w:spacing w:val="1"/>
          <w:sz w:val="24"/>
          <w:szCs w:val="24"/>
        </w:rPr>
        <w:t xml:space="preserve"> P</w:t>
      </w:r>
      <w:r w:rsidRPr="008820E0">
        <w:rPr>
          <w:sz w:val="24"/>
          <w:szCs w:val="24"/>
        </w:rPr>
        <w:t>le</w:t>
      </w:r>
      <w:r w:rsidRPr="008820E0">
        <w:rPr>
          <w:spacing w:val="-1"/>
          <w:sz w:val="24"/>
          <w:szCs w:val="24"/>
        </w:rPr>
        <w:t>a</w:t>
      </w:r>
      <w:r w:rsidRPr="008820E0">
        <w:rPr>
          <w:sz w:val="24"/>
          <w:szCs w:val="24"/>
        </w:rPr>
        <w:t>se</w:t>
      </w:r>
      <w:r w:rsidRPr="008820E0">
        <w:rPr>
          <w:spacing w:val="-1"/>
          <w:sz w:val="24"/>
          <w:szCs w:val="24"/>
        </w:rPr>
        <w:t xml:space="preserve"> </w:t>
      </w:r>
      <w:r w:rsidRPr="008820E0">
        <w:rPr>
          <w:spacing w:val="2"/>
          <w:sz w:val="24"/>
          <w:szCs w:val="24"/>
        </w:rPr>
        <w:t>b</w:t>
      </w:r>
      <w:r w:rsidRPr="008820E0">
        <w:rPr>
          <w:sz w:val="24"/>
          <w:szCs w:val="24"/>
        </w:rPr>
        <w:t>e</w:t>
      </w:r>
      <w:r w:rsidRPr="008820E0">
        <w:rPr>
          <w:spacing w:val="-1"/>
          <w:sz w:val="24"/>
          <w:szCs w:val="24"/>
        </w:rPr>
        <w:t xml:space="preserve"> a</w:t>
      </w:r>
      <w:r w:rsidRPr="008820E0">
        <w:rPr>
          <w:spacing w:val="2"/>
          <w:sz w:val="24"/>
          <w:szCs w:val="24"/>
        </w:rPr>
        <w:t>w</w:t>
      </w:r>
      <w:r w:rsidRPr="008820E0">
        <w:rPr>
          <w:spacing w:val="-1"/>
          <w:sz w:val="24"/>
          <w:szCs w:val="24"/>
        </w:rPr>
        <w:t>a</w:t>
      </w:r>
      <w:r w:rsidRPr="008820E0">
        <w:rPr>
          <w:sz w:val="24"/>
          <w:szCs w:val="24"/>
        </w:rPr>
        <w:t>re</w:t>
      </w:r>
      <w:r w:rsidRPr="008820E0">
        <w:rPr>
          <w:spacing w:val="-2"/>
          <w:sz w:val="24"/>
          <w:szCs w:val="24"/>
        </w:rPr>
        <w:t xml:space="preserve"> </w:t>
      </w:r>
      <w:r w:rsidRPr="008820E0">
        <w:rPr>
          <w:sz w:val="24"/>
          <w:szCs w:val="24"/>
        </w:rPr>
        <w:t>t</w:t>
      </w:r>
      <w:r w:rsidRPr="008820E0">
        <w:rPr>
          <w:spacing w:val="3"/>
          <w:sz w:val="24"/>
          <w:szCs w:val="24"/>
        </w:rPr>
        <w:t>h</w:t>
      </w:r>
      <w:r w:rsidRPr="008820E0">
        <w:rPr>
          <w:sz w:val="24"/>
          <w:szCs w:val="24"/>
        </w:rPr>
        <w:t>at tr</w:t>
      </w:r>
      <w:r w:rsidRPr="008820E0">
        <w:rPr>
          <w:spacing w:val="-1"/>
          <w:sz w:val="24"/>
          <w:szCs w:val="24"/>
        </w:rPr>
        <w:t>a</w:t>
      </w:r>
      <w:r w:rsidRPr="008820E0">
        <w:rPr>
          <w:sz w:val="24"/>
          <w:szCs w:val="24"/>
        </w:rPr>
        <w:t>i</w:t>
      </w:r>
      <w:r w:rsidRPr="008820E0">
        <w:rPr>
          <w:spacing w:val="1"/>
          <w:sz w:val="24"/>
          <w:szCs w:val="24"/>
        </w:rPr>
        <w:t>l</w:t>
      </w:r>
      <w:r w:rsidRPr="008820E0">
        <w:rPr>
          <w:spacing w:val="-1"/>
          <w:sz w:val="24"/>
          <w:szCs w:val="24"/>
        </w:rPr>
        <w:t>e</w:t>
      </w:r>
      <w:r w:rsidRPr="008820E0">
        <w:rPr>
          <w:sz w:val="24"/>
          <w:szCs w:val="24"/>
        </w:rPr>
        <w:t xml:space="preserve">r bill </w:t>
      </w:r>
      <w:r w:rsidRPr="008820E0">
        <w:rPr>
          <w:spacing w:val="1"/>
          <w:sz w:val="24"/>
          <w:szCs w:val="24"/>
        </w:rPr>
        <w:t>S</w:t>
      </w:r>
      <w:r w:rsidRPr="008820E0">
        <w:rPr>
          <w:sz w:val="24"/>
          <w:szCs w:val="24"/>
        </w:rPr>
        <w:t>B</w:t>
      </w:r>
      <w:r w:rsidRPr="008820E0">
        <w:rPr>
          <w:spacing w:val="-2"/>
          <w:sz w:val="24"/>
          <w:szCs w:val="24"/>
        </w:rPr>
        <w:t xml:space="preserve"> </w:t>
      </w:r>
      <w:r w:rsidRPr="008820E0">
        <w:rPr>
          <w:sz w:val="24"/>
          <w:szCs w:val="24"/>
        </w:rPr>
        <w:t>74</w:t>
      </w:r>
      <w:r w:rsidRPr="008820E0">
        <w:rPr>
          <w:spacing w:val="1"/>
          <w:sz w:val="24"/>
          <w:szCs w:val="24"/>
        </w:rPr>
        <w:t xml:space="preserve"> </w:t>
      </w:r>
      <w:r w:rsidRPr="008820E0">
        <w:rPr>
          <w:sz w:val="24"/>
          <w:szCs w:val="24"/>
        </w:rPr>
        <w:t>stat</w:t>
      </w:r>
      <w:r w:rsidRPr="008820E0">
        <w:rPr>
          <w:spacing w:val="-1"/>
          <w:sz w:val="24"/>
          <w:szCs w:val="24"/>
        </w:rPr>
        <w:t>e</w:t>
      </w:r>
      <w:r w:rsidRPr="008820E0">
        <w:rPr>
          <w:sz w:val="24"/>
          <w:szCs w:val="24"/>
        </w:rPr>
        <w:t>s</w:t>
      </w:r>
      <w:r w:rsidRPr="008820E0">
        <w:rPr>
          <w:spacing w:val="2"/>
          <w:sz w:val="24"/>
          <w:szCs w:val="24"/>
        </w:rPr>
        <w:t xml:space="preserve"> </w:t>
      </w:r>
      <w:r w:rsidRPr="008820E0">
        <w:rPr>
          <w:sz w:val="24"/>
          <w:szCs w:val="24"/>
        </w:rPr>
        <w:t xml:space="preserve">that </w:t>
      </w:r>
      <w:r w:rsidRPr="008820E0">
        <w:rPr>
          <w:spacing w:val="-1"/>
          <w:sz w:val="24"/>
          <w:szCs w:val="24"/>
        </w:rPr>
        <w:t>a</w:t>
      </w:r>
      <w:r w:rsidRPr="008820E0">
        <w:rPr>
          <w:sz w:val="24"/>
          <w:szCs w:val="24"/>
        </w:rPr>
        <w:t>dm</w:t>
      </w:r>
      <w:r w:rsidRPr="008820E0">
        <w:rPr>
          <w:spacing w:val="1"/>
          <w:sz w:val="24"/>
          <w:szCs w:val="24"/>
        </w:rPr>
        <w:t>i</w:t>
      </w:r>
      <w:r w:rsidRPr="008820E0">
        <w:rPr>
          <w:sz w:val="24"/>
          <w:szCs w:val="24"/>
        </w:rPr>
        <w:t>nis</w:t>
      </w:r>
      <w:r w:rsidRPr="008820E0">
        <w:rPr>
          <w:spacing w:val="1"/>
          <w:sz w:val="24"/>
          <w:szCs w:val="24"/>
        </w:rPr>
        <w:t>t</w:t>
      </w:r>
      <w:r w:rsidRPr="008820E0">
        <w:rPr>
          <w:sz w:val="24"/>
          <w:szCs w:val="24"/>
        </w:rPr>
        <w:t>r</w:t>
      </w:r>
      <w:r w:rsidRPr="008820E0">
        <w:rPr>
          <w:spacing w:val="-2"/>
          <w:sz w:val="24"/>
          <w:szCs w:val="24"/>
        </w:rPr>
        <w:t>a</w:t>
      </w:r>
      <w:r w:rsidRPr="008820E0">
        <w:rPr>
          <w:sz w:val="24"/>
          <w:szCs w:val="24"/>
        </w:rPr>
        <w:t>t</w:t>
      </w:r>
      <w:r w:rsidRPr="008820E0">
        <w:rPr>
          <w:spacing w:val="1"/>
          <w:sz w:val="24"/>
          <w:szCs w:val="24"/>
        </w:rPr>
        <w:t>i</w:t>
      </w:r>
      <w:r w:rsidRPr="008820E0">
        <w:rPr>
          <w:sz w:val="24"/>
          <w:szCs w:val="24"/>
        </w:rPr>
        <w:t>ve</w:t>
      </w:r>
      <w:r w:rsidRPr="008820E0">
        <w:rPr>
          <w:spacing w:val="-1"/>
          <w:sz w:val="24"/>
          <w:szCs w:val="24"/>
        </w:rPr>
        <w:t xml:space="preserve"> c</w:t>
      </w:r>
      <w:r w:rsidRPr="008820E0">
        <w:rPr>
          <w:sz w:val="24"/>
          <w:szCs w:val="24"/>
        </w:rPr>
        <w:t>osts</w:t>
      </w:r>
      <w:r w:rsidRPr="008820E0">
        <w:rPr>
          <w:spacing w:val="1"/>
          <w:sz w:val="24"/>
          <w:szCs w:val="24"/>
        </w:rPr>
        <w:t xml:space="preserve"> </w:t>
      </w:r>
      <w:r w:rsidRPr="008820E0">
        <w:rPr>
          <w:spacing w:val="-1"/>
          <w:sz w:val="24"/>
          <w:szCs w:val="24"/>
        </w:rPr>
        <w:t>ca</w:t>
      </w:r>
      <w:r w:rsidRPr="008820E0">
        <w:rPr>
          <w:sz w:val="24"/>
          <w:szCs w:val="24"/>
        </w:rPr>
        <w:t>n</w:t>
      </w:r>
      <w:r w:rsidRPr="008820E0">
        <w:rPr>
          <w:spacing w:val="2"/>
          <w:sz w:val="24"/>
          <w:szCs w:val="24"/>
        </w:rPr>
        <w:t>n</w:t>
      </w:r>
      <w:r w:rsidRPr="008820E0">
        <w:rPr>
          <w:sz w:val="24"/>
          <w:szCs w:val="24"/>
        </w:rPr>
        <w:t>ot e</w:t>
      </w:r>
      <w:r w:rsidRPr="008820E0">
        <w:rPr>
          <w:spacing w:val="2"/>
          <w:sz w:val="24"/>
          <w:szCs w:val="24"/>
        </w:rPr>
        <w:t>x</w:t>
      </w:r>
      <w:r w:rsidRPr="008820E0">
        <w:rPr>
          <w:spacing w:val="-1"/>
          <w:sz w:val="24"/>
          <w:szCs w:val="24"/>
        </w:rPr>
        <w:t>cee</w:t>
      </w:r>
      <w:r w:rsidRPr="008820E0">
        <w:rPr>
          <w:sz w:val="24"/>
          <w:szCs w:val="24"/>
        </w:rPr>
        <w:t>d</w:t>
      </w:r>
      <w:r w:rsidRPr="008820E0">
        <w:rPr>
          <w:spacing w:val="2"/>
          <w:sz w:val="24"/>
          <w:szCs w:val="24"/>
        </w:rPr>
        <w:t xml:space="preserve"> </w:t>
      </w:r>
      <w:r w:rsidRPr="008820E0">
        <w:rPr>
          <w:sz w:val="24"/>
          <w:szCs w:val="24"/>
        </w:rPr>
        <w:t>15%</w:t>
      </w:r>
      <w:r w:rsidRPr="008820E0">
        <w:rPr>
          <w:spacing w:val="-1"/>
          <w:sz w:val="24"/>
          <w:szCs w:val="24"/>
        </w:rPr>
        <w:t xml:space="preserve"> </w:t>
      </w:r>
      <w:r w:rsidRPr="008820E0">
        <w:rPr>
          <w:sz w:val="24"/>
          <w:szCs w:val="24"/>
        </w:rPr>
        <w:t>of</w:t>
      </w:r>
      <w:r w:rsidRPr="008820E0">
        <w:rPr>
          <w:spacing w:val="-1"/>
          <w:sz w:val="24"/>
          <w:szCs w:val="24"/>
        </w:rPr>
        <w:t xml:space="preserve"> </w:t>
      </w:r>
      <w:r w:rsidRPr="008820E0">
        <w:rPr>
          <w:spacing w:val="1"/>
          <w:sz w:val="24"/>
          <w:szCs w:val="24"/>
        </w:rPr>
        <w:t>r</w:t>
      </w:r>
      <w:r w:rsidRPr="008820E0">
        <w:rPr>
          <w:spacing w:val="-1"/>
          <w:sz w:val="24"/>
          <w:szCs w:val="24"/>
        </w:rPr>
        <w:t>e</w:t>
      </w:r>
      <w:r w:rsidRPr="008820E0">
        <w:rPr>
          <w:sz w:val="24"/>
          <w:szCs w:val="24"/>
        </w:rPr>
        <w:t>v</w:t>
      </w:r>
      <w:r w:rsidRPr="008820E0">
        <w:rPr>
          <w:spacing w:val="-1"/>
          <w:sz w:val="24"/>
          <w:szCs w:val="24"/>
        </w:rPr>
        <w:t>e</w:t>
      </w:r>
      <w:r w:rsidRPr="008820E0">
        <w:rPr>
          <w:sz w:val="24"/>
          <w:szCs w:val="24"/>
        </w:rPr>
        <w:t>n</w:t>
      </w:r>
      <w:r w:rsidRPr="008820E0">
        <w:rPr>
          <w:spacing w:val="3"/>
          <w:sz w:val="24"/>
          <w:szCs w:val="24"/>
        </w:rPr>
        <w:t>u</w:t>
      </w:r>
      <w:r w:rsidRPr="008820E0">
        <w:rPr>
          <w:sz w:val="24"/>
          <w:szCs w:val="24"/>
        </w:rPr>
        <w:t>e</w:t>
      </w:r>
      <w:r w:rsidRPr="008820E0">
        <w:rPr>
          <w:spacing w:val="-1"/>
          <w:sz w:val="24"/>
          <w:szCs w:val="24"/>
        </w:rPr>
        <w:t xml:space="preserve"> re</w:t>
      </w:r>
      <w:r w:rsidRPr="008820E0">
        <w:rPr>
          <w:spacing w:val="1"/>
          <w:sz w:val="24"/>
          <w:szCs w:val="24"/>
        </w:rPr>
        <w:t>c</w:t>
      </w:r>
      <w:r w:rsidRPr="008820E0">
        <w:rPr>
          <w:spacing w:val="-1"/>
          <w:sz w:val="24"/>
          <w:szCs w:val="24"/>
        </w:rPr>
        <w:t>e</w:t>
      </w:r>
      <w:r w:rsidRPr="008820E0">
        <w:rPr>
          <w:sz w:val="24"/>
          <w:szCs w:val="24"/>
        </w:rPr>
        <w:t>i</w:t>
      </w:r>
      <w:r w:rsidRPr="008820E0">
        <w:rPr>
          <w:spacing w:val="1"/>
          <w:sz w:val="24"/>
          <w:szCs w:val="24"/>
        </w:rPr>
        <w:t>v</w:t>
      </w:r>
      <w:r w:rsidRPr="008820E0">
        <w:rPr>
          <w:spacing w:val="-1"/>
          <w:sz w:val="24"/>
          <w:szCs w:val="24"/>
        </w:rPr>
        <w:t>e</w:t>
      </w:r>
      <w:r w:rsidRPr="008820E0">
        <w:rPr>
          <w:sz w:val="24"/>
          <w:szCs w:val="24"/>
        </w:rPr>
        <w:t xml:space="preserve">d.  </w:t>
      </w:r>
      <w:r w:rsidRPr="008820E0">
        <w:rPr>
          <w:spacing w:val="1"/>
          <w:sz w:val="24"/>
          <w:szCs w:val="24"/>
        </w:rPr>
        <w:t>P</w:t>
      </w:r>
      <w:r w:rsidRPr="008820E0">
        <w:rPr>
          <w:sz w:val="24"/>
          <w:szCs w:val="24"/>
        </w:rPr>
        <w:t>le</w:t>
      </w:r>
      <w:r w:rsidRPr="008820E0">
        <w:rPr>
          <w:spacing w:val="-1"/>
          <w:sz w:val="24"/>
          <w:szCs w:val="24"/>
        </w:rPr>
        <w:t>a</w:t>
      </w:r>
      <w:r w:rsidRPr="008820E0">
        <w:rPr>
          <w:spacing w:val="2"/>
          <w:sz w:val="24"/>
          <w:szCs w:val="24"/>
        </w:rPr>
        <w:t>s</w:t>
      </w:r>
      <w:r w:rsidRPr="008820E0">
        <w:rPr>
          <w:sz w:val="24"/>
          <w:szCs w:val="24"/>
        </w:rPr>
        <w:t>e</w:t>
      </w:r>
      <w:r w:rsidRPr="008820E0">
        <w:rPr>
          <w:spacing w:val="-1"/>
          <w:sz w:val="24"/>
          <w:szCs w:val="24"/>
        </w:rPr>
        <w:t xml:space="preserve"> </w:t>
      </w:r>
      <w:r w:rsidRPr="008820E0">
        <w:rPr>
          <w:sz w:val="24"/>
          <w:szCs w:val="24"/>
        </w:rPr>
        <w:t>see</w:t>
      </w:r>
      <w:r w:rsidRPr="008820E0">
        <w:rPr>
          <w:spacing w:val="-2"/>
          <w:sz w:val="24"/>
          <w:szCs w:val="24"/>
        </w:rPr>
        <w:t xml:space="preserve"> </w:t>
      </w:r>
      <w:r w:rsidRPr="008820E0">
        <w:rPr>
          <w:sz w:val="24"/>
          <w:szCs w:val="24"/>
        </w:rPr>
        <w:t>t</w:t>
      </w:r>
      <w:r w:rsidRPr="008820E0">
        <w:rPr>
          <w:spacing w:val="2"/>
          <w:sz w:val="24"/>
          <w:szCs w:val="24"/>
        </w:rPr>
        <w:t>r</w:t>
      </w:r>
      <w:r w:rsidRPr="008820E0">
        <w:rPr>
          <w:spacing w:val="1"/>
          <w:sz w:val="24"/>
          <w:szCs w:val="24"/>
        </w:rPr>
        <w:t>a</w:t>
      </w:r>
      <w:r w:rsidRPr="008820E0">
        <w:rPr>
          <w:sz w:val="24"/>
          <w:szCs w:val="24"/>
        </w:rPr>
        <w:t>i</w:t>
      </w:r>
      <w:r w:rsidRPr="008820E0">
        <w:rPr>
          <w:spacing w:val="1"/>
          <w:sz w:val="24"/>
          <w:szCs w:val="24"/>
        </w:rPr>
        <w:t>l</w:t>
      </w:r>
      <w:r w:rsidRPr="008820E0">
        <w:rPr>
          <w:spacing w:val="-1"/>
          <w:sz w:val="24"/>
          <w:szCs w:val="24"/>
        </w:rPr>
        <w:t>e</w:t>
      </w:r>
      <w:r w:rsidRPr="008820E0">
        <w:rPr>
          <w:sz w:val="24"/>
          <w:szCs w:val="24"/>
        </w:rPr>
        <w:t xml:space="preserve">r bill </w:t>
      </w:r>
      <w:r w:rsidRPr="008820E0">
        <w:rPr>
          <w:spacing w:val="-1"/>
          <w:sz w:val="24"/>
          <w:szCs w:val="24"/>
        </w:rPr>
        <w:t>f</w:t>
      </w:r>
      <w:r w:rsidRPr="008820E0">
        <w:rPr>
          <w:sz w:val="24"/>
          <w:szCs w:val="24"/>
        </w:rPr>
        <w:t>or</w:t>
      </w:r>
      <w:r w:rsidRPr="008820E0">
        <w:rPr>
          <w:spacing w:val="-1"/>
          <w:sz w:val="24"/>
          <w:szCs w:val="24"/>
        </w:rPr>
        <w:t xml:space="preserve"> </w:t>
      </w:r>
      <w:r w:rsidRPr="008820E0">
        <w:rPr>
          <w:sz w:val="24"/>
          <w:szCs w:val="24"/>
        </w:rPr>
        <w:t>more inform</w:t>
      </w:r>
      <w:r w:rsidRPr="008820E0">
        <w:rPr>
          <w:spacing w:val="-1"/>
          <w:sz w:val="24"/>
          <w:szCs w:val="24"/>
        </w:rPr>
        <w:t>a</w:t>
      </w:r>
      <w:r w:rsidRPr="008820E0">
        <w:rPr>
          <w:sz w:val="24"/>
          <w:szCs w:val="24"/>
        </w:rPr>
        <w:t>t</w:t>
      </w:r>
      <w:r w:rsidRPr="008820E0">
        <w:rPr>
          <w:spacing w:val="1"/>
          <w:sz w:val="24"/>
          <w:szCs w:val="24"/>
        </w:rPr>
        <w:t>i</w:t>
      </w:r>
      <w:r w:rsidRPr="008820E0">
        <w:rPr>
          <w:sz w:val="24"/>
          <w:szCs w:val="24"/>
        </w:rPr>
        <w:t xml:space="preserve">on.  </w:t>
      </w:r>
      <w:r w:rsidRPr="008820E0">
        <w:rPr>
          <w:spacing w:val="1"/>
          <w:sz w:val="24"/>
          <w:szCs w:val="24"/>
        </w:rPr>
        <w:t>P</w:t>
      </w:r>
      <w:r w:rsidRPr="008820E0">
        <w:rPr>
          <w:sz w:val="24"/>
          <w:szCs w:val="24"/>
        </w:rPr>
        <w:t>le</w:t>
      </w:r>
      <w:r w:rsidRPr="008820E0">
        <w:rPr>
          <w:spacing w:val="-1"/>
          <w:sz w:val="24"/>
          <w:szCs w:val="24"/>
        </w:rPr>
        <w:t>a</w:t>
      </w:r>
      <w:r w:rsidRPr="008820E0">
        <w:rPr>
          <w:sz w:val="24"/>
          <w:szCs w:val="24"/>
        </w:rPr>
        <w:t>se</w:t>
      </w:r>
      <w:r w:rsidRPr="008820E0">
        <w:rPr>
          <w:spacing w:val="-1"/>
          <w:sz w:val="24"/>
          <w:szCs w:val="24"/>
        </w:rPr>
        <w:t xml:space="preserve"> </w:t>
      </w:r>
      <w:r w:rsidRPr="008820E0">
        <w:rPr>
          <w:sz w:val="24"/>
          <w:szCs w:val="24"/>
        </w:rPr>
        <w:t>n</w:t>
      </w:r>
      <w:r w:rsidRPr="008820E0">
        <w:rPr>
          <w:spacing w:val="1"/>
          <w:sz w:val="24"/>
          <w:szCs w:val="24"/>
        </w:rPr>
        <w:t>o</w:t>
      </w:r>
      <w:r w:rsidRPr="008820E0">
        <w:rPr>
          <w:sz w:val="24"/>
          <w:szCs w:val="24"/>
        </w:rPr>
        <w:t>te</w:t>
      </w:r>
      <w:r w:rsidRPr="008820E0">
        <w:rPr>
          <w:spacing w:val="2"/>
          <w:sz w:val="24"/>
          <w:szCs w:val="24"/>
        </w:rPr>
        <w:t xml:space="preserve"> </w:t>
      </w:r>
      <w:r w:rsidRPr="008820E0">
        <w:rPr>
          <w:sz w:val="24"/>
          <w:szCs w:val="24"/>
        </w:rPr>
        <w:t>that, if s</w:t>
      </w:r>
      <w:r w:rsidRPr="008820E0">
        <w:rPr>
          <w:spacing w:val="-1"/>
          <w:sz w:val="24"/>
          <w:szCs w:val="24"/>
        </w:rPr>
        <w:t>e</w:t>
      </w:r>
      <w:r w:rsidRPr="008820E0">
        <w:rPr>
          <w:sz w:val="24"/>
          <w:szCs w:val="24"/>
        </w:rPr>
        <w:t>le</w:t>
      </w:r>
      <w:r w:rsidRPr="008820E0">
        <w:rPr>
          <w:spacing w:val="-1"/>
          <w:sz w:val="24"/>
          <w:szCs w:val="24"/>
        </w:rPr>
        <w:t>c</w:t>
      </w:r>
      <w:r w:rsidRPr="008820E0">
        <w:rPr>
          <w:sz w:val="24"/>
          <w:szCs w:val="24"/>
        </w:rPr>
        <w:t xml:space="preserve">ted </w:t>
      </w:r>
      <w:r w:rsidRPr="008820E0">
        <w:rPr>
          <w:spacing w:val="-1"/>
          <w:sz w:val="24"/>
          <w:szCs w:val="24"/>
        </w:rPr>
        <w:t>f</w:t>
      </w:r>
      <w:r w:rsidRPr="008820E0">
        <w:rPr>
          <w:spacing w:val="2"/>
          <w:sz w:val="24"/>
          <w:szCs w:val="24"/>
        </w:rPr>
        <w:t>o</w:t>
      </w:r>
      <w:r w:rsidRPr="008820E0">
        <w:rPr>
          <w:sz w:val="24"/>
          <w:szCs w:val="24"/>
        </w:rPr>
        <w:t>r this proj</w:t>
      </w:r>
      <w:r w:rsidRPr="008820E0">
        <w:rPr>
          <w:spacing w:val="-1"/>
          <w:sz w:val="24"/>
          <w:szCs w:val="24"/>
        </w:rPr>
        <w:t>ec</w:t>
      </w:r>
      <w:r w:rsidRPr="008820E0">
        <w:rPr>
          <w:sz w:val="24"/>
          <w:szCs w:val="24"/>
        </w:rPr>
        <w:t>t, a mo</w:t>
      </w:r>
      <w:r w:rsidRPr="008820E0">
        <w:rPr>
          <w:spacing w:val="1"/>
          <w:sz w:val="24"/>
          <w:szCs w:val="24"/>
        </w:rPr>
        <w:t>r</w:t>
      </w:r>
      <w:r w:rsidRPr="008820E0">
        <w:rPr>
          <w:sz w:val="24"/>
          <w:szCs w:val="24"/>
        </w:rPr>
        <w:t>e</w:t>
      </w:r>
      <w:r w:rsidRPr="008820E0">
        <w:rPr>
          <w:spacing w:val="-1"/>
          <w:sz w:val="24"/>
          <w:szCs w:val="24"/>
        </w:rPr>
        <w:t xml:space="preserve"> c</w:t>
      </w:r>
      <w:r w:rsidRPr="008820E0">
        <w:rPr>
          <w:sz w:val="24"/>
          <w:szCs w:val="24"/>
        </w:rPr>
        <w:t>ompr</w:t>
      </w:r>
      <w:r w:rsidRPr="008820E0">
        <w:rPr>
          <w:spacing w:val="-1"/>
          <w:sz w:val="24"/>
          <w:szCs w:val="24"/>
        </w:rPr>
        <w:t>e</w:t>
      </w:r>
      <w:r w:rsidRPr="008820E0">
        <w:rPr>
          <w:spacing w:val="2"/>
          <w:sz w:val="24"/>
          <w:szCs w:val="24"/>
        </w:rPr>
        <w:t>h</w:t>
      </w:r>
      <w:r w:rsidRPr="008820E0">
        <w:rPr>
          <w:spacing w:val="-1"/>
          <w:sz w:val="24"/>
          <w:szCs w:val="24"/>
        </w:rPr>
        <w:t>e</w:t>
      </w:r>
      <w:r w:rsidRPr="008820E0">
        <w:rPr>
          <w:spacing w:val="2"/>
          <w:sz w:val="24"/>
          <w:szCs w:val="24"/>
        </w:rPr>
        <w:t>n</w:t>
      </w:r>
      <w:r w:rsidRPr="008820E0">
        <w:rPr>
          <w:sz w:val="24"/>
          <w:szCs w:val="24"/>
        </w:rPr>
        <w:t>sive, d</w:t>
      </w:r>
      <w:r w:rsidRPr="008820E0">
        <w:rPr>
          <w:spacing w:val="-1"/>
          <w:sz w:val="24"/>
          <w:szCs w:val="24"/>
        </w:rPr>
        <w:t>e</w:t>
      </w:r>
      <w:r w:rsidRPr="008820E0">
        <w:rPr>
          <w:sz w:val="24"/>
          <w:szCs w:val="24"/>
        </w:rPr>
        <w:t>tailed bud</w:t>
      </w:r>
      <w:r w:rsidRPr="008820E0">
        <w:rPr>
          <w:spacing w:val="-2"/>
          <w:sz w:val="24"/>
          <w:szCs w:val="24"/>
        </w:rPr>
        <w:t>g</w:t>
      </w:r>
      <w:r w:rsidRPr="008820E0">
        <w:rPr>
          <w:spacing w:val="-1"/>
          <w:sz w:val="24"/>
          <w:szCs w:val="24"/>
        </w:rPr>
        <w:t>e</w:t>
      </w:r>
      <w:r w:rsidRPr="008820E0">
        <w:rPr>
          <w:sz w:val="24"/>
          <w:szCs w:val="24"/>
        </w:rPr>
        <w:t>t tool</w:t>
      </w:r>
      <w:r w:rsidRPr="008820E0">
        <w:rPr>
          <w:spacing w:val="1"/>
          <w:sz w:val="24"/>
          <w:szCs w:val="24"/>
        </w:rPr>
        <w:t xml:space="preserve"> </w:t>
      </w:r>
      <w:r w:rsidRPr="008820E0">
        <w:rPr>
          <w:sz w:val="24"/>
          <w:szCs w:val="24"/>
        </w:rPr>
        <w:t>will</w:t>
      </w:r>
      <w:r w:rsidRPr="008820E0">
        <w:rPr>
          <w:spacing w:val="1"/>
          <w:sz w:val="24"/>
          <w:szCs w:val="24"/>
        </w:rPr>
        <w:t xml:space="preserve"> </w:t>
      </w:r>
      <w:r w:rsidRPr="008820E0">
        <w:rPr>
          <w:sz w:val="24"/>
          <w:szCs w:val="24"/>
        </w:rPr>
        <w:t>be</w:t>
      </w:r>
      <w:r w:rsidRPr="008820E0">
        <w:rPr>
          <w:spacing w:val="-1"/>
          <w:sz w:val="24"/>
          <w:szCs w:val="24"/>
        </w:rPr>
        <w:t xml:space="preserve"> </w:t>
      </w:r>
      <w:r w:rsidRPr="008820E0">
        <w:rPr>
          <w:sz w:val="24"/>
          <w:szCs w:val="24"/>
        </w:rPr>
        <w:t>use</w:t>
      </w:r>
      <w:r w:rsidRPr="008820E0">
        <w:rPr>
          <w:spacing w:val="-1"/>
          <w:sz w:val="24"/>
          <w:szCs w:val="24"/>
        </w:rPr>
        <w:t>d</w:t>
      </w:r>
      <w:r w:rsidRPr="008820E0">
        <w:rPr>
          <w:sz w:val="24"/>
          <w:szCs w:val="24"/>
        </w:rPr>
        <w:t>.</w:t>
      </w:r>
    </w:p>
    <w:p w:rsidR="00E961A2" w:rsidRPr="008820E0" w:rsidRDefault="00E961A2">
      <w:pPr>
        <w:spacing w:before="16" w:line="260" w:lineRule="exact"/>
        <w:rPr>
          <w:sz w:val="24"/>
          <w:szCs w:val="24"/>
        </w:rPr>
      </w:pPr>
    </w:p>
    <w:p w:rsidR="00E961A2" w:rsidRPr="008820E0" w:rsidRDefault="00176820">
      <w:pPr>
        <w:ind w:left="460" w:right="115" w:hanging="360"/>
        <w:rPr>
          <w:sz w:val="24"/>
          <w:szCs w:val="24"/>
        </w:rPr>
      </w:pPr>
      <w:r w:rsidRPr="008820E0">
        <w:rPr>
          <w:sz w:val="24"/>
          <w:szCs w:val="24"/>
        </w:rPr>
        <w:lastRenderedPageBreak/>
        <w:t xml:space="preserve">5.   </w:t>
      </w:r>
      <w:r w:rsidRPr="008820E0">
        <w:rPr>
          <w:spacing w:val="1"/>
          <w:sz w:val="24"/>
          <w:szCs w:val="24"/>
        </w:rPr>
        <w:t>P</w:t>
      </w:r>
      <w:r w:rsidRPr="008820E0">
        <w:rPr>
          <w:sz w:val="24"/>
          <w:szCs w:val="24"/>
        </w:rPr>
        <w:t>rovide</w:t>
      </w:r>
      <w:r w:rsidRPr="008820E0">
        <w:rPr>
          <w:spacing w:val="-1"/>
          <w:sz w:val="24"/>
          <w:szCs w:val="24"/>
        </w:rPr>
        <w:t xml:space="preserve"> c</w:t>
      </w:r>
      <w:r w:rsidRPr="008820E0">
        <w:rPr>
          <w:sz w:val="24"/>
          <w:szCs w:val="24"/>
        </w:rPr>
        <w:t>u</w:t>
      </w:r>
      <w:r w:rsidRPr="008820E0">
        <w:rPr>
          <w:spacing w:val="-1"/>
          <w:sz w:val="24"/>
          <w:szCs w:val="24"/>
        </w:rPr>
        <w:t>r</w:t>
      </w:r>
      <w:r w:rsidRPr="008820E0">
        <w:rPr>
          <w:sz w:val="24"/>
          <w:szCs w:val="24"/>
        </w:rPr>
        <w:t>rent</w:t>
      </w:r>
      <w:r w:rsidRPr="008820E0">
        <w:rPr>
          <w:spacing w:val="1"/>
          <w:sz w:val="24"/>
          <w:szCs w:val="24"/>
        </w:rPr>
        <w:t xml:space="preserve"> </w:t>
      </w:r>
      <w:r w:rsidRPr="008820E0">
        <w:rPr>
          <w:b/>
          <w:spacing w:val="-3"/>
          <w:sz w:val="24"/>
          <w:szCs w:val="24"/>
        </w:rPr>
        <w:t>F</w:t>
      </w:r>
      <w:r w:rsidRPr="008820E0">
        <w:rPr>
          <w:b/>
          <w:sz w:val="24"/>
          <w:szCs w:val="24"/>
        </w:rPr>
        <w:t>i</w:t>
      </w:r>
      <w:r w:rsidRPr="008820E0">
        <w:rPr>
          <w:b/>
          <w:spacing w:val="1"/>
          <w:sz w:val="24"/>
          <w:szCs w:val="24"/>
        </w:rPr>
        <w:t>n</w:t>
      </w:r>
      <w:r w:rsidRPr="008820E0">
        <w:rPr>
          <w:b/>
          <w:sz w:val="24"/>
          <w:szCs w:val="24"/>
        </w:rPr>
        <w:t>a</w:t>
      </w:r>
      <w:r w:rsidRPr="008820E0">
        <w:rPr>
          <w:b/>
          <w:spacing w:val="1"/>
          <w:sz w:val="24"/>
          <w:szCs w:val="24"/>
        </w:rPr>
        <w:t>n</w:t>
      </w:r>
      <w:r w:rsidRPr="008820E0">
        <w:rPr>
          <w:b/>
          <w:spacing w:val="-1"/>
          <w:sz w:val="24"/>
          <w:szCs w:val="24"/>
        </w:rPr>
        <w:t>c</w:t>
      </w:r>
      <w:r w:rsidRPr="008820E0">
        <w:rPr>
          <w:b/>
          <w:sz w:val="24"/>
          <w:szCs w:val="24"/>
        </w:rPr>
        <w:t>i</w:t>
      </w:r>
      <w:r w:rsidRPr="008820E0">
        <w:rPr>
          <w:b/>
          <w:spacing w:val="3"/>
          <w:sz w:val="24"/>
          <w:szCs w:val="24"/>
        </w:rPr>
        <w:t>a</w:t>
      </w:r>
      <w:r w:rsidRPr="008820E0">
        <w:rPr>
          <w:b/>
          <w:sz w:val="24"/>
          <w:szCs w:val="24"/>
        </w:rPr>
        <w:t xml:space="preserve">l </w:t>
      </w:r>
      <w:r w:rsidRPr="008820E0">
        <w:rPr>
          <w:b/>
          <w:spacing w:val="1"/>
          <w:sz w:val="24"/>
          <w:szCs w:val="24"/>
        </w:rPr>
        <w:t>S</w:t>
      </w:r>
      <w:r w:rsidRPr="008820E0">
        <w:rPr>
          <w:b/>
          <w:sz w:val="24"/>
          <w:szCs w:val="24"/>
        </w:rPr>
        <w:t>ta</w:t>
      </w:r>
      <w:r w:rsidRPr="008820E0">
        <w:rPr>
          <w:b/>
          <w:spacing w:val="-1"/>
          <w:sz w:val="24"/>
          <w:szCs w:val="24"/>
        </w:rPr>
        <w:t>t</w:t>
      </w:r>
      <w:r w:rsidRPr="008820E0">
        <w:rPr>
          <w:b/>
          <w:spacing w:val="1"/>
          <w:sz w:val="24"/>
          <w:szCs w:val="24"/>
        </w:rPr>
        <w:t>e</w:t>
      </w:r>
      <w:r w:rsidRPr="008820E0">
        <w:rPr>
          <w:b/>
          <w:spacing w:val="-3"/>
          <w:sz w:val="24"/>
          <w:szCs w:val="24"/>
        </w:rPr>
        <w:t>m</w:t>
      </w:r>
      <w:r w:rsidRPr="008820E0">
        <w:rPr>
          <w:b/>
          <w:spacing w:val="-1"/>
          <w:sz w:val="24"/>
          <w:szCs w:val="24"/>
        </w:rPr>
        <w:t>e</w:t>
      </w:r>
      <w:r w:rsidRPr="008820E0">
        <w:rPr>
          <w:b/>
          <w:spacing w:val="1"/>
          <w:sz w:val="24"/>
          <w:szCs w:val="24"/>
        </w:rPr>
        <w:t>n</w:t>
      </w:r>
      <w:r w:rsidRPr="008820E0">
        <w:rPr>
          <w:b/>
          <w:sz w:val="24"/>
          <w:szCs w:val="24"/>
        </w:rPr>
        <w:t>t</w:t>
      </w:r>
      <w:r w:rsidRPr="008820E0">
        <w:rPr>
          <w:b/>
          <w:spacing w:val="1"/>
          <w:sz w:val="24"/>
          <w:szCs w:val="24"/>
        </w:rPr>
        <w:t xml:space="preserve"> </w:t>
      </w:r>
      <w:r w:rsidRPr="008820E0">
        <w:rPr>
          <w:spacing w:val="1"/>
          <w:sz w:val="24"/>
          <w:szCs w:val="24"/>
        </w:rPr>
        <w:t>(</w:t>
      </w:r>
      <w:r w:rsidRPr="008820E0">
        <w:rPr>
          <w:sz w:val="24"/>
          <w:szCs w:val="24"/>
        </w:rPr>
        <w:t>Atta</w:t>
      </w:r>
      <w:r w:rsidRPr="008820E0">
        <w:rPr>
          <w:spacing w:val="-1"/>
          <w:sz w:val="24"/>
          <w:szCs w:val="24"/>
        </w:rPr>
        <w:t>c</w:t>
      </w:r>
      <w:r w:rsidRPr="008820E0">
        <w:rPr>
          <w:sz w:val="24"/>
          <w:szCs w:val="24"/>
        </w:rPr>
        <w:t>hment</w:t>
      </w:r>
      <w:r w:rsidRPr="008820E0">
        <w:rPr>
          <w:spacing w:val="2"/>
          <w:sz w:val="24"/>
          <w:szCs w:val="24"/>
        </w:rPr>
        <w:t xml:space="preserve"> </w:t>
      </w:r>
      <w:r w:rsidRPr="008820E0">
        <w:rPr>
          <w:sz w:val="24"/>
          <w:szCs w:val="24"/>
        </w:rPr>
        <w:t xml:space="preserve">C) to </w:t>
      </w:r>
      <w:r w:rsidRPr="008820E0">
        <w:rPr>
          <w:spacing w:val="1"/>
          <w:sz w:val="24"/>
          <w:szCs w:val="24"/>
        </w:rPr>
        <w:t>i</w:t>
      </w:r>
      <w:r w:rsidRPr="008820E0">
        <w:rPr>
          <w:sz w:val="24"/>
          <w:szCs w:val="24"/>
        </w:rPr>
        <w:t>n</w:t>
      </w:r>
      <w:r w:rsidRPr="008820E0">
        <w:rPr>
          <w:spacing w:val="-1"/>
          <w:sz w:val="24"/>
          <w:szCs w:val="24"/>
        </w:rPr>
        <w:t>c</w:t>
      </w:r>
      <w:r w:rsidRPr="008820E0">
        <w:rPr>
          <w:sz w:val="24"/>
          <w:szCs w:val="24"/>
        </w:rPr>
        <w:t xml:space="preserve">lude </w:t>
      </w:r>
      <w:r w:rsidRPr="008820E0">
        <w:rPr>
          <w:spacing w:val="-1"/>
          <w:sz w:val="24"/>
          <w:szCs w:val="24"/>
        </w:rPr>
        <w:t>c</w:t>
      </w:r>
      <w:r w:rsidRPr="008820E0">
        <w:rPr>
          <w:sz w:val="24"/>
          <w:szCs w:val="24"/>
        </w:rPr>
        <w:t>u</w:t>
      </w:r>
      <w:r w:rsidRPr="008820E0">
        <w:rPr>
          <w:spacing w:val="-1"/>
          <w:sz w:val="24"/>
          <w:szCs w:val="24"/>
        </w:rPr>
        <w:t>r</w:t>
      </w:r>
      <w:r w:rsidRPr="008820E0">
        <w:rPr>
          <w:spacing w:val="1"/>
          <w:sz w:val="24"/>
          <w:szCs w:val="24"/>
        </w:rPr>
        <w:t>r</w:t>
      </w:r>
      <w:r w:rsidRPr="008820E0">
        <w:rPr>
          <w:spacing w:val="-1"/>
          <w:sz w:val="24"/>
          <w:szCs w:val="24"/>
        </w:rPr>
        <w:t>e</w:t>
      </w:r>
      <w:r w:rsidRPr="008820E0">
        <w:rPr>
          <w:sz w:val="24"/>
          <w:szCs w:val="24"/>
        </w:rPr>
        <w:t>nt qua</w:t>
      </w:r>
      <w:r w:rsidRPr="008820E0">
        <w:rPr>
          <w:spacing w:val="-1"/>
          <w:sz w:val="24"/>
          <w:szCs w:val="24"/>
        </w:rPr>
        <w:t>r</w:t>
      </w:r>
      <w:r w:rsidRPr="008820E0">
        <w:rPr>
          <w:sz w:val="24"/>
          <w:szCs w:val="24"/>
        </w:rPr>
        <w:t>te</w:t>
      </w:r>
      <w:r w:rsidRPr="008820E0">
        <w:rPr>
          <w:spacing w:val="-1"/>
          <w:sz w:val="24"/>
          <w:szCs w:val="24"/>
        </w:rPr>
        <w:t>r</w:t>
      </w:r>
      <w:r w:rsidRPr="008820E0">
        <w:rPr>
          <w:spacing w:val="5"/>
          <w:sz w:val="24"/>
          <w:szCs w:val="24"/>
        </w:rPr>
        <w:t>l</w:t>
      </w:r>
      <w:r w:rsidRPr="008820E0">
        <w:rPr>
          <w:sz w:val="24"/>
          <w:szCs w:val="24"/>
        </w:rPr>
        <w:t>y</w:t>
      </w:r>
      <w:r w:rsidRPr="008820E0">
        <w:rPr>
          <w:spacing w:val="-5"/>
          <w:sz w:val="24"/>
          <w:szCs w:val="24"/>
        </w:rPr>
        <w:t xml:space="preserve"> </w:t>
      </w:r>
      <w:r w:rsidRPr="008820E0">
        <w:rPr>
          <w:spacing w:val="1"/>
          <w:sz w:val="24"/>
          <w:szCs w:val="24"/>
        </w:rPr>
        <w:t>S</w:t>
      </w:r>
      <w:r w:rsidRPr="008820E0">
        <w:rPr>
          <w:sz w:val="24"/>
          <w:szCs w:val="24"/>
        </w:rPr>
        <w:t>tat</w:t>
      </w:r>
      <w:r w:rsidRPr="008820E0">
        <w:rPr>
          <w:spacing w:val="-1"/>
          <w:sz w:val="24"/>
          <w:szCs w:val="24"/>
        </w:rPr>
        <w:t>e</w:t>
      </w:r>
      <w:r w:rsidRPr="008820E0">
        <w:rPr>
          <w:sz w:val="24"/>
          <w:szCs w:val="24"/>
        </w:rPr>
        <w:t>ment of</w:t>
      </w:r>
      <w:r w:rsidRPr="008820E0">
        <w:rPr>
          <w:spacing w:val="-1"/>
          <w:sz w:val="24"/>
          <w:szCs w:val="24"/>
        </w:rPr>
        <w:t xml:space="preserve"> F</w:t>
      </w:r>
      <w:r w:rsidRPr="008820E0">
        <w:rPr>
          <w:sz w:val="24"/>
          <w:szCs w:val="24"/>
        </w:rPr>
        <w:t>inan</w:t>
      </w:r>
      <w:r w:rsidRPr="008820E0">
        <w:rPr>
          <w:spacing w:val="-1"/>
          <w:sz w:val="24"/>
          <w:szCs w:val="24"/>
        </w:rPr>
        <w:t>c</w:t>
      </w:r>
      <w:r w:rsidRPr="008820E0">
        <w:rPr>
          <w:spacing w:val="3"/>
          <w:sz w:val="24"/>
          <w:szCs w:val="24"/>
        </w:rPr>
        <w:t>i</w:t>
      </w:r>
      <w:r w:rsidRPr="008820E0">
        <w:rPr>
          <w:spacing w:val="-1"/>
          <w:sz w:val="24"/>
          <w:szCs w:val="24"/>
        </w:rPr>
        <w:t>a</w:t>
      </w:r>
      <w:r w:rsidRPr="008820E0">
        <w:rPr>
          <w:sz w:val="24"/>
          <w:szCs w:val="24"/>
        </w:rPr>
        <w:t xml:space="preserve">l </w:t>
      </w:r>
      <w:r w:rsidRPr="008820E0">
        <w:rPr>
          <w:spacing w:val="1"/>
          <w:sz w:val="24"/>
          <w:szCs w:val="24"/>
        </w:rPr>
        <w:t>P</w:t>
      </w:r>
      <w:r w:rsidRPr="008820E0">
        <w:rPr>
          <w:sz w:val="24"/>
          <w:szCs w:val="24"/>
        </w:rPr>
        <w:t>osi</w:t>
      </w:r>
      <w:r w:rsidRPr="008820E0">
        <w:rPr>
          <w:spacing w:val="1"/>
          <w:sz w:val="24"/>
          <w:szCs w:val="24"/>
        </w:rPr>
        <w:t>t</w:t>
      </w:r>
      <w:r w:rsidRPr="008820E0">
        <w:rPr>
          <w:sz w:val="24"/>
          <w:szCs w:val="24"/>
        </w:rPr>
        <w:t>ion, cu</w:t>
      </w:r>
      <w:r w:rsidRPr="008820E0">
        <w:rPr>
          <w:spacing w:val="-1"/>
          <w:sz w:val="24"/>
          <w:szCs w:val="24"/>
        </w:rPr>
        <w:t>r</w:t>
      </w:r>
      <w:r w:rsidRPr="008820E0">
        <w:rPr>
          <w:sz w:val="24"/>
          <w:szCs w:val="24"/>
        </w:rPr>
        <w:t>r</w:t>
      </w:r>
      <w:r w:rsidRPr="008820E0">
        <w:rPr>
          <w:spacing w:val="-2"/>
          <w:sz w:val="24"/>
          <w:szCs w:val="24"/>
        </w:rPr>
        <w:t>e</w:t>
      </w:r>
      <w:r w:rsidRPr="008820E0">
        <w:rPr>
          <w:sz w:val="24"/>
          <w:szCs w:val="24"/>
        </w:rPr>
        <w:t>nt qua</w:t>
      </w:r>
      <w:r w:rsidRPr="008820E0">
        <w:rPr>
          <w:spacing w:val="-1"/>
          <w:sz w:val="24"/>
          <w:szCs w:val="24"/>
        </w:rPr>
        <w:t>r</w:t>
      </w:r>
      <w:r w:rsidRPr="008820E0">
        <w:rPr>
          <w:sz w:val="24"/>
          <w:szCs w:val="24"/>
        </w:rPr>
        <w:t>t</w:t>
      </w:r>
      <w:r w:rsidRPr="008820E0">
        <w:rPr>
          <w:spacing w:val="2"/>
          <w:sz w:val="24"/>
          <w:szCs w:val="24"/>
        </w:rPr>
        <w:t>e</w:t>
      </w:r>
      <w:r w:rsidRPr="008820E0">
        <w:rPr>
          <w:sz w:val="24"/>
          <w:szCs w:val="24"/>
        </w:rPr>
        <w:t>r</w:t>
      </w:r>
      <w:r w:rsidRPr="008820E0">
        <w:rPr>
          <w:spacing w:val="2"/>
          <w:sz w:val="24"/>
          <w:szCs w:val="24"/>
        </w:rPr>
        <w:t>l</w:t>
      </w:r>
      <w:r w:rsidRPr="008820E0">
        <w:rPr>
          <w:sz w:val="24"/>
          <w:szCs w:val="24"/>
        </w:rPr>
        <w:t>y</w:t>
      </w:r>
      <w:r w:rsidRPr="008820E0">
        <w:rPr>
          <w:spacing w:val="-5"/>
          <w:sz w:val="24"/>
          <w:szCs w:val="24"/>
        </w:rPr>
        <w:t xml:space="preserve"> </w:t>
      </w:r>
      <w:r w:rsidRPr="008820E0">
        <w:rPr>
          <w:spacing w:val="1"/>
          <w:sz w:val="24"/>
          <w:szCs w:val="24"/>
        </w:rPr>
        <w:t>S</w:t>
      </w:r>
      <w:r w:rsidRPr="008820E0">
        <w:rPr>
          <w:sz w:val="24"/>
          <w:szCs w:val="24"/>
        </w:rPr>
        <w:t>tat</w:t>
      </w:r>
      <w:r w:rsidRPr="008820E0">
        <w:rPr>
          <w:spacing w:val="-1"/>
          <w:sz w:val="24"/>
          <w:szCs w:val="24"/>
        </w:rPr>
        <w:t>e</w:t>
      </w:r>
      <w:r w:rsidRPr="008820E0">
        <w:rPr>
          <w:spacing w:val="3"/>
          <w:sz w:val="24"/>
          <w:szCs w:val="24"/>
        </w:rPr>
        <w:t>m</w:t>
      </w:r>
      <w:r w:rsidRPr="008820E0">
        <w:rPr>
          <w:spacing w:val="-1"/>
          <w:sz w:val="24"/>
          <w:szCs w:val="24"/>
        </w:rPr>
        <w:t>e</w:t>
      </w:r>
      <w:r w:rsidRPr="008820E0">
        <w:rPr>
          <w:sz w:val="24"/>
          <w:szCs w:val="24"/>
        </w:rPr>
        <w:t xml:space="preserve">nt of </w:t>
      </w:r>
      <w:r w:rsidRPr="008820E0">
        <w:rPr>
          <w:spacing w:val="-1"/>
          <w:sz w:val="24"/>
          <w:szCs w:val="24"/>
        </w:rPr>
        <w:t>Ac</w:t>
      </w:r>
      <w:r w:rsidRPr="008820E0">
        <w:rPr>
          <w:sz w:val="24"/>
          <w:szCs w:val="24"/>
        </w:rPr>
        <w:t>t</w:t>
      </w:r>
      <w:r w:rsidRPr="008820E0">
        <w:rPr>
          <w:spacing w:val="1"/>
          <w:sz w:val="24"/>
          <w:szCs w:val="24"/>
        </w:rPr>
        <w:t>i</w:t>
      </w:r>
      <w:r w:rsidRPr="008820E0">
        <w:rPr>
          <w:sz w:val="24"/>
          <w:szCs w:val="24"/>
        </w:rPr>
        <w:t>vi</w:t>
      </w:r>
      <w:r w:rsidRPr="008820E0">
        <w:rPr>
          <w:spacing w:val="1"/>
          <w:sz w:val="24"/>
          <w:szCs w:val="24"/>
        </w:rPr>
        <w:t>t</w:t>
      </w:r>
      <w:r w:rsidRPr="008820E0">
        <w:rPr>
          <w:sz w:val="24"/>
          <w:szCs w:val="24"/>
        </w:rPr>
        <w:t xml:space="preserve">ies, </w:t>
      </w:r>
      <w:r w:rsidRPr="008820E0">
        <w:rPr>
          <w:spacing w:val="-1"/>
          <w:sz w:val="24"/>
          <w:szCs w:val="24"/>
        </w:rPr>
        <w:t>c</w:t>
      </w:r>
      <w:r w:rsidRPr="008820E0">
        <w:rPr>
          <w:sz w:val="24"/>
          <w:szCs w:val="24"/>
        </w:rPr>
        <w:t>u</w:t>
      </w:r>
      <w:r w:rsidRPr="008820E0">
        <w:rPr>
          <w:spacing w:val="2"/>
          <w:sz w:val="24"/>
          <w:szCs w:val="24"/>
        </w:rPr>
        <w:t>r</w:t>
      </w:r>
      <w:r w:rsidRPr="008820E0">
        <w:rPr>
          <w:spacing w:val="1"/>
          <w:sz w:val="24"/>
          <w:szCs w:val="24"/>
        </w:rPr>
        <w:t>r</w:t>
      </w:r>
      <w:r w:rsidRPr="008820E0">
        <w:rPr>
          <w:spacing w:val="-1"/>
          <w:sz w:val="24"/>
          <w:szCs w:val="24"/>
        </w:rPr>
        <w:t>e</w:t>
      </w:r>
      <w:r w:rsidRPr="008820E0">
        <w:rPr>
          <w:sz w:val="24"/>
          <w:szCs w:val="24"/>
        </w:rPr>
        <w:t>nt qu</w:t>
      </w:r>
      <w:r w:rsidRPr="008820E0">
        <w:rPr>
          <w:spacing w:val="2"/>
          <w:sz w:val="24"/>
          <w:szCs w:val="24"/>
        </w:rPr>
        <w:t>a</w:t>
      </w:r>
      <w:r w:rsidRPr="008820E0">
        <w:rPr>
          <w:sz w:val="24"/>
          <w:szCs w:val="24"/>
        </w:rPr>
        <w:t>rt</w:t>
      </w:r>
      <w:r w:rsidRPr="008820E0">
        <w:rPr>
          <w:spacing w:val="-1"/>
          <w:sz w:val="24"/>
          <w:szCs w:val="24"/>
        </w:rPr>
        <w:t>e</w:t>
      </w:r>
      <w:r w:rsidRPr="008820E0">
        <w:rPr>
          <w:sz w:val="24"/>
          <w:szCs w:val="24"/>
        </w:rPr>
        <w:t>r</w:t>
      </w:r>
      <w:r w:rsidRPr="008820E0">
        <w:rPr>
          <w:spacing w:val="4"/>
          <w:sz w:val="24"/>
          <w:szCs w:val="24"/>
        </w:rPr>
        <w:t>l</w:t>
      </w:r>
      <w:r w:rsidRPr="008820E0">
        <w:rPr>
          <w:sz w:val="24"/>
          <w:szCs w:val="24"/>
        </w:rPr>
        <w:t>y</w:t>
      </w:r>
      <w:r w:rsidRPr="008820E0">
        <w:rPr>
          <w:spacing w:val="-5"/>
          <w:sz w:val="24"/>
          <w:szCs w:val="24"/>
        </w:rPr>
        <w:t xml:space="preserve"> </w:t>
      </w:r>
      <w:r w:rsidRPr="008820E0">
        <w:rPr>
          <w:spacing w:val="1"/>
          <w:sz w:val="24"/>
          <w:szCs w:val="24"/>
        </w:rPr>
        <w:t>S</w:t>
      </w:r>
      <w:r w:rsidRPr="008820E0">
        <w:rPr>
          <w:sz w:val="24"/>
          <w:szCs w:val="24"/>
        </w:rPr>
        <w:t>tat</w:t>
      </w:r>
      <w:r w:rsidRPr="008820E0">
        <w:rPr>
          <w:spacing w:val="-1"/>
          <w:sz w:val="24"/>
          <w:szCs w:val="24"/>
        </w:rPr>
        <w:t>e</w:t>
      </w:r>
      <w:r w:rsidRPr="008820E0">
        <w:rPr>
          <w:sz w:val="24"/>
          <w:szCs w:val="24"/>
        </w:rPr>
        <w:t>ment of</w:t>
      </w:r>
      <w:r w:rsidRPr="008820E0">
        <w:rPr>
          <w:spacing w:val="-1"/>
          <w:sz w:val="24"/>
          <w:szCs w:val="24"/>
        </w:rPr>
        <w:t xml:space="preserve"> </w:t>
      </w:r>
      <w:r w:rsidRPr="008820E0">
        <w:rPr>
          <w:sz w:val="24"/>
          <w:szCs w:val="24"/>
        </w:rPr>
        <w:t>C</w:t>
      </w:r>
      <w:r w:rsidRPr="008820E0">
        <w:rPr>
          <w:spacing w:val="-1"/>
          <w:sz w:val="24"/>
          <w:szCs w:val="24"/>
        </w:rPr>
        <w:t>a</w:t>
      </w:r>
      <w:r w:rsidRPr="008820E0">
        <w:rPr>
          <w:sz w:val="24"/>
          <w:szCs w:val="24"/>
        </w:rPr>
        <w:t xml:space="preserve">sh </w:t>
      </w:r>
      <w:r w:rsidRPr="008820E0">
        <w:rPr>
          <w:spacing w:val="-1"/>
          <w:sz w:val="24"/>
          <w:szCs w:val="24"/>
        </w:rPr>
        <w:t>F</w:t>
      </w:r>
      <w:r w:rsidRPr="008820E0">
        <w:rPr>
          <w:sz w:val="24"/>
          <w:szCs w:val="24"/>
        </w:rPr>
        <w:t xml:space="preserve">lows, </w:t>
      </w:r>
      <w:r w:rsidRPr="008820E0">
        <w:rPr>
          <w:spacing w:val="-1"/>
          <w:sz w:val="24"/>
          <w:szCs w:val="24"/>
        </w:rPr>
        <w:t>a</w:t>
      </w:r>
      <w:r w:rsidRPr="008820E0">
        <w:rPr>
          <w:sz w:val="24"/>
          <w:szCs w:val="24"/>
        </w:rPr>
        <w:t>nd most</w:t>
      </w:r>
      <w:r w:rsidRPr="008820E0">
        <w:rPr>
          <w:spacing w:val="3"/>
          <w:sz w:val="24"/>
          <w:szCs w:val="24"/>
        </w:rPr>
        <w:t xml:space="preserve"> </w:t>
      </w:r>
      <w:r w:rsidRPr="008820E0">
        <w:rPr>
          <w:spacing w:val="-1"/>
          <w:sz w:val="24"/>
          <w:szCs w:val="24"/>
        </w:rPr>
        <w:t>c</w:t>
      </w:r>
      <w:r w:rsidRPr="008820E0">
        <w:rPr>
          <w:sz w:val="24"/>
          <w:szCs w:val="24"/>
        </w:rPr>
        <w:t>u</w:t>
      </w:r>
      <w:r w:rsidRPr="008820E0">
        <w:rPr>
          <w:spacing w:val="-1"/>
          <w:sz w:val="24"/>
          <w:szCs w:val="24"/>
        </w:rPr>
        <w:t>r</w:t>
      </w:r>
      <w:r w:rsidRPr="008820E0">
        <w:rPr>
          <w:sz w:val="24"/>
          <w:szCs w:val="24"/>
        </w:rPr>
        <w:t>r</w:t>
      </w:r>
      <w:r w:rsidRPr="008820E0">
        <w:rPr>
          <w:spacing w:val="-2"/>
          <w:sz w:val="24"/>
          <w:szCs w:val="24"/>
        </w:rPr>
        <w:t>e</w:t>
      </w:r>
      <w:r w:rsidRPr="008820E0">
        <w:rPr>
          <w:sz w:val="24"/>
          <w:szCs w:val="24"/>
        </w:rPr>
        <w:t>nt</w:t>
      </w:r>
      <w:r w:rsidRPr="008820E0">
        <w:rPr>
          <w:spacing w:val="3"/>
          <w:sz w:val="24"/>
          <w:szCs w:val="24"/>
        </w:rPr>
        <w:t xml:space="preserve"> </w:t>
      </w:r>
      <w:r w:rsidRPr="008820E0">
        <w:rPr>
          <w:spacing w:val="-1"/>
          <w:sz w:val="24"/>
          <w:szCs w:val="24"/>
        </w:rPr>
        <w:t>a</w:t>
      </w:r>
      <w:r w:rsidRPr="008820E0">
        <w:rPr>
          <w:sz w:val="24"/>
          <w:szCs w:val="24"/>
        </w:rPr>
        <w:t>udi</w:t>
      </w:r>
      <w:r w:rsidRPr="008820E0">
        <w:rPr>
          <w:spacing w:val="1"/>
          <w:sz w:val="24"/>
          <w:szCs w:val="24"/>
        </w:rPr>
        <w:t>t</w:t>
      </w:r>
      <w:r w:rsidRPr="008820E0">
        <w:rPr>
          <w:spacing w:val="-1"/>
          <w:sz w:val="24"/>
          <w:szCs w:val="24"/>
        </w:rPr>
        <w:t>e</w:t>
      </w:r>
      <w:r w:rsidRPr="008820E0">
        <w:rPr>
          <w:sz w:val="24"/>
          <w:szCs w:val="24"/>
        </w:rPr>
        <w:t>d C</w:t>
      </w:r>
      <w:r w:rsidRPr="008820E0">
        <w:rPr>
          <w:spacing w:val="1"/>
          <w:sz w:val="24"/>
          <w:szCs w:val="24"/>
        </w:rPr>
        <w:t>P</w:t>
      </w:r>
      <w:r w:rsidRPr="008820E0">
        <w:rPr>
          <w:sz w:val="24"/>
          <w:szCs w:val="24"/>
        </w:rPr>
        <w:t>A ind</w:t>
      </w:r>
      <w:r w:rsidRPr="008820E0">
        <w:rPr>
          <w:spacing w:val="-1"/>
          <w:sz w:val="24"/>
          <w:szCs w:val="24"/>
        </w:rPr>
        <w:t>e</w:t>
      </w:r>
      <w:r w:rsidRPr="008820E0">
        <w:rPr>
          <w:sz w:val="24"/>
          <w:szCs w:val="24"/>
        </w:rPr>
        <w:t>p</w:t>
      </w:r>
      <w:r w:rsidRPr="008820E0">
        <w:rPr>
          <w:spacing w:val="-1"/>
          <w:sz w:val="24"/>
          <w:szCs w:val="24"/>
        </w:rPr>
        <w:t>e</w:t>
      </w:r>
      <w:r w:rsidRPr="008820E0">
        <w:rPr>
          <w:sz w:val="24"/>
          <w:szCs w:val="24"/>
        </w:rPr>
        <w:t>nd</w:t>
      </w:r>
      <w:r w:rsidRPr="008820E0">
        <w:rPr>
          <w:spacing w:val="-1"/>
          <w:sz w:val="24"/>
          <w:szCs w:val="24"/>
        </w:rPr>
        <w:t>e</w:t>
      </w:r>
      <w:r w:rsidRPr="008820E0">
        <w:rPr>
          <w:sz w:val="24"/>
          <w:szCs w:val="24"/>
        </w:rPr>
        <w:t>nt audit r</w:t>
      </w:r>
      <w:r w:rsidRPr="008820E0">
        <w:rPr>
          <w:spacing w:val="-1"/>
          <w:sz w:val="24"/>
          <w:szCs w:val="24"/>
        </w:rPr>
        <w:t>e</w:t>
      </w:r>
      <w:r w:rsidRPr="008820E0">
        <w:rPr>
          <w:sz w:val="24"/>
          <w:szCs w:val="24"/>
        </w:rPr>
        <w:t>p</w:t>
      </w:r>
      <w:r w:rsidRPr="008820E0">
        <w:rPr>
          <w:spacing w:val="2"/>
          <w:sz w:val="24"/>
          <w:szCs w:val="24"/>
        </w:rPr>
        <w:t>o</w:t>
      </w:r>
      <w:r w:rsidRPr="008820E0">
        <w:rPr>
          <w:sz w:val="24"/>
          <w:szCs w:val="24"/>
        </w:rPr>
        <w:t>r</w:t>
      </w:r>
      <w:r w:rsidRPr="008820E0">
        <w:rPr>
          <w:spacing w:val="2"/>
          <w:sz w:val="24"/>
          <w:szCs w:val="24"/>
        </w:rPr>
        <w:t>t</w:t>
      </w:r>
      <w:r w:rsidRPr="008820E0">
        <w:rPr>
          <w:sz w:val="24"/>
          <w:szCs w:val="24"/>
        </w:rPr>
        <w:t>.  (</w:t>
      </w:r>
      <w:r w:rsidRPr="008820E0">
        <w:rPr>
          <w:spacing w:val="1"/>
          <w:sz w:val="24"/>
          <w:szCs w:val="24"/>
        </w:rPr>
        <w:t>Y</w:t>
      </w:r>
      <w:r w:rsidRPr="008820E0">
        <w:rPr>
          <w:sz w:val="24"/>
          <w:szCs w:val="24"/>
        </w:rPr>
        <w:t>ou m</w:t>
      </w:r>
      <w:r w:rsidRPr="008820E0">
        <w:rPr>
          <w:spacing w:val="2"/>
          <w:sz w:val="24"/>
          <w:szCs w:val="24"/>
        </w:rPr>
        <w:t>a</w:t>
      </w:r>
      <w:r w:rsidRPr="008820E0">
        <w:rPr>
          <w:sz w:val="24"/>
          <w:szCs w:val="24"/>
        </w:rPr>
        <w:t>y</w:t>
      </w:r>
      <w:r w:rsidRPr="008820E0">
        <w:rPr>
          <w:spacing w:val="-5"/>
          <w:sz w:val="24"/>
          <w:szCs w:val="24"/>
        </w:rPr>
        <w:t xml:space="preserve"> </w:t>
      </w:r>
      <w:r w:rsidRPr="008820E0">
        <w:rPr>
          <w:spacing w:val="2"/>
          <w:sz w:val="24"/>
          <w:szCs w:val="24"/>
        </w:rPr>
        <w:t>b</w:t>
      </w:r>
      <w:r w:rsidRPr="008820E0">
        <w:rPr>
          <w:sz w:val="24"/>
          <w:szCs w:val="24"/>
        </w:rPr>
        <w:t>e r</w:t>
      </w:r>
      <w:r w:rsidRPr="008820E0">
        <w:rPr>
          <w:spacing w:val="-2"/>
          <w:sz w:val="24"/>
          <w:szCs w:val="24"/>
        </w:rPr>
        <w:t>e</w:t>
      </w:r>
      <w:r w:rsidRPr="008820E0">
        <w:rPr>
          <w:sz w:val="24"/>
          <w:szCs w:val="24"/>
        </w:rPr>
        <w:t>quir</w:t>
      </w:r>
      <w:r w:rsidRPr="008820E0">
        <w:rPr>
          <w:spacing w:val="-1"/>
          <w:sz w:val="24"/>
          <w:szCs w:val="24"/>
        </w:rPr>
        <w:t>e</w:t>
      </w:r>
      <w:r w:rsidRPr="008820E0">
        <w:rPr>
          <w:sz w:val="24"/>
          <w:szCs w:val="24"/>
        </w:rPr>
        <w:t>d to provide</w:t>
      </w:r>
      <w:r w:rsidRPr="008820E0">
        <w:rPr>
          <w:spacing w:val="-1"/>
          <w:sz w:val="24"/>
          <w:szCs w:val="24"/>
        </w:rPr>
        <w:t xml:space="preserve"> </w:t>
      </w:r>
      <w:r w:rsidRPr="008820E0">
        <w:rPr>
          <w:spacing w:val="2"/>
          <w:sz w:val="24"/>
          <w:szCs w:val="24"/>
        </w:rPr>
        <w:t>p</w:t>
      </w:r>
      <w:r w:rsidRPr="008820E0">
        <w:rPr>
          <w:sz w:val="24"/>
          <w:szCs w:val="24"/>
        </w:rPr>
        <w:t>roof</w:t>
      </w:r>
      <w:r w:rsidRPr="008820E0">
        <w:rPr>
          <w:spacing w:val="1"/>
          <w:sz w:val="24"/>
          <w:szCs w:val="24"/>
        </w:rPr>
        <w:t xml:space="preserve"> </w:t>
      </w:r>
      <w:r w:rsidRPr="008820E0">
        <w:rPr>
          <w:sz w:val="24"/>
          <w:szCs w:val="24"/>
        </w:rPr>
        <w:t xml:space="preserve">of </w:t>
      </w:r>
      <w:r w:rsidRPr="008820E0">
        <w:rPr>
          <w:spacing w:val="-1"/>
          <w:sz w:val="24"/>
          <w:szCs w:val="24"/>
        </w:rPr>
        <w:t>f</w:t>
      </w:r>
      <w:r w:rsidRPr="008820E0">
        <w:rPr>
          <w:sz w:val="24"/>
          <w:szCs w:val="24"/>
        </w:rPr>
        <w:t>inan</w:t>
      </w:r>
      <w:r w:rsidRPr="008820E0">
        <w:rPr>
          <w:spacing w:val="-1"/>
          <w:sz w:val="24"/>
          <w:szCs w:val="24"/>
        </w:rPr>
        <w:t>c</w:t>
      </w:r>
      <w:r w:rsidRPr="008820E0">
        <w:rPr>
          <w:sz w:val="24"/>
          <w:szCs w:val="24"/>
        </w:rPr>
        <w:t xml:space="preserve">ial </w:t>
      </w:r>
      <w:r w:rsidRPr="008820E0">
        <w:rPr>
          <w:spacing w:val="1"/>
          <w:sz w:val="24"/>
          <w:szCs w:val="24"/>
        </w:rPr>
        <w:t>r</w:t>
      </w:r>
      <w:r w:rsidRPr="008820E0">
        <w:rPr>
          <w:spacing w:val="-1"/>
          <w:sz w:val="24"/>
          <w:szCs w:val="24"/>
        </w:rPr>
        <w:t>e</w:t>
      </w:r>
      <w:r w:rsidRPr="008820E0">
        <w:rPr>
          <w:sz w:val="24"/>
          <w:szCs w:val="24"/>
        </w:rPr>
        <w:t>spons</w:t>
      </w:r>
      <w:r w:rsidRPr="008820E0">
        <w:rPr>
          <w:spacing w:val="1"/>
          <w:sz w:val="24"/>
          <w:szCs w:val="24"/>
        </w:rPr>
        <w:t>i</w:t>
      </w:r>
      <w:r w:rsidRPr="008820E0">
        <w:rPr>
          <w:sz w:val="24"/>
          <w:szCs w:val="24"/>
        </w:rPr>
        <w:t>bi</w:t>
      </w:r>
      <w:r w:rsidRPr="008820E0">
        <w:rPr>
          <w:spacing w:val="1"/>
          <w:sz w:val="24"/>
          <w:szCs w:val="24"/>
        </w:rPr>
        <w:t>l</w:t>
      </w:r>
      <w:r w:rsidRPr="008820E0">
        <w:rPr>
          <w:sz w:val="24"/>
          <w:szCs w:val="24"/>
        </w:rPr>
        <w:t>i</w:t>
      </w:r>
      <w:r w:rsidRPr="008820E0">
        <w:rPr>
          <w:spacing w:val="1"/>
          <w:sz w:val="24"/>
          <w:szCs w:val="24"/>
        </w:rPr>
        <w:t>t</w:t>
      </w:r>
      <w:r w:rsidRPr="008820E0">
        <w:rPr>
          <w:sz w:val="24"/>
          <w:szCs w:val="24"/>
        </w:rPr>
        <w:t>y</w:t>
      </w:r>
      <w:r w:rsidRPr="008820E0">
        <w:rPr>
          <w:spacing w:val="-3"/>
          <w:sz w:val="24"/>
          <w:szCs w:val="24"/>
        </w:rPr>
        <w:t xml:space="preserve"> </w:t>
      </w:r>
      <w:r w:rsidRPr="008820E0">
        <w:rPr>
          <w:sz w:val="24"/>
          <w:szCs w:val="24"/>
        </w:rPr>
        <w:t>p</w:t>
      </w:r>
      <w:r w:rsidRPr="008820E0">
        <w:rPr>
          <w:spacing w:val="-1"/>
          <w:sz w:val="24"/>
          <w:szCs w:val="24"/>
        </w:rPr>
        <w:t>r</w:t>
      </w:r>
      <w:r w:rsidRPr="008820E0">
        <w:rPr>
          <w:sz w:val="24"/>
          <w:szCs w:val="24"/>
        </w:rPr>
        <w:t>ior to s</w:t>
      </w:r>
      <w:r w:rsidRPr="008820E0">
        <w:rPr>
          <w:spacing w:val="3"/>
          <w:sz w:val="24"/>
          <w:szCs w:val="24"/>
        </w:rPr>
        <w:t>i</w:t>
      </w:r>
      <w:r w:rsidRPr="008820E0">
        <w:rPr>
          <w:spacing w:val="-2"/>
          <w:sz w:val="24"/>
          <w:szCs w:val="24"/>
        </w:rPr>
        <w:t>g</w:t>
      </w:r>
      <w:r w:rsidRPr="008820E0">
        <w:rPr>
          <w:sz w:val="24"/>
          <w:szCs w:val="24"/>
        </w:rPr>
        <w:t>ni</w:t>
      </w:r>
      <w:r w:rsidRPr="008820E0">
        <w:rPr>
          <w:spacing w:val="3"/>
          <w:sz w:val="24"/>
          <w:szCs w:val="24"/>
        </w:rPr>
        <w:t>n</w:t>
      </w:r>
      <w:r w:rsidRPr="008820E0">
        <w:rPr>
          <w:sz w:val="24"/>
          <w:szCs w:val="24"/>
        </w:rPr>
        <w:t>g</w:t>
      </w:r>
      <w:r w:rsidRPr="008820E0">
        <w:rPr>
          <w:spacing w:val="1"/>
          <w:sz w:val="24"/>
          <w:szCs w:val="24"/>
        </w:rPr>
        <w:t xml:space="preserve"> </w:t>
      </w:r>
      <w:r w:rsidRPr="008820E0">
        <w:rPr>
          <w:sz w:val="24"/>
          <w:szCs w:val="24"/>
        </w:rPr>
        <w:t>a</w:t>
      </w:r>
      <w:r w:rsidRPr="008820E0">
        <w:rPr>
          <w:spacing w:val="-1"/>
          <w:sz w:val="24"/>
          <w:szCs w:val="24"/>
        </w:rPr>
        <w:t xml:space="preserve"> c</w:t>
      </w:r>
      <w:r w:rsidRPr="008820E0">
        <w:rPr>
          <w:sz w:val="24"/>
          <w:szCs w:val="24"/>
        </w:rPr>
        <w:t>on</w:t>
      </w:r>
      <w:r w:rsidRPr="008820E0">
        <w:rPr>
          <w:spacing w:val="3"/>
          <w:sz w:val="24"/>
          <w:szCs w:val="24"/>
        </w:rPr>
        <w:t>t</w:t>
      </w:r>
      <w:r w:rsidRPr="008820E0">
        <w:rPr>
          <w:spacing w:val="1"/>
          <w:sz w:val="24"/>
          <w:szCs w:val="24"/>
        </w:rPr>
        <w:t>r</w:t>
      </w:r>
      <w:r w:rsidRPr="008820E0">
        <w:rPr>
          <w:spacing w:val="-1"/>
          <w:sz w:val="24"/>
          <w:szCs w:val="24"/>
        </w:rPr>
        <w:t>ac</w:t>
      </w:r>
      <w:r w:rsidRPr="008820E0">
        <w:rPr>
          <w:sz w:val="24"/>
          <w:szCs w:val="24"/>
        </w:rPr>
        <w:t>t for</w:t>
      </w:r>
      <w:r w:rsidRPr="008820E0">
        <w:rPr>
          <w:spacing w:val="-1"/>
          <w:sz w:val="24"/>
          <w:szCs w:val="24"/>
        </w:rPr>
        <w:t xml:space="preserve"> </w:t>
      </w:r>
      <w:r w:rsidRPr="008820E0">
        <w:rPr>
          <w:sz w:val="24"/>
          <w:szCs w:val="24"/>
        </w:rPr>
        <w:t>st</w:t>
      </w:r>
      <w:r w:rsidRPr="008820E0">
        <w:rPr>
          <w:spacing w:val="2"/>
          <w:sz w:val="24"/>
          <w:szCs w:val="24"/>
        </w:rPr>
        <w:t>a</w:t>
      </w:r>
      <w:r w:rsidRPr="008820E0">
        <w:rPr>
          <w:sz w:val="24"/>
          <w:szCs w:val="24"/>
        </w:rPr>
        <w:t>r</w:t>
      </w:r>
      <w:r w:rsidRPr="008820E0">
        <w:rPr>
          <w:spacing w:val="1"/>
          <w:sz w:val="24"/>
          <w:szCs w:val="24"/>
        </w:rPr>
        <w:t>t</w:t>
      </w:r>
      <w:r w:rsidRPr="008820E0">
        <w:rPr>
          <w:spacing w:val="-1"/>
          <w:sz w:val="24"/>
          <w:szCs w:val="24"/>
        </w:rPr>
        <w:t>-</w:t>
      </w:r>
      <w:r w:rsidRPr="008820E0">
        <w:rPr>
          <w:sz w:val="24"/>
          <w:szCs w:val="24"/>
        </w:rPr>
        <w:t>up funds</w:t>
      </w:r>
      <w:r w:rsidRPr="008820E0">
        <w:rPr>
          <w:spacing w:val="-1"/>
          <w:sz w:val="24"/>
          <w:szCs w:val="24"/>
        </w:rPr>
        <w:t>)</w:t>
      </w:r>
      <w:r w:rsidRPr="008820E0">
        <w:rPr>
          <w:sz w:val="24"/>
          <w:szCs w:val="24"/>
        </w:rPr>
        <w:t>.</w:t>
      </w:r>
    </w:p>
    <w:p w:rsidR="00E961A2" w:rsidRPr="008820E0" w:rsidRDefault="00E961A2">
      <w:pPr>
        <w:spacing w:before="17" w:line="260" w:lineRule="exact"/>
        <w:rPr>
          <w:sz w:val="24"/>
          <w:szCs w:val="24"/>
        </w:rPr>
      </w:pPr>
    </w:p>
    <w:p w:rsidR="00E961A2" w:rsidRPr="008820E0" w:rsidRDefault="00176820">
      <w:pPr>
        <w:ind w:left="460" w:right="113" w:hanging="360"/>
        <w:rPr>
          <w:sz w:val="24"/>
          <w:szCs w:val="24"/>
        </w:rPr>
      </w:pPr>
      <w:r w:rsidRPr="008820E0">
        <w:rPr>
          <w:sz w:val="24"/>
          <w:szCs w:val="24"/>
        </w:rPr>
        <w:t>6.   The</w:t>
      </w:r>
      <w:r w:rsidRPr="008820E0">
        <w:rPr>
          <w:spacing w:val="-1"/>
          <w:sz w:val="24"/>
          <w:szCs w:val="24"/>
        </w:rPr>
        <w:t xml:space="preserve"> </w:t>
      </w:r>
      <w:r w:rsidRPr="008820E0">
        <w:rPr>
          <w:sz w:val="24"/>
          <w:szCs w:val="24"/>
        </w:rPr>
        <w:t>n</w:t>
      </w:r>
      <w:r w:rsidRPr="008820E0">
        <w:rPr>
          <w:spacing w:val="-1"/>
          <w:sz w:val="24"/>
          <w:szCs w:val="24"/>
        </w:rPr>
        <w:t>a</w:t>
      </w:r>
      <w:r w:rsidRPr="008820E0">
        <w:rPr>
          <w:sz w:val="24"/>
          <w:szCs w:val="24"/>
        </w:rPr>
        <w:t xml:space="preserve">mes, </w:t>
      </w:r>
      <w:r w:rsidRPr="008820E0">
        <w:rPr>
          <w:spacing w:val="-1"/>
          <w:sz w:val="24"/>
          <w:szCs w:val="24"/>
        </w:rPr>
        <w:t>a</w:t>
      </w:r>
      <w:r w:rsidRPr="008820E0">
        <w:rPr>
          <w:sz w:val="24"/>
          <w:szCs w:val="24"/>
        </w:rPr>
        <w:t>d</w:t>
      </w:r>
      <w:r w:rsidRPr="008820E0">
        <w:rPr>
          <w:spacing w:val="2"/>
          <w:sz w:val="24"/>
          <w:szCs w:val="24"/>
        </w:rPr>
        <w:t>d</w:t>
      </w:r>
      <w:r w:rsidRPr="008820E0">
        <w:rPr>
          <w:sz w:val="24"/>
          <w:szCs w:val="24"/>
        </w:rPr>
        <w:t>r</w:t>
      </w:r>
      <w:r w:rsidRPr="008820E0">
        <w:rPr>
          <w:spacing w:val="-2"/>
          <w:sz w:val="24"/>
          <w:szCs w:val="24"/>
        </w:rPr>
        <w:t>e</w:t>
      </w:r>
      <w:r w:rsidRPr="008820E0">
        <w:rPr>
          <w:sz w:val="24"/>
          <w:szCs w:val="24"/>
        </w:rPr>
        <w:t>sses</w:t>
      </w:r>
      <w:r w:rsidRPr="008820E0">
        <w:rPr>
          <w:spacing w:val="2"/>
          <w:sz w:val="24"/>
          <w:szCs w:val="24"/>
        </w:rPr>
        <w:t xml:space="preserve"> </w:t>
      </w:r>
      <w:r w:rsidRPr="008820E0">
        <w:rPr>
          <w:spacing w:val="-1"/>
          <w:sz w:val="24"/>
          <w:szCs w:val="24"/>
        </w:rPr>
        <w:t>a</w:t>
      </w:r>
      <w:r w:rsidRPr="008820E0">
        <w:rPr>
          <w:spacing w:val="2"/>
          <w:sz w:val="24"/>
          <w:szCs w:val="24"/>
        </w:rPr>
        <w:t>n</w:t>
      </w:r>
      <w:r w:rsidRPr="008820E0">
        <w:rPr>
          <w:sz w:val="24"/>
          <w:szCs w:val="24"/>
        </w:rPr>
        <w:t>d phone</w:t>
      </w:r>
      <w:r w:rsidRPr="008820E0">
        <w:rPr>
          <w:spacing w:val="-1"/>
          <w:sz w:val="24"/>
          <w:szCs w:val="24"/>
        </w:rPr>
        <w:t xml:space="preserve"> </w:t>
      </w:r>
      <w:r w:rsidRPr="008820E0">
        <w:rPr>
          <w:sz w:val="24"/>
          <w:szCs w:val="24"/>
        </w:rPr>
        <w:t>numbe</w:t>
      </w:r>
      <w:r w:rsidRPr="008820E0">
        <w:rPr>
          <w:spacing w:val="-1"/>
          <w:sz w:val="24"/>
          <w:szCs w:val="24"/>
        </w:rPr>
        <w:t>r</w:t>
      </w:r>
      <w:r w:rsidRPr="008820E0">
        <w:rPr>
          <w:sz w:val="24"/>
          <w:szCs w:val="24"/>
        </w:rPr>
        <w:t xml:space="preserve">s of </w:t>
      </w:r>
      <w:r w:rsidRPr="008820E0">
        <w:rPr>
          <w:spacing w:val="1"/>
          <w:sz w:val="24"/>
          <w:szCs w:val="24"/>
        </w:rPr>
        <w:t>t</w:t>
      </w:r>
      <w:r w:rsidRPr="008820E0">
        <w:rPr>
          <w:sz w:val="24"/>
          <w:szCs w:val="24"/>
        </w:rPr>
        <w:t>h</w:t>
      </w:r>
      <w:r w:rsidRPr="008820E0">
        <w:rPr>
          <w:spacing w:val="1"/>
          <w:sz w:val="24"/>
          <w:szCs w:val="24"/>
        </w:rPr>
        <w:t>r</w:t>
      </w:r>
      <w:r w:rsidRPr="008820E0">
        <w:rPr>
          <w:spacing w:val="-1"/>
          <w:sz w:val="24"/>
          <w:szCs w:val="24"/>
        </w:rPr>
        <w:t>e</w:t>
      </w:r>
      <w:r w:rsidRPr="008820E0">
        <w:rPr>
          <w:sz w:val="24"/>
          <w:szCs w:val="24"/>
        </w:rPr>
        <w:t>e</w:t>
      </w:r>
      <w:r w:rsidRPr="008820E0">
        <w:rPr>
          <w:spacing w:val="2"/>
          <w:sz w:val="24"/>
          <w:szCs w:val="24"/>
        </w:rPr>
        <w:t xml:space="preserve"> </w:t>
      </w:r>
      <w:r w:rsidRPr="008820E0">
        <w:rPr>
          <w:b/>
          <w:spacing w:val="-3"/>
          <w:sz w:val="24"/>
          <w:szCs w:val="24"/>
        </w:rPr>
        <w:t>P</w:t>
      </w:r>
      <w:r w:rsidRPr="008820E0">
        <w:rPr>
          <w:b/>
          <w:spacing w:val="-1"/>
          <w:sz w:val="24"/>
          <w:szCs w:val="24"/>
        </w:rPr>
        <w:t>r</w:t>
      </w:r>
      <w:r w:rsidRPr="008820E0">
        <w:rPr>
          <w:b/>
          <w:sz w:val="24"/>
          <w:szCs w:val="24"/>
        </w:rPr>
        <w:t>o</w:t>
      </w:r>
      <w:r w:rsidRPr="008820E0">
        <w:rPr>
          <w:b/>
          <w:spacing w:val="1"/>
          <w:sz w:val="24"/>
          <w:szCs w:val="24"/>
        </w:rPr>
        <w:t>f</w:t>
      </w:r>
      <w:r w:rsidRPr="008820E0">
        <w:rPr>
          <w:b/>
          <w:spacing w:val="-1"/>
          <w:sz w:val="24"/>
          <w:szCs w:val="24"/>
        </w:rPr>
        <w:t>e</w:t>
      </w:r>
      <w:r w:rsidRPr="008820E0">
        <w:rPr>
          <w:b/>
          <w:sz w:val="24"/>
          <w:szCs w:val="24"/>
        </w:rPr>
        <w:t>ss</w:t>
      </w:r>
      <w:r w:rsidRPr="008820E0">
        <w:rPr>
          <w:b/>
          <w:spacing w:val="1"/>
          <w:sz w:val="24"/>
          <w:szCs w:val="24"/>
        </w:rPr>
        <w:t>i</w:t>
      </w:r>
      <w:r w:rsidRPr="008820E0">
        <w:rPr>
          <w:b/>
          <w:sz w:val="24"/>
          <w:szCs w:val="24"/>
        </w:rPr>
        <w:t>o</w:t>
      </w:r>
      <w:r w:rsidRPr="008820E0">
        <w:rPr>
          <w:b/>
          <w:spacing w:val="1"/>
          <w:sz w:val="24"/>
          <w:szCs w:val="24"/>
        </w:rPr>
        <w:t>n</w:t>
      </w:r>
      <w:r w:rsidRPr="008820E0">
        <w:rPr>
          <w:b/>
          <w:sz w:val="24"/>
          <w:szCs w:val="24"/>
        </w:rPr>
        <w:t>al R</w:t>
      </w:r>
      <w:r w:rsidRPr="008820E0">
        <w:rPr>
          <w:b/>
          <w:spacing w:val="-1"/>
          <w:sz w:val="24"/>
          <w:szCs w:val="24"/>
        </w:rPr>
        <w:t>e</w:t>
      </w:r>
      <w:r w:rsidRPr="008820E0">
        <w:rPr>
          <w:b/>
          <w:spacing w:val="1"/>
          <w:sz w:val="24"/>
          <w:szCs w:val="24"/>
        </w:rPr>
        <w:t>f</w:t>
      </w:r>
      <w:r w:rsidRPr="008820E0">
        <w:rPr>
          <w:b/>
          <w:spacing w:val="-1"/>
          <w:sz w:val="24"/>
          <w:szCs w:val="24"/>
        </w:rPr>
        <w:t>ere</w:t>
      </w:r>
      <w:r w:rsidRPr="008820E0">
        <w:rPr>
          <w:b/>
          <w:spacing w:val="1"/>
          <w:sz w:val="24"/>
          <w:szCs w:val="24"/>
        </w:rPr>
        <w:t>nce</w:t>
      </w:r>
      <w:r w:rsidRPr="008820E0">
        <w:rPr>
          <w:b/>
          <w:sz w:val="24"/>
          <w:szCs w:val="24"/>
        </w:rPr>
        <w:t>s</w:t>
      </w:r>
      <w:r w:rsidRPr="008820E0">
        <w:rPr>
          <w:b/>
          <w:spacing w:val="2"/>
          <w:sz w:val="24"/>
          <w:szCs w:val="24"/>
        </w:rPr>
        <w:t xml:space="preserve"> </w:t>
      </w:r>
      <w:r w:rsidRPr="008820E0">
        <w:rPr>
          <w:spacing w:val="-1"/>
          <w:sz w:val="24"/>
          <w:szCs w:val="24"/>
        </w:rPr>
        <w:t>a</w:t>
      </w:r>
      <w:r w:rsidRPr="008820E0">
        <w:rPr>
          <w:sz w:val="24"/>
          <w:szCs w:val="24"/>
        </w:rPr>
        <w:t>nd</w:t>
      </w:r>
      <w:r w:rsidRPr="008820E0">
        <w:rPr>
          <w:spacing w:val="1"/>
          <w:sz w:val="24"/>
          <w:szCs w:val="24"/>
        </w:rPr>
        <w:t xml:space="preserve"> </w:t>
      </w:r>
      <w:r w:rsidRPr="008820E0">
        <w:rPr>
          <w:spacing w:val="-1"/>
          <w:sz w:val="24"/>
          <w:szCs w:val="24"/>
          <w:u w:val="single" w:color="000000"/>
        </w:rPr>
        <w:t>a</w:t>
      </w:r>
      <w:r w:rsidRPr="008820E0">
        <w:rPr>
          <w:sz w:val="24"/>
          <w:szCs w:val="24"/>
          <w:u w:val="single" w:color="000000"/>
        </w:rPr>
        <w:t xml:space="preserve">t </w:t>
      </w:r>
      <w:r w:rsidRPr="008820E0">
        <w:rPr>
          <w:spacing w:val="1"/>
          <w:sz w:val="24"/>
          <w:szCs w:val="24"/>
          <w:u w:val="single" w:color="000000"/>
        </w:rPr>
        <w:t>l</w:t>
      </w:r>
      <w:r w:rsidRPr="008820E0">
        <w:rPr>
          <w:spacing w:val="-1"/>
          <w:sz w:val="24"/>
          <w:szCs w:val="24"/>
          <w:u w:val="single" w:color="000000"/>
        </w:rPr>
        <w:t>ea</w:t>
      </w:r>
      <w:r w:rsidRPr="008820E0">
        <w:rPr>
          <w:sz w:val="24"/>
          <w:szCs w:val="24"/>
          <w:u w:val="single" w:color="000000"/>
        </w:rPr>
        <w:t>st one</w:t>
      </w:r>
      <w:r w:rsidRPr="008820E0">
        <w:rPr>
          <w:sz w:val="24"/>
          <w:szCs w:val="24"/>
        </w:rPr>
        <w:t xml:space="preserve"> </w:t>
      </w:r>
      <w:r w:rsidRPr="008820E0">
        <w:rPr>
          <w:sz w:val="24"/>
          <w:szCs w:val="24"/>
          <w:u w:val="single" w:color="000000"/>
        </w:rPr>
        <w:t>p</w:t>
      </w:r>
      <w:r w:rsidRPr="008820E0">
        <w:rPr>
          <w:spacing w:val="-1"/>
          <w:sz w:val="24"/>
          <w:szCs w:val="24"/>
          <w:u w:val="single" w:color="000000"/>
        </w:rPr>
        <w:t>r</w:t>
      </w:r>
      <w:r w:rsidRPr="008820E0">
        <w:rPr>
          <w:sz w:val="24"/>
          <w:szCs w:val="24"/>
          <w:u w:val="single" w:color="000000"/>
        </w:rPr>
        <w:t>o</w:t>
      </w:r>
      <w:r w:rsidRPr="008820E0">
        <w:rPr>
          <w:spacing w:val="-1"/>
          <w:sz w:val="24"/>
          <w:szCs w:val="24"/>
          <w:u w:val="single" w:color="000000"/>
        </w:rPr>
        <w:t>fe</w:t>
      </w:r>
      <w:r w:rsidRPr="008820E0">
        <w:rPr>
          <w:sz w:val="24"/>
          <w:szCs w:val="24"/>
          <w:u w:val="single" w:color="000000"/>
        </w:rPr>
        <w:t>ss</w:t>
      </w:r>
      <w:r w:rsidRPr="008820E0">
        <w:rPr>
          <w:spacing w:val="1"/>
          <w:sz w:val="24"/>
          <w:szCs w:val="24"/>
          <w:u w:val="single" w:color="000000"/>
        </w:rPr>
        <w:t>i</w:t>
      </w:r>
      <w:r w:rsidRPr="008820E0">
        <w:rPr>
          <w:sz w:val="24"/>
          <w:szCs w:val="24"/>
          <w:u w:val="single" w:color="000000"/>
        </w:rPr>
        <w:t>on</w:t>
      </w:r>
      <w:r w:rsidRPr="008820E0">
        <w:rPr>
          <w:spacing w:val="-1"/>
          <w:sz w:val="24"/>
          <w:szCs w:val="24"/>
          <w:u w:val="single" w:color="000000"/>
        </w:rPr>
        <w:t>a</w:t>
      </w:r>
      <w:r w:rsidRPr="008820E0">
        <w:rPr>
          <w:sz w:val="24"/>
          <w:szCs w:val="24"/>
          <w:u w:val="single" w:color="000000"/>
        </w:rPr>
        <w:t xml:space="preserve">l </w:t>
      </w:r>
      <w:r w:rsidRPr="008820E0">
        <w:rPr>
          <w:spacing w:val="1"/>
          <w:sz w:val="24"/>
          <w:szCs w:val="24"/>
          <w:u w:val="single" w:color="000000"/>
        </w:rPr>
        <w:t>l</w:t>
      </w:r>
      <w:r w:rsidRPr="008820E0">
        <w:rPr>
          <w:spacing w:val="-1"/>
          <w:sz w:val="24"/>
          <w:szCs w:val="24"/>
          <w:u w:val="single" w:color="000000"/>
        </w:rPr>
        <w:t>e</w:t>
      </w:r>
      <w:r w:rsidRPr="008820E0">
        <w:rPr>
          <w:sz w:val="24"/>
          <w:szCs w:val="24"/>
          <w:u w:val="single" w:color="000000"/>
        </w:rPr>
        <w:t>t</w:t>
      </w:r>
      <w:r w:rsidRPr="008820E0">
        <w:rPr>
          <w:spacing w:val="1"/>
          <w:sz w:val="24"/>
          <w:szCs w:val="24"/>
          <w:u w:val="single" w:color="000000"/>
        </w:rPr>
        <w:t>t</w:t>
      </w:r>
      <w:r w:rsidRPr="008820E0">
        <w:rPr>
          <w:spacing w:val="-1"/>
          <w:sz w:val="24"/>
          <w:szCs w:val="24"/>
          <w:u w:val="single" w:color="000000"/>
        </w:rPr>
        <w:t>e</w:t>
      </w:r>
      <w:r w:rsidRPr="008820E0">
        <w:rPr>
          <w:sz w:val="24"/>
          <w:szCs w:val="24"/>
          <w:u w:val="single" w:color="000000"/>
        </w:rPr>
        <w:t xml:space="preserve">r </w:t>
      </w:r>
      <w:r w:rsidRPr="008820E0">
        <w:rPr>
          <w:spacing w:val="1"/>
          <w:sz w:val="24"/>
          <w:szCs w:val="24"/>
          <w:u w:val="single" w:color="000000"/>
        </w:rPr>
        <w:t>o</w:t>
      </w:r>
      <w:r w:rsidRPr="008820E0">
        <w:rPr>
          <w:sz w:val="24"/>
          <w:szCs w:val="24"/>
          <w:u w:val="single" w:color="000000"/>
        </w:rPr>
        <w:t xml:space="preserve">f </w:t>
      </w:r>
      <w:r w:rsidRPr="008820E0">
        <w:rPr>
          <w:spacing w:val="-1"/>
          <w:sz w:val="24"/>
          <w:szCs w:val="24"/>
          <w:u w:val="single" w:color="000000"/>
        </w:rPr>
        <w:t>r</w:t>
      </w:r>
      <w:r w:rsidRPr="008820E0">
        <w:rPr>
          <w:spacing w:val="1"/>
          <w:sz w:val="24"/>
          <w:szCs w:val="24"/>
          <w:u w:val="single" w:color="000000"/>
        </w:rPr>
        <w:t>e</w:t>
      </w:r>
      <w:r w:rsidRPr="008820E0">
        <w:rPr>
          <w:sz w:val="24"/>
          <w:szCs w:val="24"/>
          <w:u w:val="single" w:color="000000"/>
        </w:rPr>
        <w:t>fer</w:t>
      </w:r>
      <w:r w:rsidRPr="008820E0">
        <w:rPr>
          <w:spacing w:val="-2"/>
          <w:sz w:val="24"/>
          <w:szCs w:val="24"/>
          <w:u w:val="single" w:color="000000"/>
        </w:rPr>
        <w:t>e</w:t>
      </w:r>
      <w:r w:rsidRPr="008820E0">
        <w:rPr>
          <w:sz w:val="24"/>
          <w:szCs w:val="24"/>
          <w:u w:val="single" w:color="000000"/>
        </w:rPr>
        <w:t>n</w:t>
      </w:r>
      <w:r w:rsidRPr="008820E0">
        <w:rPr>
          <w:spacing w:val="-1"/>
          <w:sz w:val="24"/>
          <w:szCs w:val="24"/>
          <w:u w:val="single" w:color="000000"/>
        </w:rPr>
        <w:t>c</w:t>
      </w:r>
      <w:r w:rsidRPr="008820E0">
        <w:rPr>
          <w:sz w:val="24"/>
          <w:szCs w:val="24"/>
          <w:u w:val="single" w:color="000000"/>
        </w:rPr>
        <w:t xml:space="preserve">e </w:t>
      </w:r>
      <w:r w:rsidRPr="008820E0">
        <w:rPr>
          <w:spacing w:val="-59"/>
          <w:sz w:val="24"/>
          <w:szCs w:val="24"/>
        </w:rPr>
        <w:t xml:space="preserve"> </w:t>
      </w:r>
      <w:r w:rsidRPr="008820E0">
        <w:rPr>
          <w:spacing w:val="2"/>
          <w:sz w:val="24"/>
          <w:szCs w:val="24"/>
        </w:rPr>
        <w:t>d</w:t>
      </w:r>
      <w:r w:rsidRPr="008820E0">
        <w:rPr>
          <w:spacing w:val="-1"/>
          <w:sz w:val="24"/>
          <w:szCs w:val="24"/>
        </w:rPr>
        <w:t>e</w:t>
      </w:r>
      <w:r w:rsidRPr="008820E0">
        <w:rPr>
          <w:sz w:val="24"/>
          <w:szCs w:val="24"/>
        </w:rPr>
        <w:t>s</w:t>
      </w:r>
      <w:r w:rsidRPr="008820E0">
        <w:rPr>
          <w:spacing w:val="-1"/>
          <w:sz w:val="24"/>
          <w:szCs w:val="24"/>
        </w:rPr>
        <w:t>c</w:t>
      </w:r>
      <w:r w:rsidRPr="008820E0">
        <w:rPr>
          <w:sz w:val="24"/>
          <w:szCs w:val="24"/>
        </w:rPr>
        <w:t>ribi</w:t>
      </w:r>
      <w:r w:rsidRPr="008820E0">
        <w:rPr>
          <w:spacing w:val="2"/>
          <w:sz w:val="24"/>
          <w:szCs w:val="24"/>
        </w:rPr>
        <w:t>n</w:t>
      </w:r>
      <w:r w:rsidRPr="008820E0">
        <w:rPr>
          <w:sz w:val="24"/>
          <w:szCs w:val="24"/>
        </w:rPr>
        <w:t>g</w:t>
      </w:r>
      <w:r w:rsidRPr="008820E0">
        <w:rPr>
          <w:spacing w:val="2"/>
          <w:sz w:val="24"/>
          <w:szCs w:val="24"/>
        </w:rPr>
        <w:t xml:space="preserve"> </w:t>
      </w:r>
      <w:r w:rsidRPr="008820E0">
        <w:rPr>
          <w:spacing w:val="-5"/>
          <w:sz w:val="24"/>
          <w:szCs w:val="24"/>
        </w:rPr>
        <w:t>y</w:t>
      </w:r>
      <w:r w:rsidRPr="008820E0">
        <w:rPr>
          <w:sz w:val="24"/>
          <w:szCs w:val="24"/>
        </w:rPr>
        <w:t>our</w:t>
      </w:r>
      <w:r w:rsidRPr="008820E0">
        <w:rPr>
          <w:spacing w:val="1"/>
          <w:sz w:val="24"/>
          <w:szCs w:val="24"/>
        </w:rPr>
        <w:t xml:space="preserve"> </w:t>
      </w:r>
      <w:r w:rsidRPr="008820E0">
        <w:rPr>
          <w:spacing w:val="-1"/>
          <w:sz w:val="24"/>
          <w:szCs w:val="24"/>
        </w:rPr>
        <w:t>a</w:t>
      </w:r>
      <w:r w:rsidRPr="008820E0">
        <w:rPr>
          <w:sz w:val="24"/>
          <w:szCs w:val="24"/>
        </w:rPr>
        <w:t>b</w:t>
      </w:r>
      <w:r w:rsidRPr="008820E0">
        <w:rPr>
          <w:spacing w:val="3"/>
          <w:sz w:val="24"/>
          <w:szCs w:val="24"/>
        </w:rPr>
        <w:t>i</w:t>
      </w:r>
      <w:r w:rsidRPr="008820E0">
        <w:rPr>
          <w:sz w:val="24"/>
          <w:szCs w:val="24"/>
        </w:rPr>
        <w:t>l</w:t>
      </w:r>
      <w:r w:rsidRPr="008820E0">
        <w:rPr>
          <w:spacing w:val="1"/>
          <w:sz w:val="24"/>
          <w:szCs w:val="24"/>
        </w:rPr>
        <w:t>i</w:t>
      </w:r>
      <w:r w:rsidRPr="008820E0">
        <w:rPr>
          <w:sz w:val="24"/>
          <w:szCs w:val="24"/>
        </w:rPr>
        <w:t>t</w:t>
      </w:r>
      <w:r w:rsidRPr="008820E0">
        <w:rPr>
          <w:spacing w:val="1"/>
          <w:sz w:val="24"/>
          <w:szCs w:val="24"/>
        </w:rPr>
        <w:t>i</w:t>
      </w:r>
      <w:r w:rsidRPr="008820E0">
        <w:rPr>
          <w:spacing w:val="-1"/>
          <w:sz w:val="24"/>
          <w:szCs w:val="24"/>
        </w:rPr>
        <w:t>e</w:t>
      </w:r>
      <w:r w:rsidRPr="008820E0">
        <w:rPr>
          <w:sz w:val="24"/>
          <w:szCs w:val="24"/>
        </w:rPr>
        <w:t>s and</w:t>
      </w:r>
      <w:r w:rsidRPr="008820E0">
        <w:rPr>
          <w:spacing w:val="-1"/>
          <w:sz w:val="24"/>
          <w:szCs w:val="24"/>
        </w:rPr>
        <w:t xml:space="preserve"> </w:t>
      </w:r>
      <w:r w:rsidRPr="008820E0">
        <w:rPr>
          <w:sz w:val="24"/>
          <w:szCs w:val="24"/>
        </w:rPr>
        <w:t>qu</w:t>
      </w:r>
      <w:r w:rsidRPr="008820E0">
        <w:rPr>
          <w:spacing w:val="-1"/>
          <w:sz w:val="24"/>
          <w:szCs w:val="24"/>
        </w:rPr>
        <w:t>a</w:t>
      </w:r>
      <w:r w:rsidRPr="008820E0">
        <w:rPr>
          <w:sz w:val="24"/>
          <w:szCs w:val="24"/>
        </w:rPr>
        <w:t>l</w:t>
      </w:r>
      <w:r w:rsidRPr="008820E0">
        <w:rPr>
          <w:spacing w:val="1"/>
          <w:sz w:val="24"/>
          <w:szCs w:val="24"/>
        </w:rPr>
        <w:t>i</w:t>
      </w:r>
      <w:r w:rsidRPr="008820E0">
        <w:rPr>
          <w:sz w:val="24"/>
          <w:szCs w:val="24"/>
        </w:rPr>
        <w:t>fi</w:t>
      </w:r>
      <w:r w:rsidRPr="008820E0">
        <w:rPr>
          <w:spacing w:val="-1"/>
          <w:sz w:val="24"/>
          <w:szCs w:val="24"/>
        </w:rPr>
        <w:t>ca</w:t>
      </w:r>
      <w:r w:rsidRPr="008820E0">
        <w:rPr>
          <w:sz w:val="24"/>
          <w:szCs w:val="24"/>
        </w:rPr>
        <w:t>t</w:t>
      </w:r>
      <w:r w:rsidRPr="008820E0">
        <w:rPr>
          <w:spacing w:val="1"/>
          <w:sz w:val="24"/>
          <w:szCs w:val="24"/>
        </w:rPr>
        <w:t>i</w:t>
      </w:r>
      <w:r w:rsidRPr="008820E0">
        <w:rPr>
          <w:sz w:val="24"/>
          <w:szCs w:val="24"/>
        </w:rPr>
        <w:t>ons in re</w:t>
      </w:r>
      <w:r w:rsidRPr="008820E0">
        <w:rPr>
          <w:spacing w:val="-2"/>
          <w:sz w:val="24"/>
          <w:szCs w:val="24"/>
        </w:rPr>
        <w:t>g</w:t>
      </w:r>
      <w:r w:rsidRPr="008820E0">
        <w:rPr>
          <w:spacing w:val="-1"/>
          <w:sz w:val="24"/>
          <w:szCs w:val="24"/>
        </w:rPr>
        <w:t>a</w:t>
      </w:r>
      <w:r w:rsidRPr="008820E0">
        <w:rPr>
          <w:sz w:val="24"/>
          <w:szCs w:val="24"/>
        </w:rPr>
        <w:t>rds to th</w:t>
      </w:r>
      <w:r w:rsidRPr="008820E0">
        <w:rPr>
          <w:spacing w:val="1"/>
          <w:sz w:val="24"/>
          <w:szCs w:val="24"/>
        </w:rPr>
        <w:t>i</w:t>
      </w:r>
      <w:r w:rsidRPr="008820E0">
        <w:rPr>
          <w:sz w:val="24"/>
          <w:szCs w:val="24"/>
        </w:rPr>
        <w:t>s p</w:t>
      </w:r>
      <w:r w:rsidRPr="008820E0">
        <w:rPr>
          <w:spacing w:val="-1"/>
          <w:sz w:val="24"/>
          <w:szCs w:val="24"/>
        </w:rPr>
        <w:t>r</w:t>
      </w:r>
      <w:r w:rsidRPr="008820E0">
        <w:rPr>
          <w:sz w:val="24"/>
          <w:szCs w:val="24"/>
        </w:rPr>
        <w:t>opos</w:t>
      </w:r>
      <w:r w:rsidRPr="008820E0">
        <w:rPr>
          <w:spacing w:val="-1"/>
          <w:sz w:val="24"/>
          <w:szCs w:val="24"/>
        </w:rPr>
        <w:t>a</w:t>
      </w:r>
      <w:r w:rsidRPr="008820E0">
        <w:rPr>
          <w:sz w:val="24"/>
          <w:szCs w:val="24"/>
        </w:rPr>
        <w:t>l (</w:t>
      </w:r>
      <w:r w:rsidRPr="008820E0">
        <w:rPr>
          <w:spacing w:val="-1"/>
          <w:sz w:val="24"/>
          <w:szCs w:val="24"/>
        </w:rPr>
        <w:t>A</w:t>
      </w:r>
      <w:r w:rsidRPr="008820E0">
        <w:rPr>
          <w:sz w:val="24"/>
          <w:szCs w:val="24"/>
        </w:rPr>
        <w:t>t</w:t>
      </w:r>
      <w:r w:rsidRPr="008820E0">
        <w:rPr>
          <w:spacing w:val="1"/>
          <w:sz w:val="24"/>
          <w:szCs w:val="24"/>
        </w:rPr>
        <w:t>t</w:t>
      </w:r>
      <w:r w:rsidRPr="008820E0">
        <w:rPr>
          <w:spacing w:val="-1"/>
          <w:sz w:val="24"/>
          <w:szCs w:val="24"/>
        </w:rPr>
        <w:t>ac</w:t>
      </w:r>
      <w:r w:rsidRPr="008820E0">
        <w:rPr>
          <w:sz w:val="24"/>
          <w:szCs w:val="24"/>
        </w:rPr>
        <w:t xml:space="preserve">hment </w:t>
      </w:r>
      <w:r w:rsidRPr="008820E0">
        <w:rPr>
          <w:spacing w:val="2"/>
          <w:sz w:val="24"/>
          <w:szCs w:val="24"/>
        </w:rPr>
        <w:t>D</w:t>
      </w:r>
      <w:r w:rsidRPr="008820E0">
        <w:rPr>
          <w:spacing w:val="1"/>
          <w:sz w:val="24"/>
          <w:szCs w:val="24"/>
        </w:rPr>
        <w:t>)</w:t>
      </w:r>
      <w:r w:rsidRPr="008820E0">
        <w:rPr>
          <w:sz w:val="24"/>
          <w:szCs w:val="24"/>
        </w:rPr>
        <w:t>.</w:t>
      </w:r>
    </w:p>
    <w:p w:rsidR="008820E0" w:rsidRPr="008820E0" w:rsidRDefault="008820E0">
      <w:pPr>
        <w:ind w:left="460" w:right="113" w:hanging="360"/>
        <w:rPr>
          <w:sz w:val="24"/>
          <w:szCs w:val="24"/>
        </w:rPr>
      </w:pPr>
    </w:p>
    <w:p w:rsidR="008820E0" w:rsidRPr="008820E0" w:rsidRDefault="008820E0" w:rsidP="008820E0">
      <w:pPr>
        <w:spacing w:before="16" w:line="260" w:lineRule="exact"/>
        <w:rPr>
          <w:sz w:val="24"/>
          <w:szCs w:val="24"/>
        </w:rPr>
      </w:pPr>
    </w:p>
    <w:p w:rsidR="008820E0" w:rsidRPr="008820E0" w:rsidRDefault="008820E0" w:rsidP="008820E0">
      <w:pPr>
        <w:ind w:left="460" w:right="462" w:hanging="360"/>
        <w:rPr>
          <w:sz w:val="24"/>
          <w:szCs w:val="24"/>
        </w:rPr>
      </w:pPr>
      <w:r w:rsidRPr="008820E0">
        <w:rPr>
          <w:sz w:val="24"/>
          <w:szCs w:val="24"/>
        </w:rPr>
        <w:t>7.   A list</w:t>
      </w:r>
      <w:r w:rsidRPr="008820E0">
        <w:rPr>
          <w:spacing w:val="1"/>
          <w:sz w:val="24"/>
          <w:szCs w:val="24"/>
        </w:rPr>
        <w:t xml:space="preserve"> </w:t>
      </w:r>
      <w:r w:rsidRPr="008820E0">
        <w:rPr>
          <w:sz w:val="24"/>
          <w:szCs w:val="24"/>
        </w:rPr>
        <w:t>of p</w:t>
      </w:r>
      <w:r w:rsidRPr="008820E0">
        <w:rPr>
          <w:spacing w:val="-1"/>
          <w:sz w:val="24"/>
          <w:szCs w:val="24"/>
        </w:rPr>
        <w:t>r</w:t>
      </w:r>
      <w:r w:rsidRPr="008820E0">
        <w:rPr>
          <w:sz w:val="24"/>
          <w:szCs w:val="24"/>
        </w:rPr>
        <w:t>opos</w:t>
      </w:r>
      <w:r w:rsidRPr="008820E0">
        <w:rPr>
          <w:spacing w:val="-1"/>
          <w:sz w:val="24"/>
          <w:szCs w:val="24"/>
        </w:rPr>
        <w:t>e</w:t>
      </w:r>
      <w:r w:rsidRPr="008820E0">
        <w:rPr>
          <w:sz w:val="24"/>
          <w:szCs w:val="24"/>
        </w:rPr>
        <w:t>d</w:t>
      </w:r>
      <w:r w:rsidRPr="008820E0">
        <w:rPr>
          <w:spacing w:val="3"/>
          <w:sz w:val="24"/>
          <w:szCs w:val="24"/>
        </w:rPr>
        <w:t xml:space="preserve"> </w:t>
      </w:r>
      <w:r w:rsidRPr="008820E0">
        <w:rPr>
          <w:b/>
          <w:spacing w:val="-3"/>
          <w:sz w:val="24"/>
          <w:szCs w:val="24"/>
        </w:rPr>
        <w:t>P</w:t>
      </w:r>
      <w:r w:rsidRPr="008820E0">
        <w:rPr>
          <w:b/>
          <w:spacing w:val="-1"/>
          <w:sz w:val="24"/>
          <w:szCs w:val="24"/>
        </w:rPr>
        <w:t>r</w:t>
      </w:r>
      <w:r w:rsidRPr="008820E0">
        <w:rPr>
          <w:b/>
          <w:sz w:val="24"/>
          <w:szCs w:val="24"/>
        </w:rPr>
        <w:t>og</w:t>
      </w:r>
      <w:r w:rsidRPr="008820E0">
        <w:rPr>
          <w:b/>
          <w:spacing w:val="1"/>
          <w:sz w:val="24"/>
          <w:szCs w:val="24"/>
        </w:rPr>
        <w:t>r</w:t>
      </w:r>
      <w:r w:rsidRPr="008820E0">
        <w:rPr>
          <w:b/>
          <w:sz w:val="24"/>
          <w:szCs w:val="24"/>
        </w:rPr>
        <w:t>am</w:t>
      </w:r>
      <w:r w:rsidRPr="008820E0">
        <w:rPr>
          <w:b/>
          <w:spacing w:val="-1"/>
          <w:sz w:val="24"/>
          <w:szCs w:val="24"/>
        </w:rPr>
        <w:t xml:space="preserve"> </w:t>
      </w:r>
      <w:r w:rsidRPr="008820E0">
        <w:rPr>
          <w:b/>
          <w:sz w:val="24"/>
          <w:szCs w:val="24"/>
        </w:rPr>
        <w:t>Cons</w:t>
      </w:r>
      <w:r w:rsidRPr="008820E0">
        <w:rPr>
          <w:b/>
          <w:spacing w:val="1"/>
          <w:sz w:val="24"/>
          <w:szCs w:val="24"/>
        </w:rPr>
        <w:t>u</w:t>
      </w:r>
      <w:r w:rsidRPr="008820E0">
        <w:rPr>
          <w:b/>
          <w:sz w:val="24"/>
          <w:szCs w:val="24"/>
        </w:rPr>
        <w:t>ltant</w:t>
      </w:r>
      <w:r w:rsidRPr="008820E0">
        <w:rPr>
          <w:b/>
          <w:spacing w:val="2"/>
          <w:sz w:val="24"/>
          <w:szCs w:val="24"/>
        </w:rPr>
        <w:t>s</w:t>
      </w:r>
      <w:r w:rsidRPr="008820E0">
        <w:rPr>
          <w:sz w:val="24"/>
          <w:szCs w:val="24"/>
        </w:rPr>
        <w:t>, sal</w:t>
      </w:r>
      <w:r w:rsidRPr="008820E0">
        <w:rPr>
          <w:spacing w:val="-1"/>
          <w:sz w:val="24"/>
          <w:szCs w:val="24"/>
        </w:rPr>
        <w:t>a</w:t>
      </w:r>
      <w:r w:rsidRPr="008820E0">
        <w:rPr>
          <w:spacing w:val="1"/>
          <w:sz w:val="24"/>
          <w:szCs w:val="24"/>
        </w:rPr>
        <w:t>r</w:t>
      </w:r>
      <w:r w:rsidRPr="008820E0">
        <w:rPr>
          <w:sz w:val="24"/>
          <w:szCs w:val="24"/>
        </w:rPr>
        <w:t>y</w:t>
      </w:r>
      <w:r w:rsidRPr="008820E0">
        <w:rPr>
          <w:spacing w:val="-3"/>
          <w:sz w:val="24"/>
          <w:szCs w:val="24"/>
        </w:rPr>
        <w:t xml:space="preserve"> </w:t>
      </w:r>
      <w:r w:rsidRPr="008820E0">
        <w:rPr>
          <w:sz w:val="24"/>
          <w:szCs w:val="24"/>
        </w:rPr>
        <w:t>p</w:t>
      </w:r>
      <w:r w:rsidRPr="008820E0">
        <w:rPr>
          <w:spacing w:val="-1"/>
          <w:sz w:val="24"/>
          <w:szCs w:val="24"/>
        </w:rPr>
        <w:t>a</w:t>
      </w:r>
      <w:r w:rsidRPr="008820E0">
        <w:rPr>
          <w:sz w:val="24"/>
          <w:szCs w:val="24"/>
        </w:rPr>
        <w:t xml:space="preserve">id and </w:t>
      </w:r>
      <w:r w:rsidRPr="008820E0">
        <w:rPr>
          <w:spacing w:val="-1"/>
          <w:sz w:val="24"/>
          <w:szCs w:val="24"/>
        </w:rPr>
        <w:t>e</w:t>
      </w:r>
      <w:r w:rsidRPr="008820E0">
        <w:rPr>
          <w:sz w:val="24"/>
          <w:szCs w:val="24"/>
        </w:rPr>
        <w:t>st</w:t>
      </w:r>
      <w:r w:rsidRPr="008820E0">
        <w:rPr>
          <w:spacing w:val="1"/>
          <w:sz w:val="24"/>
          <w:szCs w:val="24"/>
        </w:rPr>
        <w:t>i</w:t>
      </w:r>
      <w:r w:rsidRPr="008820E0">
        <w:rPr>
          <w:sz w:val="24"/>
          <w:szCs w:val="24"/>
        </w:rPr>
        <w:t>mat</w:t>
      </w:r>
      <w:r w:rsidRPr="008820E0">
        <w:rPr>
          <w:spacing w:val="-1"/>
          <w:sz w:val="24"/>
          <w:szCs w:val="24"/>
        </w:rPr>
        <w:t>e</w:t>
      </w:r>
      <w:r w:rsidRPr="008820E0">
        <w:rPr>
          <w:sz w:val="24"/>
          <w:szCs w:val="24"/>
        </w:rPr>
        <w:t>d hou</w:t>
      </w:r>
      <w:r w:rsidRPr="008820E0">
        <w:rPr>
          <w:spacing w:val="-1"/>
          <w:sz w:val="24"/>
          <w:szCs w:val="24"/>
        </w:rPr>
        <w:t>r</w:t>
      </w:r>
      <w:r w:rsidRPr="008820E0">
        <w:rPr>
          <w:sz w:val="24"/>
          <w:szCs w:val="24"/>
        </w:rPr>
        <w:t>s</w:t>
      </w:r>
      <w:r w:rsidRPr="008820E0">
        <w:rPr>
          <w:spacing w:val="2"/>
          <w:sz w:val="24"/>
          <w:szCs w:val="24"/>
        </w:rPr>
        <w:t xml:space="preserve"> </w:t>
      </w:r>
      <w:r w:rsidRPr="008820E0">
        <w:rPr>
          <w:sz w:val="24"/>
          <w:szCs w:val="24"/>
        </w:rPr>
        <w:t>p</w:t>
      </w:r>
      <w:r w:rsidRPr="008820E0">
        <w:rPr>
          <w:spacing w:val="-1"/>
          <w:sz w:val="24"/>
          <w:szCs w:val="24"/>
        </w:rPr>
        <w:t>e</w:t>
      </w:r>
      <w:r w:rsidRPr="008820E0">
        <w:rPr>
          <w:sz w:val="24"/>
          <w:szCs w:val="24"/>
        </w:rPr>
        <w:t>r month for sta</w:t>
      </w:r>
      <w:r w:rsidRPr="008820E0">
        <w:rPr>
          <w:spacing w:val="-1"/>
          <w:sz w:val="24"/>
          <w:szCs w:val="24"/>
        </w:rPr>
        <w:t>r</w:t>
      </w:r>
      <w:r w:rsidRPr="008820E0">
        <w:rPr>
          <w:sz w:val="24"/>
          <w:szCs w:val="24"/>
        </w:rPr>
        <w:t>t</w:t>
      </w:r>
      <w:r w:rsidRPr="008820E0">
        <w:rPr>
          <w:spacing w:val="-1"/>
          <w:sz w:val="24"/>
          <w:szCs w:val="24"/>
        </w:rPr>
        <w:t>-</w:t>
      </w:r>
      <w:r w:rsidRPr="008820E0">
        <w:rPr>
          <w:sz w:val="24"/>
          <w:szCs w:val="24"/>
        </w:rPr>
        <w:t xml:space="preserve">up </w:t>
      </w:r>
      <w:r w:rsidRPr="008820E0">
        <w:rPr>
          <w:spacing w:val="-1"/>
          <w:sz w:val="24"/>
          <w:szCs w:val="24"/>
        </w:rPr>
        <w:t>a</w:t>
      </w:r>
      <w:r w:rsidRPr="008820E0">
        <w:rPr>
          <w:sz w:val="24"/>
          <w:szCs w:val="24"/>
        </w:rPr>
        <w:t>nd on</w:t>
      </w:r>
      <w:r w:rsidRPr="008820E0">
        <w:rPr>
          <w:spacing w:val="2"/>
          <w:sz w:val="24"/>
          <w:szCs w:val="24"/>
        </w:rPr>
        <w:t>-</w:t>
      </w:r>
      <w:r w:rsidRPr="008820E0">
        <w:rPr>
          <w:spacing w:val="-2"/>
          <w:sz w:val="24"/>
          <w:szCs w:val="24"/>
        </w:rPr>
        <w:t>g</w:t>
      </w:r>
      <w:r w:rsidRPr="008820E0">
        <w:rPr>
          <w:sz w:val="24"/>
          <w:szCs w:val="24"/>
        </w:rPr>
        <w:t>oi</w:t>
      </w:r>
      <w:r w:rsidRPr="008820E0">
        <w:rPr>
          <w:spacing w:val="3"/>
          <w:sz w:val="24"/>
          <w:szCs w:val="24"/>
        </w:rPr>
        <w:t>n</w:t>
      </w:r>
      <w:r w:rsidRPr="008820E0">
        <w:rPr>
          <w:sz w:val="24"/>
          <w:szCs w:val="24"/>
        </w:rPr>
        <w:t>g</w:t>
      </w:r>
      <w:r w:rsidRPr="008820E0">
        <w:rPr>
          <w:spacing w:val="-2"/>
          <w:sz w:val="24"/>
          <w:szCs w:val="24"/>
        </w:rPr>
        <w:t xml:space="preserve"> </w:t>
      </w:r>
      <w:r w:rsidRPr="008820E0">
        <w:rPr>
          <w:spacing w:val="-1"/>
          <w:sz w:val="24"/>
          <w:szCs w:val="24"/>
        </w:rPr>
        <w:t>c</w:t>
      </w:r>
      <w:r w:rsidRPr="008820E0">
        <w:rPr>
          <w:spacing w:val="2"/>
          <w:sz w:val="24"/>
          <w:szCs w:val="24"/>
        </w:rPr>
        <w:t>o</w:t>
      </w:r>
      <w:r w:rsidRPr="008820E0">
        <w:rPr>
          <w:sz w:val="24"/>
          <w:szCs w:val="24"/>
        </w:rPr>
        <w:t>nsultation (Atta</w:t>
      </w:r>
      <w:r w:rsidRPr="008820E0">
        <w:rPr>
          <w:spacing w:val="-2"/>
          <w:sz w:val="24"/>
          <w:szCs w:val="24"/>
        </w:rPr>
        <w:t>c</w:t>
      </w:r>
      <w:r w:rsidRPr="008820E0">
        <w:rPr>
          <w:sz w:val="24"/>
          <w:szCs w:val="24"/>
        </w:rPr>
        <w:t>hment E</w:t>
      </w:r>
      <w:r w:rsidRPr="008820E0">
        <w:rPr>
          <w:spacing w:val="-1"/>
          <w:sz w:val="24"/>
          <w:szCs w:val="24"/>
        </w:rPr>
        <w:t>)</w:t>
      </w:r>
      <w:r w:rsidRPr="008820E0">
        <w:rPr>
          <w:sz w:val="24"/>
          <w:szCs w:val="24"/>
        </w:rPr>
        <w:t>.</w:t>
      </w:r>
    </w:p>
    <w:p w:rsidR="00E961A2" w:rsidRPr="008820E0" w:rsidRDefault="00E961A2">
      <w:pPr>
        <w:spacing w:before="16" w:line="260" w:lineRule="exact"/>
        <w:rPr>
          <w:sz w:val="24"/>
          <w:szCs w:val="24"/>
        </w:rPr>
      </w:pPr>
    </w:p>
    <w:p w:rsidR="00E961A2" w:rsidRPr="008820E0" w:rsidRDefault="008820E0">
      <w:pPr>
        <w:spacing w:before="72"/>
        <w:ind w:left="460" w:right="60" w:hanging="360"/>
        <w:rPr>
          <w:sz w:val="24"/>
          <w:szCs w:val="24"/>
        </w:rPr>
      </w:pPr>
      <w:r w:rsidRPr="008820E0">
        <w:rPr>
          <w:sz w:val="24"/>
          <w:szCs w:val="24"/>
        </w:rPr>
        <w:lastRenderedPageBreak/>
        <w:t>8</w:t>
      </w:r>
      <w:r w:rsidR="00176820" w:rsidRPr="008820E0">
        <w:rPr>
          <w:sz w:val="24"/>
          <w:szCs w:val="24"/>
        </w:rPr>
        <w:t>.   A p</w:t>
      </w:r>
      <w:r w:rsidR="00176820" w:rsidRPr="008820E0">
        <w:rPr>
          <w:spacing w:val="-1"/>
          <w:sz w:val="24"/>
          <w:szCs w:val="24"/>
        </w:rPr>
        <w:t>r</w:t>
      </w:r>
      <w:r w:rsidR="00176820" w:rsidRPr="008820E0">
        <w:rPr>
          <w:sz w:val="24"/>
          <w:szCs w:val="24"/>
        </w:rPr>
        <w:t>opos</w:t>
      </w:r>
      <w:r w:rsidR="00176820" w:rsidRPr="008820E0">
        <w:rPr>
          <w:spacing w:val="-1"/>
          <w:sz w:val="24"/>
          <w:szCs w:val="24"/>
        </w:rPr>
        <w:t>e</w:t>
      </w:r>
      <w:r w:rsidR="00176820" w:rsidRPr="008820E0">
        <w:rPr>
          <w:sz w:val="24"/>
          <w:szCs w:val="24"/>
        </w:rPr>
        <w:t xml:space="preserve">d </w:t>
      </w:r>
      <w:r w:rsidR="00176820" w:rsidRPr="008820E0">
        <w:rPr>
          <w:b/>
          <w:spacing w:val="1"/>
          <w:sz w:val="24"/>
          <w:szCs w:val="24"/>
        </w:rPr>
        <w:t>S</w:t>
      </w:r>
      <w:r w:rsidR="00176820" w:rsidRPr="008820E0">
        <w:rPr>
          <w:b/>
          <w:sz w:val="24"/>
          <w:szCs w:val="24"/>
        </w:rPr>
        <w:t>ta</w:t>
      </w:r>
      <w:r w:rsidR="00176820" w:rsidRPr="008820E0">
        <w:rPr>
          <w:b/>
          <w:spacing w:val="-2"/>
          <w:sz w:val="24"/>
          <w:szCs w:val="24"/>
        </w:rPr>
        <w:t>r</w:t>
      </w:r>
      <w:r w:rsidR="00176820" w:rsidRPr="008820E0">
        <w:rPr>
          <w:b/>
          <w:spacing w:val="2"/>
          <w:sz w:val="24"/>
          <w:szCs w:val="24"/>
        </w:rPr>
        <w:t>t</w:t>
      </w:r>
      <w:r w:rsidR="00176820" w:rsidRPr="008820E0">
        <w:rPr>
          <w:b/>
          <w:spacing w:val="-1"/>
          <w:sz w:val="24"/>
          <w:szCs w:val="24"/>
        </w:rPr>
        <w:t>-</w:t>
      </w:r>
      <w:r w:rsidR="00176820" w:rsidRPr="008820E0">
        <w:rPr>
          <w:b/>
          <w:sz w:val="24"/>
          <w:szCs w:val="24"/>
        </w:rPr>
        <w:t xml:space="preserve">Up </w:t>
      </w:r>
      <w:r w:rsidR="00176820" w:rsidRPr="008820E0">
        <w:rPr>
          <w:b/>
          <w:spacing w:val="1"/>
          <w:sz w:val="24"/>
          <w:szCs w:val="24"/>
        </w:rPr>
        <w:t>Bud</w:t>
      </w:r>
      <w:r w:rsidR="00176820" w:rsidRPr="008820E0">
        <w:rPr>
          <w:b/>
          <w:sz w:val="24"/>
          <w:szCs w:val="24"/>
        </w:rPr>
        <w:t>g</w:t>
      </w:r>
      <w:r w:rsidR="00176820" w:rsidRPr="008820E0">
        <w:rPr>
          <w:b/>
          <w:spacing w:val="-1"/>
          <w:sz w:val="24"/>
          <w:szCs w:val="24"/>
        </w:rPr>
        <w:t>e</w:t>
      </w:r>
      <w:r w:rsidR="00176820" w:rsidRPr="008820E0">
        <w:rPr>
          <w:b/>
          <w:sz w:val="24"/>
          <w:szCs w:val="24"/>
        </w:rPr>
        <w:t xml:space="preserve">t </w:t>
      </w:r>
      <w:r w:rsidR="00176820" w:rsidRPr="008820E0">
        <w:rPr>
          <w:sz w:val="24"/>
          <w:szCs w:val="24"/>
        </w:rPr>
        <w:t>d</w:t>
      </w:r>
      <w:r w:rsidR="00176820" w:rsidRPr="008820E0">
        <w:rPr>
          <w:spacing w:val="-1"/>
          <w:sz w:val="24"/>
          <w:szCs w:val="24"/>
        </w:rPr>
        <w:t>e</w:t>
      </w:r>
      <w:r w:rsidR="00176820" w:rsidRPr="008820E0">
        <w:rPr>
          <w:sz w:val="24"/>
          <w:szCs w:val="24"/>
        </w:rPr>
        <w:t>fini</w:t>
      </w:r>
      <w:r w:rsidR="00176820" w:rsidRPr="008820E0">
        <w:rPr>
          <w:spacing w:val="2"/>
          <w:sz w:val="24"/>
          <w:szCs w:val="24"/>
        </w:rPr>
        <w:t>n</w:t>
      </w:r>
      <w:r w:rsidR="00176820" w:rsidRPr="008820E0">
        <w:rPr>
          <w:sz w:val="24"/>
          <w:szCs w:val="24"/>
        </w:rPr>
        <w:t>g</w:t>
      </w:r>
      <w:r w:rsidR="00176820" w:rsidRPr="008820E0">
        <w:rPr>
          <w:spacing w:val="-2"/>
          <w:sz w:val="24"/>
          <w:szCs w:val="24"/>
        </w:rPr>
        <w:t xml:space="preserve"> </w:t>
      </w:r>
      <w:r w:rsidR="00176820" w:rsidRPr="008820E0">
        <w:rPr>
          <w:sz w:val="24"/>
          <w:szCs w:val="24"/>
        </w:rPr>
        <w:t>how the</w:t>
      </w:r>
      <w:r w:rsidR="00176820" w:rsidRPr="008820E0">
        <w:rPr>
          <w:spacing w:val="-1"/>
          <w:sz w:val="24"/>
          <w:szCs w:val="24"/>
        </w:rPr>
        <w:t xml:space="preserve"> f</w:t>
      </w:r>
      <w:r w:rsidR="00176820" w:rsidRPr="008820E0">
        <w:rPr>
          <w:spacing w:val="2"/>
          <w:sz w:val="24"/>
          <w:szCs w:val="24"/>
        </w:rPr>
        <w:t>u</w:t>
      </w:r>
      <w:r w:rsidR="00176820" w:rsidRPr="008820E0">
        <w:rPr>
          <w:sz w:val="24"/>
          <w:szCs w:val="24"/>
        </w:rPr>
        <w:t>nds will be us</w:t>
      </w:r>
      <w:r w:rsidR="00176820" w:rsidRPr="008820E0">
        <w:rPr>
          <w:spacing w:val="-1"/>
          <w:sz w:val="24"/>
          <w:szCs w:val="24"/>
        </w:rPr>
        <w:t>e</w:t>
      </w:r>
      <w:r w:rsidR="00176820" w:rsidRPr="008820E0">
        <w:rPr>
          <w:sz w:val="24"/>
          <w:szCs w:val="24"/>
        </w:rPr>
        <w:t>d (</w:t>
      </w:r>
      <w:r w:rsidR="00176820" w:rsidRPr="008820E0">
        <w:rPr>
          <w:spacing w:val="-1"/>
          <w:sz w:val="24"/>
          <w:szCs w:val="24"/>
        </w:rPr>
        <w:t>A</w:t>
      </w:r>
      <w:r w:rsidR="00176820" w:rsidRPr="008820E0">
        <w:rPr>
          <w:sz w:val="24"/>
          <w:szCs w:val="24"/>
        </w:rPr>
        <w:t>t</w:t>
      </w:r>
      <w:r w:rsidR="00176820" w:rsidRPr="008820E0">
        <w:rPr>
          <w:spacing w:val="1"/>
          <w:sz w:val="24"/>
          <w:szCs w:val="24"/>
        </w:rPr>
        <w:t>t</w:t>
      </w:r>
      <w:r w:rsidR="00176820" w:rsidRPr="008820E0">
        <w:rPr>
          <w:spacing w:val="-1"/>
          <w:sz w:val="24"/>
          <w:szCs w:val="24"/>
        </w:rPr>
        <w:t>ac</w:t>
      </w:r>
      <w:r w:rsidR="00176820" w:rsidRPr="008820E0">
        <w:rPr>
          <w:spacing w:val="2"/>
          <w:sz w:val="24"/>
          <w:szCs w:val="24"/>
        </w:rPr>
        <w:t>h</w:t>
      </w:r>
      <w:r w:rsidR="00176820" w:rsidRPr="008820E0">
        <w:rPr>
          <w:sz w:val="24"/>
          <w:szCs w:val="24"/>
        </w:rPr>
        <w:t xml:space="preserve">ment </w:t>
      </w:r>
      <w:r w:rsidR="00176820" w:rsidRPr="008820E0">
        <w:rPr>
          <w:spacing w:val="-1"/>
          <w:sz w:val="24"/>
          <w:szCs w:val="24"/>
        </w:rPr>
        <w:t>F</w:t>
      </w:r>
      <w:r w:rsidR="00176820" w:rsidRPr="008820E0">
        <w:rPr>
          <w:sz w:val="24"/>
          <w:szCs w:val="24"/>
        </w:rPr>
        <w:t xml:space="preserve">). </w:t>
      </w:r>
      <w:r w:rsidR="00176820" w:rsidRPr="008820E0">
        <w:rPr>
          <w:spacing w:val="1"/>
          <w:sz w:val="24"/>
          <w:szCs w:val="24"/>
        </w:rPr>
        <w:t xml:space="preserve"> </w:t>
      </w:r>
      <w:r w:rsidR="00176820" w:rsidRPr="008820E0">
        <w:rPr>
          <w:spacing w:val="1"/>
          <w:sz w:val="24"/>
          <w:szCs w:val="24"/>
          <w:u w:val="single" w:color="000000"/>
        </w:rPr>
        <w:t>P</w:t>
      </w:r>
      <w:r w:rsidR="00176820" w:rsidRPr="008820E0">
        <w:rPr>
          <w:sz w:val="24"/>
          <w:szCs w:val="24"/>
          <w:u w:val="single" w:color="000000"/>
        </w:rPr>
        <w:t>le</w:t>
      </w:r>
      <w:r w:rsidR="00176820" w:rsidRPr="008820E0">
        <w:rPr>
          <w:spacing w:val="-1"/>
          <w:sz w:val="24"/>
          <w:szCs w:val="24"/>
          <w:u w:val="single" w:color="000000"/>
        </w:rPr>
        <w:t>a</w:t>
      </w:r>
      <w:r w:rsidR="00176820" w:rsidRPr="008820E0">
        <w:rPr>
          <w:sz w:val="24"/>
          <w:szCs w:val="24"/>
          <w:u w:val="single" w:color="000000"/>
        </w:rPr>
        <w:t>se</w:t>
      </w:r>
      <w:r w:rsidR="00176820" w:rsidRPr="008820E0">
        <w:rPr>
          <w:sz w:val="24"/>
          <w:szCs w:val="24"/>
        </w:rPr>
        <w:t xml:space="preserve"> </w:t>
      </w:r>
      <w:r w:rsidR="00176820" w:rsidRPr="008820E0">
        <w:rPr>
          <w:sz w:val="24"/>
          <w:szCs w:val="24"/>
          <w:u w:val="single" w:color="000000"/>
        </w:rPr>
        <w:t>note th</w:t>
      </w:r>
      <w:r w:rsidR="00176820" w:rsidRPr="008820E0">
        <w:rPr>
          <w:spacing w:val="-1"/>
          <w:sz w:val="24"/>
          <w:szCs w:val="24"/>
          <w:u w:val="single" w:color="000000"/>
        </w:rPr>
        <w:t>a</w:t>
      </w:r>
      <w:r w:rsidR="00176820" w:rsidRPr="008820E0">
        <w:rPr>
          <w:sz w:val="24"/>
          <w:szCs w:val="24"/>
          <w:u w:val="single" w:color="000000"/>
        </w:rPr>
        <w:t xml:space="preserve">t </w:t>
      </w:r>
      <w:r w:rsidR="00176820" w:rsidRPr="008820E0">
        <w:rPr>
          <w:spacing w:val="1"/>
          <w:sz w:val="24"/>
          <w:szCs w:val="24"/>
          <w:u w:val="single" w:color="000000"/>
        </w:rPr>
        <w:t>t</w:t>
      </w:r>
      <w:r w:rsidR="00176820" w:rsidRPr="008820E0">
        <w:rPr>
          <w:sz w:val="24"/>
          <w:szCs w:val="24"/>
          <w:u w:val="single" w:color="000000"/>
        </w:rPr>
        <w:t>h</w:t>
      </w:r>
      <w:r w:rsidR="00176820" w:rsidRPr="008820E0">
        <w:rPr>
          <w:spacing w:val="-1"/>
          <w:sz w:val="24"/>
          <w:szCs w:val="24"/>
          <w:u w:val="single" w:color="000000"/>
        </w:rPr>
        <w:t>e</w:t>
      </w:r>
      <w:r w:rsidR="00176820" w:rsidRPr="008820E0">
        <w:rPr>
          <w:sz w:val="24"/>
          <w:szCs w:val="24"/>
          <w:u w:val="single" w:color="000000"/>
        </w:rPr>
        <w:t>re</w:t>
      </w:r>
      <w:r w:rsidR="00176820" w:rsidRPr="008820E0">
        <w:rPr>
          <w:spacing w:val="-2"/>
          <w:sz w:val="24"/>
          <w:szCs w:val="24"/>
          <w:u w:val="single" w:color="000000"/>
        </w:rPr>
        <w:t xml:space="preserve"> </w:t>
      </w:r>
      <w:r w:rsidR="00176820" w:rsidRPr="008820E0">
        <w:rPr>
          <w:sz w:val="24"/>
          <w:szCs w:val="24"/>
          <w:u w:val="single" w:color="000000"/>
        </w:rPr>
        <w:t>is an</w:t>
      </w:r>
      <w:r w:rsidR="00176820" w:rsidRPr="008820E0">
        <w:rPr>
          <w:spacing w:val="2"/>
          <w:sz w:val="24"/>
          <w:szCs w:val="24"/>
          <w:u w:val="single" w:color="000000"/>
        </w:rPr>
        <w:t xml:space="preserve"> </w:t>
      </w:r>
      <w:r w:rsidR="00176820" w:rsidRPr="008820E0">
        <w:rPr>
          <w:spacing w:val="-1"/>
          <w:sz w:val="24"/>
          <w:szCs w:val="24"/>
          <w:u w:val="single" w:color="000000"/>
        </w:rPr>
        <w:t>e</w:t>
      </w:r>
      <w:r w:rsidR="00176820" w:rsidRPr="008820E0">
        <w:rPr>
          <w:spacing w:val="2"/>
          <w:sz w:val="24"/>
          <w:szCs w:val="24"/>
          <w:u w:val="single" w:color="000000"/>
        </w:rPr>
        <w:t>x</w:t>
      </w:r>
      <w:r w:rsidR="00176820" w:rsidRPr="008820E0">
        <w:rPr>
          <w:sz w:val="24"/>
          <w:szCs w:val="24"/>
          <w:u w:val="single" w:color="000000"/>
        </w:rPr>
        <w:t>p</w:t>
      </w:r>
      <w:r w:rsidR="00176820" w:rsidRPr="008820E0">
        <w:rPr>
          <w:spacing w:val="-1"/>
          <w:sz w:val="24"/>
          <w:szCs w:val="24"/>
          <w:u w:val="single" w:color="000000"/>
        </w:rPr>
        <w:t>ec</w:t>
      </w:r>
      <w:r w:rsidR="00176820" w:rsidRPr="008820E0">
        <w:rPr>
          <w:sz w:val="24"/>
          <w:szCs w:val="24"/>
          <w:u w:val="single" w:color="000000"/>
        </w:rPr>
        <w:t xml:space="preserve">tation </w:t>
      </w:r>
      <w:r w:rsidR="00176820" w:rsidRPr="008820E0">
        <w:rPr>
          <w:spacing w:val="1"/>
          <w:sz w:val="24"/>
          <w:szCs w:val="24"/>
          <w:u w:val="single" w:color="000000"/>
        </w:rPr>
        <w:t>t</w:t>
      </w:r>
      <w:r w:rsidR="00176820" w:rsidRPr="008820E0">
        <w:rPr>
          <w:sz w:val="24"/>
          <w:szCs w:val="24"/>
          <w:u w:val="single" w:color="000000"/>
        </w:rPr>
        <w:t>h</w:t>
      </w:r>
      <w:r w:rsidR="00176820" w:rsidRPr="008820E0">
        <w:rPr>
          <w:spacing w:val="-1"/>
          <w:sz w:val="24"/>
          <w:szCs w:val="24"/>
          <w:u w:val="single" w:color="000000"/>
        </w:rPr>
        <w:t>a</w:t>
      </w:r>
      <w:r w:rsidR="00176820" w:rsidRPr="008820E0">
        <w:rPr>
          <w:sz w:val="24"/>
          <w:szCs w:val="24"/>
          <w:u w:val="single" w:color="000000"/>
        </w:rPr>
        <w:t>t applic</w:t>
      </w:r>
      <w:r w:rsidR="00176820" w:rsidRPr="008820E0">
        <w:rPr>
          <w:spacing w:val="-1"/>
          <w:sz w:val="24"/>
          <w:szCs w:val="24"/>
          <w:u w:val="single" w:color="000000"/>
        </w:rPr>
        <w:t>a</w:t>
      </w:r>
      <w:r w:rsidR="00176820" w:rsidRPr="008820E0">
        <w:rPr>
          <w:sz w:val="24"/>
          <w:szCs w:val="24"/>
          <w:u w:val="single" w:color="000000"/>
        </w:rPr>
        <w:t>nt wi</w:t>
      </w:r>
      <w:r w:rsidR="00176820" w:rsidRPr="008820E0">
        <w:rPr>
          <w:spacing w:val="1"/>
          <w:sz w:val="24"/>
          <w:szCs w:val="24"/>
          <w:u w:val="single" w:color="000000"/>
        </w:rPr>
        <w:t>l</w:t>
      </w:r>
      <w:r w:rsidR="00176820" w:rsidRPr="008820E0">
        <w:rPr>
          <w:sz w:val="24"/>
          <w:szCs w:val="24"/>
          <w:u w:val="single" w:color="000000"/>
        </w:rPr>
        <w:t>l cont</w:t>
      </w:r>
      <w:r w:rsidR="00176820" w:rsidRPr="008820E0">
        <w:rPr>
          <w:spacing w:val="-1"/>
          <w:sz w:val="24"/>
          <w:szCs w:val="24"/>
          <w:u w:val="single" w:color="000000"/>
        </w:rPr>
        <w:t>r</w:t>
      </w:r>
      <w:r w:rsidR="00176820" w:rsidRPr="008820E0">
        <w:rPr>
          <w:sz w:val="24"/>
          <w:szCs w:val="24"/>
          <w:u w:val="single" w:color="000000"/>
        </w:rPr>
        <w:t>ibu</w:t>
      </w:r>
      <w:r w:rsidR="00176820" w:rsidRPr="008820E0">
        <w:rPr>
          <w:spacing w:val="1"/>
          <w:sz w:val="24"/>
          <w:szCs w:val="24"/>
          <w:u w:val="single" w:color="000000"/>
        </w:rPr>
        <w:t>t</w:t>
      </w:r>
      <w:r w:rsidR="00176820" w:rsidRPr="008820E0">
        <w:rPr>
          <w:sz w:val="24"/>
          <w:szCs w:val="24"/>
          <w:u w:val="single" w:color="000000"/>
        </w:rPr>
        <w:t>e</w:t>
      </w:r>
      <w:r w:rsidR="00176820" w:rsidRPr="008820E0">
        <w:rPr>
          <w:spacing w:val="-1"/>
          <w:sz w:val="24"/>
          <w:szCs w:val="24"/>
          <w:u w:val="single" w:color="000000"/>
        </w:rPr>
        <w:t xml:space="preserve"> </w:t>
      </w:r>
      <w:r w:rsidR="00176820" w:rsidRPr="008820E0">
        <w:rPr>
          <w:sz w:val="24"/>
          <w:szCs w:val="24"/>
          <w:u w:val="single" w:color="000000"/>
        </w:rPr>
        <w:t>i</w:t>
      </w:r>
      <w:r w:rsidR="00176820" w:rsidRPr="008820E0">
        <w:rPr>
          <w:spacing w:val="3"/>
          <w:sz w:val="24"/>
          <w:szCs w:val="24"/>
          <w:u w:val="single" w:color="000000"/>
        </w:rPr>
        <w:t>n</w:t>
      </w:r>
      <w:r w:rsidR="00176820" w:rsidRPr="008820E0">
        <w:rPr>
          <w:spacing w:val="-1"/>
          <w:sz w:val="24"/>
          <w:szCs w:val="24"/>
          <w:u w:val="single" w:color="000000"/>
        </w:rPr>
        <w:t>-</w:t>
      </w:r>
      <w:r w:rsidR="00176820" w:rsidRPr="008820E0">
        <w:rPr>
          <w:sz w:val="24"/>
          <w:szCs w:val="24"/>
          <w:u w:val="single" w:color="000000"/>
        </w:rPr>
        <w:t>kind funds</w:t>
      </w:r>
      <w:r w:rsidR="00176820" w:rsidRPr="008820E0">
        <w:rPr>
          <w:spacing w:val="2"/>
          <w:sz w:val="24"/>
          <w:szCs w:val="24"/>
          <w:u w:val="single" w:color="000000"/>
        </w:rPr>
        <w:t xml:space="preserve"> </w:t>
      </w:r>
      <w:r w:rsidR="00176820" w:rsidRPr="008820E0">
        <w:rPr>
          <w:sz w:val="24"/>
          <w:szCs w:val="24"/>
          <w:u w:val="single" w:color="000000"/>
        </w:rPr>
        <w:t>during</w:t>
      </w:r>
      <w:r w:rsidR="00176820" w:rsidRPr="008820E0">
        <w:rPr>
          <w:spacing w:val="-3"/>
          <w:sz w:val="24"/>
          <w:szCs w:val="24"/>
          <w:u w:val="single" w:color="000000"/>
        </w:rPr>
        <w:t xml:space="preserve"> </w:t>
      </w:r>
      <w:r w:rsidR="00176820" w:rsidRPr="008820E0">
        <w:rPr>
          <w:sz w:val="24"/>
          <w:szCs w:val="24"/>
          <w:u w:val="single" w:color="000000"/>
        </w:rPr>
        <w:t>the st</w:t>
      </w:r>
      <w:r w:rsidR="00176820" w:rsidRPr="008820E0">
        <w:rPr>
          <w:spacing w:val="1"/>
          <w:sz w:val="24"/>
          <w:szCs w:val="24"/>
          <w:u w:val="single" w:color="000000"/>
        </w:rPr>
        <w:t>a</w:t>
      </w:r>
      <w:r w:rsidR="00176820" w:rsidRPr="008820E0">
        <w:rPr>
          <w:sz w:val="24"/>
          <w:szCs w:val="24"/>
          <w:u w:val="single" w:color="000000"/>
        </w:rPr>
        <w:t>r</w:t>
      </w:r>
      <w:r w:rsidR="00176820" w:rsidRPr="008820E0">
        <w:rPr>
          <w:spacing w:val="1"/>
          <w:sz w:val="24"/>
          <w:szCs w:val="24"/>
          <w:u w:val="single" w:color="000000"/>
        </w:rPr>
        <w:t>t</w:t>
      </w:r>
      <w:r w:rsidR="00176820" w:rsidRPr="008820E0">
        <w:rPr>
          <w:sz w:val="24"/>
          <w:szCs w:val="24"/>
          <w:u w:val="single" w:color="000000"/>
        </w:rPr>
        <w:t>-</w:t>
      </w:r>
      <w:r w:rsidR="00176820" w:rsidRPr="008820E0">
        <w:rPr>
          <w:sz w:val="24"/>
          <w:szCs w:val="24"/>
        </w:rPr>
        <w:t xml:space="preserve"> </w:t>
      </w:r>
      <w:r w:rsidR="00176820" w:rsidRPr="008820E0">
        <w:rPr>
          <w:sz w:val="24"/>
          <w:szCs w:val="24"/>
          <w:u w:val="single" w:color="000000"/>
        </w:rPr>
        <w:t>up ph</w:t>
      </w:r>
      <w:r w:rsidR="00176820" w:rsidRPr="008820E0">
        <w:rPr>
          <w:spacing w:val="-1"/>
          <w:sz w:val="24"/>
          <w:szCs w:val="24"/>
          <w:u w:val="single" w:color="000000"/>
        </w:rPr>
        <w:t>a</w:t>
      </w:r>
      <w:r w:rsidR="00176820" w:rsidRPr="008820E0">
        <w:rPr>
          <w:sz w:val="24"/>
          <w:szCs w:val="24"/>
          <w:u w:val="single" w:color="000000"/>
        </w:rPr>
        <w:t>s</w:t>
      </w:r>
      <w:r w:rsidR="00176820" w:rsidRPr="008820E0">
        <w:rPr>
          <w:spacing w:val="-1"/>
          <w:sz w:val="24"/>
          <w:szCs w:val="24"/>
          <w:u w:val="single" w:color="000000"/>
        </w:rPr>
        <w:t>e</w:t>
      </w:r>
      <w:r w:rsidR="00176820" w:rsidRPr="008820E0">
        <w:rPr>
          <w:sz w:val="24"/>
          <w:szCs w:val="24"/>
          <w:u w:val="single" w:color="000000"/>
        </w:rPr>
        <w:t xml:space="preserve">.  </w:t>
      </w:r>
    </w:p>
    <w:p w:rsidR="00E961A2" w:rsidRPr="008820E0" w:rsidRDefault="00E961A2">
      <w:pPr>
        <w:spacing w:before="7" w:line="240" w:lineRule="exact"/>
        <w:rPr>
          <w:sz w:val="24"/>
          <w:szCs w:val="24"/>
        </w:rPr>
      </w:pPr>
    </w:p>
    <w:p w:rsidR="00E961A2" w:rsidRPr="008820E0" w:rsidRDefault="008820E0">
      <w:pPr>
        <w:spacing w:before="29"/>
        <w:ind w:left="460" w:right="106" w:hanging="360"/>
        <w:rPr>
          <w:sz w:val="24"/>
          <w:szCs w:val="24"/>
        </w:rPr>
      </w:pPr>
      <w:r w:rsidRPr="008820E0">
        <w:rPr>
          <w:sz w:val="24"/>
          <w:szCs w:val="24"/>
        </w:rPr>
        <w:t>9</w:t>
      </w:r>
      <w:r w:rsidR="00176820" w:rsidRPr="008820E0">
        <w:rPr>
          <w:sz w:val="24"/>
          <w:szCs w:val="24"/>
        </w:rPr>
        <w:t xml:space="preserve">.   </w:t>
      </w:r>
      <w:r w:rsidR="00176820" w:rsidRPr="008820E0">
        <w:rPr>
          <w:b/>
          <w:sz w:val="24"/>
          <w:szCs w:val="24"/>
        </w:rPr>
        <w:t>R</w:t>
      </w:r>
      <w:r w:rsidR="00176820" w:rsidRPr="008820E0">
        <w:rPr>
          <w:b/>
          <w:spacing w:val="-1"/>
          <w:sz w:val="24"/>
          <w:szCs w:val="24"/>
        </w:rPr>
        <w:t>e</w:t>
      </w:r>
      <w:r w:rsidR="00176820" w:rsidRPr="008820E0">
        <w:rPr>
          <w:b/>
          <w:sz w:val="24"/>
          <w:szCs w:val="24"/>
        </w:rPr>
        <w:t>s</w:t>
      </w:r>
      <w:r w:rsidR="00176820" w:rsidRPr="008820E0">
        <w:rPr>
          <w:b/>
          <w:spacing w:val="1"/>
          <w:sz w:val="24"/>
          <w:szCs w:val="24"/>
        </w:rPr>
        <w:t>u</w:t>
      </w:r>
      <w:r w:rsidR="00176820" w:rsidRPr="008820E0">
        <w:rPr>
          <w:b/>
          <w:spacing w:val="-1"/>
          <w:sz w:val="24"/>
          <w:szCs w:val="24"/>
        </w:rPr>
        <w:t>m</w:t>
      </w:r>
      <w:r w:rsidR="00176820" w:rsidRPr="008820E0">
        <w:rPr>
          <w:b/>
          <w:sz w:val="24"/>
          <w:szCs w:val="24"/>
        </w:rPr>
        <w:t>e</w:t>
      </w:r>
      <w:r w:rsidR="00176820" w:rsidRPr="008820E0">
        <w:rPr>
          <w:b/>
          <w:spacing w:val="-1"/>
          <w:sz w:val="24"/>
          <w:szCs w:val="24"/>
        </w:rPr>
        <w:t xml:space="preserve"> </w:t>
      </w:r>
      <w:r w:rsidR="00176820" w:rsidRPr="008820E0">
        <w:rPr>
          <w:sz w:val="24"/>
          <w:szCs w:val="24"/>
        </w:rPr>
        <w:t>d</w:t>
      </w:r>
      <w:r w:rsidR="00176820" w:rsidRPr="008820E0">
        <w:rPr>
          <w:spacing w:val="-1"/>
          <w:sz w:val="24"/>
          <w:szCs w:val="24"/>
        </w:rPr>
        <w:t>e</w:t>
      </w:r>
      <w:r w:rsidR="00176820" w:rsidRPr="008820E0">
        <w:rPr>
          <w:sz w:val="24"/>
          <w:szCs w:val="24"/>
        </w:rPr>
        <w:t>monstr</w:t>
      </w:r>
      <w:r w:rsidR="00176820" w:rsidRPr="008820E0">
        <w:rPr>
          <w:spacing w:val="-1"/>
          <w:sz w:val="24"/>
          <w:szCs w:val="24"/>
        </w:rPr>
        <w:t>a</w:t>
      </w:r>
      <w:r w:rsidR="00176820" w:rsidRPr="008820E0">
        <w:rPr>
          <w:sz w:val="24"/>
          <w:szCs w:val="24"/>
        </w:rPr>
        <w:t>t</w:t>
      </w:r>
      <w:r w:rsidR="00176820" w:rsidRPr="008820E0">
        <w:rPr>
          <w:spacing w:val="1"/>
          <w:sz w:val="24"/>
          <w:szCs w:val="24"/>
        </w:rPr>
        <w:t>i</w:t>
      </w:r>
      <w:r w:rsidR="00176820" w:rsidRPr="008820E0">
        <w:rPr>
          <w:spacing w:val="2"/>
          <w:sz w:val="24"/>
          <w:szCs w:val="24"/>
        </w:rPr>
        <w:t>n</w:t>
      </w:r>
      <w:r w:rsidR="00176820" w:rsidRPr="008820E0">
        <w:rPr>
          <w:sz w:val="24"/>
          <w:szCs w:val="24"/>
        </w:rPr>
        <w:t>g</w:t>
      </w:r>
      <w:r w:rsidR="00176820" w:rsidRPr="008820E0">
        <w:rPr>
          <w:spacing w:val="-2"/>
          <w:sz w:val="24"/>
          <w:szCs w:val="24"/>
        </w:rPr>
        <w:t xml:space="preserve"> </w:t>
      </w:r>
      <w:r w:rsidR="00176820" w:rsidRPr="008820E0">
        <w:rPr>
          <w:spacing w:val="1"/>
          <w:sz w:val="24"/>
          <w:szCs w:val="24"/>
        </w:rPr>
        <w:t>e</w:t>
      </w:r>
      <w:r w:rsidR="00176820" w:rsidRPr="008820E0">
        <w:rPr>
          <w:sz w:val="24"/>
          <w:szCs w:val="24"/>
        </w:rPr>
        <w:t>viden</w:t>
      </w:r>
      <w:r w:rsidR="00176820" w:rsidRPr="008820E0">
        <w:rPr>
          <w:spacing w:val="-1"/>
          <w:sz w:val="24"/>
          <w:szCs w:val="24"/>
        </w:rPr>
        <w:t>c</w:t>
      </w:r>
      <w:r w:rsidR="00176820" w:rsidRPr="008820E0">
        <w:rPr>
          <w:sz w:val="24"/>
          <w:szCs w:val="24"/>
        </w:rPr>
        <w:t>e</w:t>
      </w:r>
      <w:r w:rsidR="00176820" w:rsidRPr="008820E0">
        <w:rPr>
          <w:spacing w:val="-1"/>
          <w:sz w:val="24"/>
          <w:szCs w:val="24"/>
        </w:rPr>
        <w:t xml:space="preserve"> </w:t>
      </w:r>
      <w:r w:rsidR="00176820" w:rsidRPr="008820E0">
        <w:rPr>
          <w:sz w:val="24"/>
          <w:szCs w:val="24"/>
        </w:rPr>
        <w:t>of</w:t>
      </w:r>
      <w:r w:rsidR="00176820" w:rsidRPr="008820E0">
        <w:rPr>
          <w:spacing w:val="1"/>
          <w:sz w:val="24"/>
          <w:szCs w:val="24"/>
        </w:rPr>
        <w:t xml:space="preserve"> </w:t>
      </w:r>
      <w:r w:rsidR="00176820" w:rsidRPr="008820E0">
        <w:rPr>
          <w:spacing w:val="-1"/>
          <w:sz w:val="24"/>
          <w:szCs w:val="24"/>
        </w:rPr>
        <w:t>a</w:t>
      </w:r>
      <w:r w:rsidR="00176820" w:rsidRPr="008820E0">
        <w:rPr>
          <w:sz w:val="24"/>
          <w:szCs w:val="24"/>
        </w:rPr>
        <w:t>ppl</w:t>
      </w:r>
      <w:r w:rsidR="00176820" w:rsidRPr="008820E0">
        <w:rPr>
          <w:spacing w:val="1"/>
          <w:sz w:val="24"/>
          <w:szCs w:val="24"/>
        </w:rPr>
        <w:t>i</w:t>
      </w:r>
      <w:r w:rsidR="00176820" w:rsidRPr="008820E0">
        <w:rPr>
          <w:spacing w:val="-1"/>
          <w:sz w:val="24"/>
          <w:szCs w:val="24"/>
        </w:rPr>
        <w:t>ca</w:t>
      </w:r>
      <w:r w:rsidR="00176820" w:rsidRPr="008820E0">
        <w:rPr>
          <w:sz w:val="24"/>
          <w:szCs w:val="24"/>
        </w:rPr>
        <w:t>nt’s q</w:t>
      </w:r>
      <w:r w:rsidR="00176820" w:rsidRPr="008820E0">
        <w:rPr>
          <w:spacing w:val="2"/>
          <w:sz w:val="24"/>
          <w:szCs w:val="24"/>
        </w:rPr>
        <w:t>u</w:t>
      </w:r>
      <w:r w:rsidR="00176820" w:rsidRPr="008820E0">
        <w:rPr>
          <w:spacing w:val="-1"/>
          <w:sz w:val="24"/>
          <w:szCs w:val="24"/>
        </w:rPr>
        <w:t>a</w:t>
      </w:r>
      <w:r w:rsidR="00176820" w:rsidRPr="008820E0">
        <w:rPr>
          <w:sz w:val="24"/>
          <w:szCs w:val="24"/>
        </w:rPr>
        <w:t>l</w:t>
      </w:r>
      <w:r w:rsidR="00176820" w:rsidRPr="008820E0">
        <w:rPr>
          <w:spacing w:val="1"/>
          <w:sz w:val="24"/>
          <w:szCs w:val="24"/>
        </w:rPr>
        <w:t>i</w:t>
      </w:r>
      <w:r w:rsidR="00176820" w:rsidRPr="008820E0">
        <w:rPr>
          <w:sz w:val="24"/>
          <w:szCs w:val="24"/>
        </w:rPr>
        <w:t>fi</w:t>
      </w:r>
      <w:r w:rsidR="00176820" w:rsidRPr="008820E0">
        <w:rPr>
          <w:spacing w:val="-1"/>
          <w:sz w:val="24"/>
          <w:szCs w:val="24"/>
        </w:rPr>
        <w:t>ca</w:t>
      </w:r>
      <w:r w:rsidR="00176820" w:rsidRPr="008820E0">
        <w:rPr>
          <w:sz w:val="24"/>
          <w:szCs w:val="24"/>
        </w:rPr>
        <w:t>t</w:t>
      </w:r>
      <w:r w:rsidR="00176820" w:rsidRPr="008820E0">
        <w:rPr>
          <w:spacing w:val="1"/>
          <w:sz w:val="24"/>
          <w:szCs w:val="24"/>
        </w:rPr>
        <w:t>i</w:t>
      </w:r>
      <w:r w:rsidR="00176820" w:rsidRPr="008820E0">
        <w:rPr>
          <w:sz w:val="24"/>
          <w:szCs w:val="24"/>
        </w:rPr>
        <w:t xml:space="preserve">ons such </w:t>
      </w:r>
      <w:r w:rsidR="00176820" w:rsidRPr="008820E0">
        <w:rPr>
          <w:spacing w:val="-1"/>
          <w:sz w:val="24"/>
          <w:szCs w:val="24"/>
        </w:rPr>
        <w:t>a</w:t>
      </w:r>
      <w:r w:rsidR="00176820" w:rsidRPr="008820E0">
        <w:rPr>
          <w:sz w:val="24"/>
          <w:szCs w:val="24"/>
        </w:rPr>
        <w:t>s: ed</w:t>
      </w:r>
      <w:r w:rsidR="00176820" w:rsidRPr="008820E0">
        <w:rPr>
          <w:spacing w:val="2"/>
          <w:sz w:val="24"/>
          <w:szCs w:val="24"/>
        </w:rPr>
        <w:t>u</w:t>
      </w:r>
      <w:r w:rsidR="00176820" w:rsidRPr="008820E0">
        <w:rPr>
          <w:spacing w:val="1"/>
          <w:sz w:val="24"/>
          <w:szCs w:val="24"/>
        </w:rPr>
        <w:t>c</w:t>
      </w:r>
      <w:r w:rsidR="00176820" w:rsidRPr="008820E0">
        <w:rPr>
          <w:spacing w:val="-1"/>
          <w:sz w:val="24"/>
          <w:szCs w:val="24"/>
        </w:rPr>
        <w:t>a</w:t>
      </w:r>
      <w:r w:rsidR="00176820" w:rsidRPr="008820E0">
        <w:rPr>
          <w:sz w:val="24"/>
          <w:szCs w:val="24"/>
        </w:rPr>
        <w:t>t</w:t>
      </w:r>
      <w:r w:rsidR="00176820" w:rsidRPr="008820E0">
        <w:rPr>
          <w:spacing w:val="1"/>
          <w:sz w:val="24"/>
          <w:szCs w:val="24"/>
        </w:rPr>
        <w:t>i</w:t>
      </w:r>
      <w:r w:rsidR="00176820" w:rsidRPr="008820E0">
        <w:rPr>
          <w:sz w:val="24"/>
          <w:szCs w:val="24"/>
        </w:rPr>
        <w:t xml:space="preserve">on, </w:t>
      </w:r>
      <w:r w:rsidR="00176820" w:rsidRPr="008820E0">
        <w:rPr>
          <w:spacing w:val="-1"/>
          <w:sz w:val="24"/>
          <w:szCs w:val="24"/>
        </w:rPr>
        <w:t>e</w:t>
      </w:r>
      <w:r w:rsidR="00176820" w:rsidRPr="008820E0">
        <w:rPr>
          <w:spacing w:val="2"/>
          <w:sz w:val="24"/>
          <w:szCs w:val="24"/>
        </w:rPr>
        <w:t>x</w:t>
      </w:r>
      <w:r w:rsidR="00176820" w:rsidRPr="008820E0">
        <w:rPr>
          <w:sz w:val="24"/>
          <w:szCs w:val="24"/>
        </w:rPr>
        <w:t>p</w:t>
      </w:r>
      <w:r w:rsidR="00176820" w:rsidRPr="008820E0">
        <w:rPr>
          <w:spacing w:val="-1"/>
          <w:sz w:val="24"/>
          <w:szCs w:val="24"/>
        </w:rPr>
        <w:t>e</w:t>
      </w:r>
      <w:r w:rsidR="00176820" w:rsidRPr="008820E0">
        <w:rPr>
          <w:sz w:val="24"/>
          <w:szCs w:val="24"/>
        </w:rPr>
        <w:t>ri</w:t>
      </w:r>
      <w:r w:rsidR="00176820" w:rsidRPr="008820E0">
        <w:rPr>
          <w:spacing w:val="-1"/>
          <w:sz w:val="24"/>
          <w:szCs w:val="24"/>
        </w:rPr>
        <w:t>e</w:t>
      </w:r>
      <w:r w:rsidR="00176820" w:rsidRPr="008820E0">
        <w:rPr>
          <w:sz w:val="24"/>
          <w:szCs w:val="24"/>
        </w:rPr>
        <w:t>n</w:t>
      </w:r>
      <w:r w:rsidR="00176820" w:rsidRPr="008820E0">
        <w:rPr>
          <w:spacing w:val="-1"/>
          <w:sz w:val="24"/>
          <w:szCs w:val="24"/>
        </w:rPr>
        <w:t>ce</w:t>
      </w:r>
      <w:r w:rsidR="00176820" w:rsidRPr="008820E0">
        <w:rPr>
          <w:sz w:val="24"/>
          <w:szCs w:val="24"/>
        </w:rPr>
        <w:t xml:space="preserve">, </w:t>
      </w:r>
      <w:r w:rsidR="00176820" w:rsidRPr="008820E0">
        <w:rPr>
          <w:spacing w:val="-1"/>
          <w:sz w:val="24"/>
          <w:szCs w:val="24"/>
        </w:rPr>
        <w:t>a</w:t>
      </w:r>
      <w:r w:rsidR="00176820" w:rsidRPr="008820E0">
        <w:rPr>
          <w:sz w:val="24"/>
          <w:szCs w:val="24"/>
        </w:rPr>
        <w:t>nd skil</w:t>
      </w:r>
      <w:r w:rsidR="00176820" w:rsidRPr="008820E0">
        <w:rPr>
          <w:spacing w:val="1"/>
          <w:sz w:val="24"/>
          <w:szCs w:val="24"/>
        </w:rPr>
        <w:t>l</w:t>
      </w:r>
      <w:r w:rsidR="00176820" w:rsidRPr="008820E0">
        <w:rPr>
          <w:sz w:val="24"/>
          <w:szCs w:val="24"/>
        </w:rPr>
        <w:t>s demonstr</w:t>
      </w:r>
      <w:r w:rsidR="00176820" w:rsidRPr="008820E0">
        <w:rPr>
          <w:spacing w:val="-1"/>
          <w:sz w:val="24"/>
          <w:szCs w:val="24"/>
        </w:rPr>
        <w:t>a</w:t>
      </w:r>
      <w:r w:rsidR="00176820" w:rsidRPr="008820E0">
        <w:rPr>
          <w:sz w:val="24"/>
          <w:szCs w:val="24"/>
        </w:rPr>
        <w:t>ted in wo</w:t>
      </w:r>
      <w:r w:rsidR="00176820" w:rsidRPr="008820E0">
        <w:rPr>
          <w:spacing w:val="-1"/>
          <w:sz w:val="24"/>
          <w:szCs w:val="24"/>
        </w:rPr>
        <w:t>r</w:t>
      </w:r>
      <w:r w:rsidR="00176820" w:rsidRPr="008820E0">
        <w:rPr>
          <w:sz w:val="24"/>
          <w:szCs w:val="24"/>
        </w:rPr>
        <w:t>king with people</w:t>
      </w:r>
      <w:r w:rsidR="00176820" w:rsidRPr="008820E0">
        <w:rPr>
          <w:spacing w:val="-1"/>
          <w:sz w:val="24"/>
          <w:szCs w:val="24"/>
        </w:rPr>
        <w:t xml:space="preserve"> </w:t>
      </w:r>
      <w:r w:rsidR="00176820" w:rsidRPr="008820E0">
        <w:rPr>
          <w:spacing w:val="2"/>
          <w:sz w:val="24"/>
          <w:szCs w:val="24"/>
        </w:rPr>
        <w:t>w</w:t>
      </w:r>
      <w:r w:rsidR="00176820" w:rsidRPr="008820E0">
        <w:rPr>
          <w:sz w:val="24"/>
          <w:szCs w:val="24"/>
        </w:rPr>
        <w:t>i</w:t>
      </w:r>
      <w:r w:rsidR="00176820" w:rsidRPr="008820E0">
        <w:rPr>
          <w:spacing w:val="1"/>
          <w:sz w:val="24"/>
          <w:szCs w:val="24"/>
        </w:rPr>
        <w:t>t</w:t>
      </w:r>
      <w:r w:rsidR="00176820" w:rsidRPr="008820E0">
        <w:rPr>
          <w:sz w:val="24"/>
          <w:szCs w:val="24"/>
        </w:rPr>
        <w:t>h d</w:t>
      </w:r>
      <w:r w:rsidR="00176820" w:rsidRPr="008820E0">
        <w:rPr>
          <w:spacing w:val="-1"/>
          <w:sz w:val="24"/>
          <w:szCs w:val="24"/>
        </w:rPr>
        <w:t>e</w:t>
      </w:r>
      <w:r w:rsidR="00176820" w:rsidRPr="008820E0">
        <w:rPr>
          <w:sz w:val="24"/>
          <w:szCs w:val="24"/>
        </w:rPr>
        <w:t>v</w:t>
      </w:r>
      <w:r w:rsidR="00176820" w:rsidRPr="008820E0">
        <w:rPr>
          <w:spacing w:val="-1"/>
          <w:sz w:val="24"/>
          <w:szCs w:val="24"/>
        </w:rPr>
        <w:t>e</w:t>
      </w:r>
      <w:r w:rsidR="00176820" w:rsidRPr="008820E0">
        <w:rPr>
          <w:sz w:val="24"/>
          <w:szCs w:val="24"/>
        </w:rPr>
        <w:t>lop</w:t>
      </w:r>
      <w:r w:rsidR="00176820" w:rsidRPr="008820E0">
        <w:rPr>
          <w:spacing w:val="1"/>
          <w:sz w:val="24"/>
          <w:szCs w:val="24"/>
        </w:rPr>
        <w:t>m</w:t>
      </w:r>
      <w:r w:rsidR="00176820" w:rsidRPr="008820E0">
        <w:rPr>
          <w:spacing w:val="-1"/>
          <w:sz w:val="24"/>
          <w:szCs w:val="24"/>
        </w:rPr>
        <w:t>e</w:t>
      </w:r>
      <w:r w:rsidR="00176820" w:rsidRPr="008820E0">
        <w:rPr>
          <w:sz w:val="24"/>
          <w:szCs w:val="24"/>
        </w:rPr>
        <w:t>ntal dis</w:t>
      </w:r>
      <w:r w:rsidR="00176820" w:rsidRPr="008820E0">
        <w:rPr>
          <w:spacing w:val="-1"/>
          <w:sz w:val="24"/>
          <w:szCs w:val="24"/>
        </w:rPr>
        <w:t>a</w:t>
      </w:r>
      <w:r w:rsidR="00176820" w:rsidRPr="008820E0">
        <w:rPr>
          <w:sz w:val="24"/>
          <w:szCs w:val="24"/>
        </w:rPr>
        <w:t>bi</w:t>
      </w:r>
      <w:r w:rsidR="00176820" w:rsidRPr="008820E0">
        <w:rPr>
          <w:spacing w:val="1"/>
          <w:sz w:val="24"/>
          <w:szCs w:val="24"/>
        </w:rPr>
        <w:t>l</w:t>
      </w:r>
      <w:r w:rsidR="00176820" w:rsidRPr="008820E0">
        <w:rPr>
          <w:sz w:val="24"/>
          <w:szCs w:val="24"/>
        </w:rPr>
        <w:t>i</w:t>
      </w:r>
      <w:r w:rsidR="00176820" w:rsidRPr="008820E0">
        <w:rPr>
          <w:spacing w:val="1"/>
          <w:sz w:val="24"/>
          <w:szCs w:val="24"/>
        </w:rPr>
        <w:t>t</w:t>
      </w:r>
      <w:r w:rsidR="00176820" w:rsidRPr="008820E0">
        <w:rPr>
          <w:sz w:val="24"/>
          <w:szCs w:val="24"/>
        </w:rPr>
        <w:t>ies</w:t>
      </w:r>
      <w:r w:rsidR="00176820" w:rsidRPr="008820E0">
        <w:rPr>
          <w:spacing w:val="3"/>
          <w:sz w:val="24"/>
          <w:szCs w:val="24"/>
        </w:rPr>
        <w:t xml:space="preserve"> </w:t>
      </w:r>
      <w:r w:rsidR="00176820" w:rsidRPr="008820E0">
        <w:rPr>
          <w:sz w:val="24"/>
          <w:szCs w:val="24"/>
        </w:rPr>
        <w:t>(</w:t>
      </w:r>
      <w:r w:rsidR="00176820" w:rsidRPr="008820E0">
        <w:rPr>
          <w:spacing w:val="-2"/>
          <w:sz w:val="24"/>
          <w:szCs w:val="24"/>
        </w:rPr>
        <w:t>a</w:t>
      </w:r>
      <w:r w:rsidR="00176820" w:rsidRPr="008820E0">
        <w:rPr>
          <w:sz w:val="24"/>
          <w:szCs w:val="24"/>
        </w:rPr>
        <w:t xml:space="preserve">t </w:t>
      </w:r>
      <w:r w:rsidR="00176820" w:rsidRPr="008820E0">
        <w:rPr>
          <w:spacing w:val="1"/>
          <w:sz w:val="24"/>
          <w:szCs w:val="24"/>
        </w:rPr>
        <w:t>l</w:t>
      </w:r>
      <w:r w:rsidR="00176820" w:rsidRPr="008820E0">
        <w:rPr>
          <w:spacing w:val="-1"/>
          <w:sz w:val="24"/>
          <w:szCs w:val="24"/>
        </w:rPr>
        <w:t>ea</w:t>
      </w:r>
      <w:r w:rsidR="00176820" w:rsidRPr="008820E0">
        <w:rPr>
          <w:sz w:val="24"/>
          <w:szCs w:val="24"/>
        </w:rPr>
        <w:t xml:space="preserve">st one </w:t>
      </w:r>
      <w:r w:rsidR="00176820" w:rsidRPr="008820E0">
        <w:rPr>
          <w:spacing w:val="-5"/>
          <w:sz w:val="24"/>
          <w:szCs w:val="24"/>
        </w:rPr>
        <w:t>y</w:t>
      </w:r>
      <w:r w:rsidR="00176820" w:rsidRPr="008820E0">
        <w:rPr>
          <w:spacing w:val="1"/>
          <w:sz w:val="24"/>
          <w:szCs w:val="24"/>
        </w:rPr>
        <w:t>ea</w:t>
      </w:r>
      <w:r w:rsidR="00176820" w:rsidRPr="008820E0">
        <w:rPr>
          <w:sz w:val="24"/>
          <w:szCs w:val="24"/>
        </w:rPr>
        <w:t>r of</w:t>
      </w:r>
      <w:r w:rsidR="00176820" w:rsidRPr="008820E0">
        <w:rPr>
          <w:spacing w:val="-1"/>
          <w:sz w:val="24"/>
          <w:szCs w:val="24"/>
        </w:rPr>
        <w:t xml:space="preserve"> </w:t>
      </w:r>
      <w:r w:rsidR="00176820" w:rsidRPr="008820E0">
        <w:rPr>
          <w:spacing w:val="2"/>
          <w:sz w:val="24"/>
          <w:szCs w:val="24"/>
        </w:rPr>
        <w:t>p</w:t>
      </w:r>
      <w:r w:rsidR="00176820" w:rsidRPr="008820E0">
        <w:rPr>
          <w:sz w:val="24"/>
          <w:szCs w:val="24"/>
        </w:rPr>
        <w:t>roviding</w:t>
      </w:r>
      <w:r w:rsidR="00176820" w:rsidRPr="008820E0">
        <w:rPr>
          <w:spacing w:val="-2"/>
          <w:sz w:val="24"/>
          <w:szCs w:val="24"/>
        </w:rPr>
        <w:t xml:space="preserve"> </w:t>
      </w:r>
      <w:r w:rsidR="00176820" w:rsidRPr="008820E0">
        <w:rPr>
          <w:sz w:val="24"/>
          <w:szCs w:val="24"/>
        </w:rPr>
        <w:t>di</w:t>
      </w:r>
      <w:r w:rsidR="00176820" w:rsidRPr="008820E0">
        <w:rPr>
          <w:spacing w:val="2"/>
          <w:sz w:val="24"/>
          <w:szCs w:val="24"/>
        </w:rPr>
        <w:t>r</w:t>
      </w:r>
      <w:r w:rsidR="00176820" w:rsidRPr="008820E0">
        <w:rPr>
          <w:spacing w:val="-1"/>
          <w:sz w:val="24"/>
          <w:szCs w:val="24"/>
        </w:rPr>
        <w:t>ec</w:t>
      </w:r>
      <w:r w:rsidR="00176820" w:rsidRPr="008820E0">
        <w:rPr>
          <w:sz w:val="24"/>
          <w:szCs w:val="24"/>
        </w:rPr>
        <w:t>t</w:t>
      </w:r>
      <w:r w:rsidR="00176820" w:rsidRPr="008820E0">
        <w:rPr>
          <w:spacing w:val="2"/>
          <w:sz w:val="24"/>
          <w:szCs w:val="24"/>
        </w:rPr>
        <w:t xml:space="preserve"> s</w:t>
      </w:r>
      <w:r w:rsidR="00176820" w:rsidRPr="008820E0">
        <w:rPr>
          <w:sz w:val="24"/>
          <w:szCs w:val="24"/>
        </w:rPr>
        <w:t>up</w:t>
      </w:r>
      <w:r w:rsidR="00176820" w:rsidRPr="008820E0">
        <w:rPr>
          <w:spacing w:val="-1"/>
          <w:sz w:val="24"/>
          <w:szCs w:val="24"/>
        </w:rPr>
        <w:t>e</w:t>
      </w:r>
      <w:r w:rsidR="00176820" w:rsidRPr="008820E0">
        <w:rPr>
          <w:sz w:val="24"/>
          <w:szCs w:val="24"/>
        </w:rPr>
        <w:t>rvision and sp</w:t>
      </w:r>
      <w:r w:rsidR="00176820" w:rsidRPr="008820E0">
        <w:rPr>
          <w:spacing w:val="-1"/>
          <w:sz w:val="24"/>
          <w:szCs w:val="24"/>
        </w:rPr>
        <w:t>ec</w:t>
      </w:r>
      <w:r w:rsidR="00176820" w:rsidRPr="008820E0">
        <w:rPr>
          <w:sz w:val="24"/>
          <w:szCs w:val="24"/>
        </w:rPr>
        <w:t xml:space="preserve">ial </w:t>
      </w:r>
      <w:r w:rsidR="00176820" w:rsidRPr="008820E0">
        <w:rPr>
          <w:spacing w:val="2"/>
          <w:sz w:val="24"/>
          <w:szCs w:val="24"/>
        </w:rPr>
        <w:t>s</w:t>
      </w:r>
      <w:r w:rsidR="00176820" w:rsidRPr="008820E0">
        <w:rPr>
          <w:spacing w:val="1"/>
          <w:sz w:val="24"/>
          <w:szCs w:val="24"/>
        </w:rPr>
        <w:t>e</w:t>
      </w:r>
      <w:r w:rsidR="00176820" w:rsidRPr="008820E0">
        <w:rPr>
          <w:sz w:val="24"/>
          <w:szCs w:val="24"/>
        </w:rPr>
        <w:t>rvi</w:t>
      </w:r>
      <w:r w:rsidR="00176820" w:rsidRPr="008820E0">
        <w:rPr>
          <w:spacing w:val="-1"/>
          <w:sz w:val="24"/>
          <w:szCs w:val="24"/>
        </w:rPr>
        <w:t>ce</w:t>
      </w:r>
      <w:r w:rsidR="00176820" w:rsidRPr="008820E0">
        <w:rPr>
          <w:sz w:val="24"/>
          <w:szCs w:val="24"/>
        </w:rPr>
        <w:t>s to p</w:t>
      </w:r>
      <w:r w:rsidR="00176820" w:rsidRPr="008820E0">
        <w:rPr>
          <w:spacing w:val="-1"/>
          <w:sz w:val="24"/>
          <w:szCs w:val="24"/>
        </w:rPr>
        <w:t>e</w:t>
      </w:r>
      <w:r w:rsidR="00176820" w:rsidRPr="008820E0">
        <w:rPr>
          <w:sz w:val="24"/>
          <w:szCs w:val="24"/>
        </w:rPr>
        <w:t xml:space="preserve">ople </w:t>
      </w:r>
      <w:r w:rsidR="00176820" w:rsidRPr="008820E0">
        <w:rPr>
          <w:spacing w:val="-1"/>
          <w:sz w:val="24"/>
          <w:szCs w:val="24"/>
        </w:rPr>
        <w:t>w</w:t>
      </w:r>
      <w:r w:rsidR="00176820" w:rsidRPr="008820E0">
        <w:rPr>
          <w:sz w:val="24"/>
          <w:szCs w:val="24"/>
        </w:rPr>
        <w:t>i</w:t>
      </w:r>
      <w:r w:rsidR="00176820" w:rsidRPr="008820E0">
        <w:rPr>
          <w:spacing w:val="1"/>
          <w:sz w:val="24"/>
          <w:szCs w:val="24"/>
        </w:rPr>
        <w:t>t</w:t>
      </w:r>
      <w:r w:rsidR="00176820" w:rsidRPr="008820E0">
        <w:rPr>
          <w:sz w:val="24"/>
          <w:szCs w:val="24"/>
        </w:rPr>
        <w:t>h d</w:t>
      </w:r>
      <w:r w:rsidR="00176820" w:rsidRPr="008820E0">
        <w:rPr>
          <w:spacing w:val="-1"/>
          <w:sz w:val="24"/>
          <w:szCs w:val="24"/>
        </w:rPr>
        <w:t>e</w:t>
      </w:r>
      <w:r w:rsidR="00176820" w:rsidRPr="008820E0">
        <w:rPr>
          <w:spacing w:val="2"/>
          <w:sz w:val="24"/>
          <w:szCs w:val="24"/>
        </w:rPr>
        <w:t>v</w:t>
      </w:r>
      <w:r w:rsidR="00176820" w:rsidRPr="008820E0">
        <w:rPr>
          <w:spacing w:val="-1"/>
          <w:sz w:val="24"/>
          <w:szCs w:val="24"/>
        </w:rPr>
        <w:t>e</w:t>
      </w:r>
      <w:r w:rsidR="00176820" w:rsidRPr="008820E0">
        <w:rPr>
          <w:sz w:val="24"/>
          <w:szCs w:val="24"/>
        </w:rPr>
        <w:t>lop</w:t>
      </w:r>
      <w:r w:rsidR="00176820" w:rsidRPr="008820E0">
        <w:rPr>
          <w:spacing w:val="1"/>
          <w:sz w:val="24"/>
          <w:szCs w:val="24"/>
        </w:rPr>
        <w:t>m</w:t>
      </w:r>
      <w:r w:rsidR="00176820" w:rsidRPr="008820E0">
        <w:rPr>
          <w:spacing w:val="-1"/>
          <w:sz w:val="24"/>
          <w:szCs w:val="24"/>
        </w:rPr>
        <w:t>e</w:t>
      </w:r>
      <w:r w:rsidR="00176820" w:rsidRPr="008820E0">
        <w:rPr>
          <w:sz w:val="24"/>
          <w:szCs w:val="24"/>
        </w:rPr>
        <w:t>ntal disabili</w:t>
      </w:r>
      <w:r w:rsidR="00176820" w:rsidRPr="008820E0">
        <w:rPr>
          <w:spacing w:val="1"/>
          <w:sz w:val="24"/>
          <w:szCs w:val="24"/>
        </w:rPr>
        <w:t>t</w:t>
      </w:r>
      <w:r w:rsidR="00176820" w:rsidRPr="008820E0">
        <w:rPr>
          <w:sz w:val="24"/>
          <w:szCs w:val="24"/>
        </w:rPr>
        <w:t>ies).</w:t>
      </w:r>
    </w:p>
    <w:p w:rsidR="00E961A2" w:rsidRDefault="00E961A2">
      <w:pPr>
        <w:spacing w:before="7" w:line="140" w:lineRule="exact"/>
        <w:rPr>
          <w:sz w:val="15"/>
          <w:szCs w:val="15"/>
        </w:rPr>
      </w:pPr>
    </w:p>
    <w:p w:rsidR="00E961A2" w:rsidRDefault="00E961A2">
      <w:pPr>
        <w:spacing w:line="200" w:lineRule="exact"/>
      </w:pPr>
    </w:p>
    <w:p w:rsidR="00E961A2" w:rsidRDefault="00E961A2">
      <w:pPr>
        <w:spacing w:line="200" w:lineRule="exact"/>
      </w:pPr>
    </w:p>
    <w:p w:rsidR="00E961A2" w:rsidRPr="00862641" w:rsidRDefault="00176820">
      <w:pPr>
        <w:ind w:left="100"/>
        <w:rPr>
          <w:sz w:val="24"/>
          <w:szCs w:val="24"/>
        </w:rPr>
      </w:pPr>
      <w:r w:rsidRPr="00862641">
        <w:rPr>
          <w:b/>
          <w:sz w:val="24"/>
          <w:szCs w:val="24"/>
        </w:rPr>
        <w:t>Li</w:t>
      </w:r>
      <w:r w:rsidRPr="00862641">
        <w:rPr>
          <w:b/>
          <w:spacing w:val="1"/>
          <w:sz w:val="24"/>
          <w:szCs w:val="24"/>
        </w:rPr>
        <w:t>nk</w:t>
      </w:r>
      <w:r w:rsidRPr="00862641">
        <w:rPr>
          <w:b/>
          <w:sz w:val="24"/>
          <w:szCs w:val="24"/>
        </w:rPr>
        <w:t>s to t</w:t>
      </w:r>
      <w:r w:rsidRPr="00862641">
        <w:rPr>
          <w:b/>
          <w:spacing w:val="-2"/>
          <w:sz w:val="24"/>
          <w:szCs w:val="24"/>
        </w:rPr>
        <w:t>e</w:t>
      </w:r>
      <w:r w:rsidRPr="00862641">
        <w:rPr>
          <w:b/>
          <w:spacing w:val="-3"/>
          <w:sz w:val="24"/>
          <w:szCs w:val="24"/>
        </w:rPr>
        <w:t>m</w:t>
      </w:r>
      <w:r w:rsidRPr="00862641">
        <w:rPr>
          <w:b/>
          <w:spacing w:val="1"/>
          <w:sz w:val="24"/>
          <w:szCs w:val="24"/>
        </w:rPr>
        <w:t>p</w:t>
      </w:r>
      <w:r w:rsidRPr="00862641">
        <w:rPr>
          <w:b/>
          <w:sz w:val="24"/>
          <w:szCs w:val="24"/>
        </w:rPr>
        <w:t>lat</w:t>
      </w:r>
      <w:r w:rsidRPr="00862641">
        <w:rPr>
          <w:b/>
          <w:spacing w:val="-1"/>
          <w:sz w:val="24"/>
          <w:szCs w:val="24"/>
        </w:rPr>
        <w:t>e</w:t>
      </w:r>
      <w:r w:rsidRPr="00862641">
        <w:rPr>
          <w:b/>
          <w:sz w:val="24"/>
          <w:szCs w:val="24"/>
        </w:rPr>
        <w:t xml:space="preserve">s </w:t>
      </w:r>
      <w:r w:rsidRPr="00862641">
        <w:rPr>
          <w:b/>
          <w:spacing w:val="2"/>
          <w:sz w:val="24"/>
          <w:szCs w:val="24"/>
        </w:rPr>
        <w:t>f</w:t>
      </w:r>
      <w:r w:rsidRPr="00862641">
        <w:rPr>
          <w:b/>
          <w:sz w:val="24"/>
          <w:szCs w:val="24"/>
        </w:rPr>
        <w:t>or</w:t>
      </w:r>
      <w:r w:rsidRPr="00862641">
        <w:rPr>
          <w:b/>
          <w:spacing w:val="2"/>
          <w:sz w:val="24"/>
          <w:szCs w:val="24"/>
        </w:rPr>
        <w:t xml:space="preserve"> </w:t>
      </w:r>
      <w:r w:rsidRPr="00862641">
        <w:rPr>
          <w:b/>
          <w:sz w:val="24"/>
          <w:szCs w:val="24"/>
        </w:rPr>
        <w:t>Atta</w:t>
      </w:r>
      <w:r w:rsidRPr="00862641">
        <w:rPr>
          <w:b/>
          <w:spacing w:val="-2"/>
          <w:sz w:val="24"/>
          <w:szCs w:val="24"/>
        </w:rPr>
        <w:t>c</w:t>
      </w:r>
      <w:r w:rsidRPr="00862641">
        <w:rPr>
          <w:b/>
          <w:spacing w:val="3"/>
          <w:sz w:val="24"/>
          <w:szCs w:val="24"/>
        </w:rPr>
        <w:t>h</w:t>
      </w:r>
      <w:r w:rsidRPr="00862641">
        <w:rPr>
          <w:b/>
          <w:spacing w:val="-1"/>
          <w:sz w:val="24"/>
          <w:szCs w:val="24"/>
        </w:rPr>
        <w:t>me</w:t>
      </w:r>
      <w:r w:rsidRPr="00862641">
        <w:rPr>
          <w:b/>
          <w:spacing w:val="1"/>
          <w:sz w:val="24"/>
          <w:szCs w:val="24"/>
        </w:rPr>
        <w:t>n</w:t>
      </w:r>
      <w:r w:rsidRPr="00862641">
        <w:rPr>
          <w:b/>
          <w:sz w:val="24"/>
          <w:szCs w:val="24"/>
        </w:rPr>
        <w:t xml:space="preserve">ts </w:t>
      </w:r>
      <w:r w:rsidRPr="00862641">
        <w:rPr>
          <w:b/>
          <w:spacing w:val="-1"/>
          <w:sz w:val="24"/>
          <w:szCs w:val="24"/>
        </w:rPr>
        <w:t>A</w:t>
      </w:r>
      <w:r w:rsidRPr="00862641">
        <w:rPr>
          <w:b/>
          <w:sz w:val="24"/>
          <w:szCs w:val="24"/>
        </w:rPr>
        <w:t xml:space="preserve">, B, C, </w:t>
      </w:r>
      <w:r w:rsidRPr="00862641">
        <w:rPr>
          <w:b/>
          <w:spacing w:val="2"/>
          <w:sz w:val="24"/>
          <w:szCs w:val="24"/>
        </w:rPr>
        <w:t>D</w:t>
      </w:r>
      <w:r w:rsidRPr="00862641">
        <w:rPr>
          <w:b/>
          <w:sz w:val="24"/>
          <w:szCs w:val="24"/>
        </w:rPr>
        <w:t xml:space="preserve">, </w:t>
      </w:r>
      <w:r w:rsidR="002D0BBC">
        <w:rPr>
          <w:b/>
          <w:sz w:val="24"/>
          <w:szCs w:val="24"/>
        </w:rPr>
        <w:t xml:space="preserve">E, </w:t>
      </w:r>
      <w:r w:rsidRPr="00862641">
        <w:rPr>
          <w:b/>
          <w:sz w:val="24"/>
          <w:szCs w:val="24"/>
        </w:rPr>
        <w:t>a</w:t>
      </w:r>
      <w:r w:rsidRPr="00862641">
        <w:rPr>
          <w:b/>
          <w:spacing w:val="1"/>
          <w:sz w:val="24"/>
          <w:szCs w:val="24"/>
        </w:rPr>
        <w:t>n</w:t>
      </w:r>
      <w:r w:rsidRPr="00862641">
        <w:rPr>
          <w:b/>
          <w:sz w:val="24"/>
          <w:szCs w:val="24"/>
        </w:rPr>
        <w:t>d</w:t>
      </w:r>
      <w:r w:rsidRPr="00862641">
        <w:rPr>
          <w:b/>
          <w:spacing w:val="1"/>
          <w:sz w:val="24"/>
          <w:szCs w:val="24"/>
        </w:rPr>
        <w:t xml:space="preserve"> </w:t>
      </w:r>
      <w:r w:rsidRPr="00862641">
        <w:rPr>
          <w:b/>
          <w:sz w:val="24"/>
          <w:szCs w:val="24"/>
        </w:rPr>
        <w:t>F</w:t>
      </w:r>
      <w:r w:rsidRPr="00862641">
        <w:rPr>
          <w:b/>
          <w:spacing w:val="-1"/>
          <w:sz w:val="24"/>
          <w:szCs w:val="24"/>
        </w:rPr>
        <w:t xml:space="preserve"> </w:t>
      </w:r>
      <w:r w:rsidRPr="00862641">
        <w:rPr>
          <w:b/>
          <w:sz w:val="24"/>
          <w:szCs w:val="24"/>
        </w:rPr>
        <w:t>a</w:t>
      </w:r>
      <w:r w:rsidRPr="00862641">
        <w:rPr>
          <w:b/>
          <w:spacing w:val="-1"/>
          <w:sz w:val="24"/>
          <w:szCs w:val="24"/>
        </w:rPr>
        <w:t>r</w:t>
      </w:r>
      <w:r w:rsidRPr="00862641">
        <w:rPr>
          <w:b/>
          <w:sz w:val="24"/>
          <w:szCs w:val="24"/>
        </w:rPr>
        <w:t>e</w:t>
      </w:r>
      <w:r w:rsidRPr="00862641">
        <w:rPr>
          <w:b/>
          <w:spacing w:val="-1"/>
          <w:sz w:val="24"/>
          <w:szCs w:val="24"/>
        </w:rPr>
        <w:t xml:space="preserve"> </w:t>
      </w:r>
      <w:r w:rsidRPr="00862641">
        <w:rPr>
          <w:b/>
          <w:sz w:val="24"/>
          <w:szCs w:val="24"/>
        </w:rPr>
        <w:t>avai</w:t>
      </w:r>
      <w:r w:rsidRPr="00862641">
        <w:rPr>
          <w:b/>
          <w:spacing w:val="1"/>
          <w:sz w:val="24"/>
          <w:szCs w:val="24"/>
        </w:rPr>
        <w:t>l</w:t>
      </w:r>
      <w:r w:rsidRPr="00862641">
        <w:rPr>
          <w:b/>
          <w:sz w:val="24"/>
          <w:szCs w:val="24"/>
        </w:rPr>
        <w:t>a</w:t>
      </w:r>
      <w:r w:rsidRPr="00862641">
        <w:rPr>
          <w:b/>
          <w:spacing w:val="1"/>
          <w:sz w:val="24"/>
          <w:szCs w:val="24"/>
        </w:rPr>
        <w:t>b</w:t>
      </w:r>
      <w:r w:rsidRPr="00862641">
        <w:rPr>
          <w:b/>
          <w:sz w:val="24"/>
          <w:szCs w:val="24"/>
        </w:rPr>
        <w:t xml:space="preserve">le on </w:t>
      </w:r>
      <w:r w:rsidRPr="00862641">
        <w:rPr>
          <w:b/>
          <w:color w:val="0000FF"/>
          <w:spacing w:val="-59"/>
          <w:sz w:val="24"/>
          <w:szCs w:val="24"/>
        </w:rPr>
        <w:t xml:space="preserve"> </w:t>
      </w:r>
      <w:hyperlink r:id="rId12">
        <w:r w:rsidRPr="00862641">
          <w:rPr>
            <w:b/>
            <w:color w:val="0000FF"/>
            <w:sz w:val="24"/>
            <w:szCs w:val="24"/>
            <w:u w:val="thick" w:color="0000FF"/>
          </w:rPr>
          <w:t>w</w:t>
        </w:r>
        <w:r w:rsidRPr="00862641">
          <w:rPr>
            <w:b/>
            <w:color w:val="0000FF"/>
            <w:spacing w:val="-1"/>
            <w:sz w:val="24"/>
            <w:szCs w:val="24"/>
            <w:u w:val="thick" w:color="0000FF"/>
          </w:rPr>
          <w:t>w</w:t>
        </w:r>
        <w:r w:rsidRPr="00862641">
          <w:rPr>
            <w:b/>
            <w:color w:val="0000FF"/>
            <w:spacing w:val="2"/>
            <w:sz w:val="24"/>
            <w:szCs w:val="24"/>
            <w:u w:val="thick" w:color="0000FF"/>
          </w:rPr>
          <w:t>w</w:t>
        </w:r>
        <w:r w:rsidRPr="00862641">
          <w:rPr>
            <w:b/>
            <w:color w:val="0000FF"/>
            <w:sz w:val="24"/>
            <w:szCs w:val="24"/>
            <w:u w:val="thick" w:color="0000FF"/>
          </w:rPr>
          <w:t>.</w:t>
        </w:r>
        <w:r w:rsidRPr="00862641">
          <w:rPr>
            <w:b/>
            <w:color w:val="0000FF"/>
            <w:spacing w:val="-1"/>
            <w:sz w:val="24"/>
            <w:szCs w:val="24"/>
            <w:u w:val="thick" w:color="0000FF"/>
          </w:rPr>
          <w:t>rce</w:t>
        </w:r>
        <w:r w:rsidRPr="00862641">
          <w:rPr>
            <w:b/>
            <w:color w:val="0000FF"/>
            <w:spacing w:val="1"/>
            <w:sz w:val="24"/>
            <w:szCs w:val="24"/>
            <w:u w:val="thick" w:color="0000FF"/>
          </w:rPr>
          <w:t>b</w:t>
        </w:r>
        <w:r w:rsidRPr="00862641">
          <w:rPr>
            <w:b/>
            <w:color w:val="0000FF"/>
            <w:sz w:val="24"/>
            <w:szCs w:val="24"/>
            <w:u w:val="thick" w:color="0000FF"/>
          </w:rPr>
          <w:t>.o</w:t>
        </w:r>
        <w:r w:rsidRPr="00862641">
          <w:rPr>
            <w:b/>
            <w:color w:val="0000FF"/>
            <w:spacing w:val="-1"/>
            <w:sz w:val="24"/>
            <w:szCs w:val="24"/>
            <w:u w:val="thick" w:color="0000FF"/>
          </w:rPr>
          <w:t>r</w:t>
        </w:r>
        <w:r w:rsidRPr="00862641">
          <w:rPr>
            <w:b/>
            <w:color w:val="0000FF"/>
            <w:spacing w:val="1"/>
            <w:sz w:val="24"/>
            <w:szCs w:val="24"/>
            <w:u w:val="thick" w:color="0000FF"/>
          </w:rPr>
          <w:t>g</w:t>
        </w:r>
        <w:r w:rsidRPr="00862641">
          <w:rPr>
            <w:b/>
            <w:color w:val="000000"/>
            <w:sz w:val="24"/>
            <w:szCs w:val="24"/>
          </w:rPr>
          <w:t>;</w:t>
        </w:r>
      </w:hyperlink>
    </w:p>
    <w:p w:rsidR="00E961A2" w:rsidRDefault="00176820">
      <w:pPr>
        <w:ind w:left="100"/>
        <w:rPr>
          <w:sz w:val="24"/>
          <w:szCs w:val="24"/>
        </w:rPr>
      </w:pPr>
      <w:r w:rsidRPr="00862641">
        <w:rPr>
          <w:b/>
          <w:sz w:val="24"/>
          <w:szCs w:val="24"/>
        </w:rPr>
        <w:t>Click on</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z w:val="24"/>
          <w:szCs w:val="24"/>
        </w:rPr>
        <w:t>e</w:t>
      </w:r>
      <w:r w:rsidRPr="00862641">
        <w:rPr>
          <w:b/>
          <w:spacing w:val="-1"/>
          <w:sz w:val="24"/>
          <w:szCs w:val="24"/>
        </w:rPr>
        <w:t xml:space="preserve"> </w:t>
      </w:r>
      <w:r w:rsidRPr="00862641">
        <w:rPr>
          <w:b/>
          <w:sz w:val="24"/>
          <w:szCs w:val="24"/>
        </w:rPr>
        <w:t>“</w:t>
      </w:r>
      <w:r w:rsidRPr="00862641">
        <w:rPr>
          <w:b/>
          <w:spacing w:val="-3"/>
          <w:sz w:val="24"/>
          <w:szCs w:val="24"/>
        </w:rPr>
        <w:t>F</w:t>
      </w:r>
      <w:r w:rsidRPr="00862641">
        <w:rPr>
          <w:b/>
          <w:sz w:val="24"/>
          <w:szCs w:val="24"/>
        </w:rPr>
        <w:t>or</w:t>
      </w:r>
      <w:r w:rsidRPr="00862641">
        <w:rPr>
          <w:b/>
          <w:spacing w:val="1"/>
          <w:sz w:val="24"/>
          <w:szCs w:val="24"/>
        </w:rPr>
        <w:t xml:space="preserve"> </w:t>
      </w:r>
      <w:r w:rsidRPr="00862641">
        <w:rPr>
          <w:b/>
          <w:sz w:val="24"/>
          <w:szCs w:val="24"/>
        </w:rPr>
        <w:t>P</w:t>
      </w:r>
      <w:r w:rsidRPr="00862641">
        <w:rPr>
          <w:b/>
          <w:spacing w:val="-1"/>
          <w:sz w:val="24"/>
          <w:szCs w:val="24"/>
        </w:rPr>
        <w:t>r</w:t>
      </w:r>
      <w:r w:rsidRPr="00862641">
        <w:rPr>
          <w:b/>
          <w:sz w:val="24"/>
          <w:szCs w:val="24"/>
        </w:rPr>
        <w:t>ovi</w:t>
      </w:r>
      <w:r w:rsidRPr="00862641">
        <w:rPr>
          <w:b/>
          <w:spacing w:val="1"/>
          <w:sz w:val="24"/>
          <w:szCs w:val="24"/>
        </w:rPr>
        <w:t>d</w:t>
      </w:r>
      <w:r w:rsidRPr="00862641">
        <w:rPr>
          <w:b/>
          <w:spacing w:val="-1"/>
          <w:sz w:val="24"/>
          <w:szCs w:val="24"/>
        </w:rPr>
        <w:t>er</w:t>
      </w:r>
      <w:r w:rsidRPr="00862641">
        <w:rPr>
          <w:b/>
          <w:sz w:val="24"/>
          <w:szCs w:val="24"/>
        </w:rPr>
        <w:t xml:space="preserve">s” </w:t>
      </w:r>
      <w:r w:rsidRPr="00862641">
        <w:rPr>
          <w:b/>
          <w:spacing w:val="1"/>
          <w:sz w:val="24"/>
          <w:szCs w:val="24"/>
        </w:rPr>
        <w:t>S</w:t>
      </w:r>
      <w:r w:rsidRPr="00862641">
        <w:rPr>
          <w:b/>
          <w:spacing w:val="-1"/>
          <w:sz w:val="24"/>
          <w:szCs w:val="24"/>
        </w:rPr>
        <w:t>ec</w:t>
      </w:r>
      <w:r w:rsidRPr="00862641">
        <w:rPr>
          <w:b/>
          <w:sz w:val="24"/>
          <w:szCs w:val="24"/>
        </w:rPr>
        <w:t>tion a</w:t>
      </w:r>
      <w:r w:rsidRPr="00862641">
        <w:rPr>
          <w:b/>
          <w:spacing w:val="1"/>
          <w:sz w:val="24"/>
          <w:szCs w:val="24"/>
        </w:rPr>
        <w:t>n</w:t>
      </w:r>
      <w:r w:rsidRPr="00862641">
        <w:rPr>
          <w:b/>
          <w:sz w:val="24"/>
          <w:szCs w:val="24"/>
        </w:rPr>
        <w:t>d</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pacing w:val="-1"/>
          <w:sz w:val="24"/>
          <w:szCs w:val="24"/>
        </w:rPr>
        <w:t>e</w:t>
      </w:r>
      <w:r w:rsidRPr="00862641">
        <w:rPr>
          <w:b/>
          <w:sz w:val="24"/>
          <w:szCs w:val="24"/>
        </w:rPr>
        <w:t>n</w:t>
      </w:r>
      <w:r w:rsidRPr="00862641">
        <w:rPr>
          <w:b/>
          <w:spacing w:val="1"/>
          <w:sz w:val="24"/>
          <w:szCs w:val="24"/>
        </w:rPr>
        <w:t xml:space="preserve"> </w:t>
      </w:r>
      <w:r w:rsidRPr="00862641">
        <w:rPr>
          <w:b/>
          <w:spacing w:val="-1"/>
          <w:sz w:val="24"/>
          <w:szCs w:val="24"/>
        </w:rPr>
        <w:t>c</w:t>
      </w:r>
      <w:r w:rsidRPr="00862641">
        <w:rPr>
          <w:b/>
          <w:sz w:val="24"/>
          <w:szCs w:val="24"/>
        </w:rPr>
        <w:t>l</w:t>
      </w:r>
      <w:r w:rsidRPr="00862641">
        <w:rPr>
          <w:b/>
          <w:spacing w:val="1"/>
          <w:sz w:val="24"/>
          <w:szCs w:val="24"/>
        </w:rPr>
        <w:t>i</w:t>
      </w:r>
      <w:r w:rsidRPr="00862641">
        <w:rPr>
          <w:b/>
          <w:spacing w:val="-1"/>
          <w:sz w:val="24"/>
          <w:szCs w:val="24"/>
        </w:rPr>
        <w:t>c</w:t>
      </w:r>
      <w:r w:rsidRPr="00862641">
        <w:rPr>
          <w:b/>
          <w:sz w:val="24"/>
          <w:szCs w:val="24"/>
        </w:rPr>
        <w:t>k</w:t>
      </w:r>
      <w:r w:rsidRPr="00862641">
        <w:rPr>
          <w:b/>
          <w:spacing w:val="1"/>
          <w:sz w:val="24"/>
          <w:szCs w:val="24"/>
        </w:rPr>
        <w:t xml:space="preserve"> </w:t>
      </w:r>
      <w:r w:rsidRPr="00862641">
        <w:rPr>
          <w:b/>
          <w:sz w:val="24"/>
          <w:szCs w:val="24"/>
        </w:rPr>
        <w:t>on</w:t>
      </w:r>
      <w:r w:rsidRPr="00862641">
        <w:rPr>
          <w:b/>
          <w:spacing w:val="1"/>
          <w:sz w:val="24"/>
          <w:szCs w:val="24"/>
        </w:rPr>
        <w:t xml:space="preserve"> </w:t>
      </w:r>
      <w:r w:rsidRPr="00862641">
        <w:rPr>
          <w:b/>
          <w:spacing w:val="-1"/>
          <w:sz w:val="24"/>
          <w:szCs w:val="24"/>
        </w:rPr>
        <w:t>t</w:t>
      </w:r>
      <w:r w:rsidRPr="00862641">
        <w:rPr>
          <w:b/>
          <w:spacing w:val="1"/>
          <w:sz w:val="24"/>
          <w:szCs w:val="24"/>
        </w:rPr>
        <w:t>h</w:t>
      </w:r>
      <w:r w:rsidRPr="00862641">
        <w:rPr>
          <w:b/>
          <w:sz w:val="24"/>
          <w:szCs w:val="24"/>
        </w:rPr>
        <w:t>e</w:t>
      </w:r>
      <w:r w:rsidRPr="00862641">
        <w:rPr>
          <w:b/>
          <w:spacing w:val="3"/>
          <w:sz w:val="24"/>
          <w:szCs w:val="24"/>
        </w:rPr>
        <w:t xml:space="preserve"> </w:t>
      </w:r>
      <w:r w:rsidRPr="00862641">
        <w:rPr>
          <w:b/>
          <w:sz w:val="24"/>
          <w:szCs w:val="24"/>
        </w:rPr>
        <w:t>“R</w:t>
      </w:r>
      <w:r w:rsidRPr="00862641">
        <w:rPr>
          <w:b/>
          <w:spacing w:val="-1"/>
          <w:sz w:val="24"/>
          <w:szCs w:val="24"/>
        </w:rPr>
        <w:t>e</w:t>
      </w:r>
      <w:r w:rsidRPr="00862641">
        <w:rPr>
          <w:b/>
          <w:spacing w:val="1"/>
          <w:sz w:val="24"/>
          <w:szCs w:val="24"/>
        </w:rPr>
        <w:t>qu</w:t>
      </w:r>
      <w:r w:rsidRPr="00862641">
        <w:rPr>
          <w:b/>
          <w:spacing w:val="-1"/>
          <w:sz w:val="24"/>
          <w:szCs w:val="24"/>
        </w:rPr>
        <w:t>e</w:t>
      </w:r>
      <w:r w:rsidRPr="00862641">
        <w:rPr>
          <w:b/>
          <w:sz w:val="24"/>
          <w:szCs w:val="24"/>
        </w:rPr>
        <w:t xml:space="preserve">st </w:t>
      </w:r>
      <w:r w:rsidRPr="00862641">
        <w:rPr>
          <w:b/>
          <w:spacing w:val="1"/>
          <w:sz w:val="24"/>
          <w:szCs w:val="24"/>
        </w:rPr>
        <w:t>f</w:t>
      </w:r>
      <w:r w:rsidRPr="00862641">
        <w:rPr>
          <w:b/>
          <w:sz w:val="24"/>
          <w:szCs w:val="24"/>
        </w:rPr>
        <w:t>or</w:t>
      </w:r>
      <w:r w:rsidRPr="00862641">
        <w:rPr>
          <w:b/>
          <w:spacing w:val="-1"/>
          <w:sz w:val="24"/>
          <w:szCs w:val="24"/>
        </w:rPr>
        <w:t xml:space="preserve"> </w:t>
      </w:r>
      <w:r w:rsidRPr="00862641">
        <w:rPr>
          <w:b/>
          <w:sz w:val="24"/>
          <w:szCs w:val="24"/>
        </w:rPr>
        <w:t>P</w:t>
      </w:r>
      <w:r w:rsidRPr="00862641">
        <w:rPr>
          <w:b/>
          <w:spacing w:val="-1"/>
          <w:sz w:val="24"/>
          <w:szCs w:val="24"/>
        </w:rPr>
        <w:t>r</w:t>
      </w:r>
      <w:r w:rsidRPr="00862641">
        <w:rPr>
          <w:b/>
          <w:sz w:val="24"/>
          <w:szCs w:val="24"/>
        </w:rPr>
        <w:t>o</w:t>
      </w:r>
      <w:r w:rsidRPr="00862641">
        <w:rPr>
          <w:b/>
          <w:spacing w:val="1"/>
          <w:sz w:val="24"/>
          <w:szCs w:val="24"/>
        </w:rPr>
        <w:t>p</w:t>
      </w:r>
      <w:r w:rsidRPr="00862641">
        <w:rPr>
          <w:b/>
          <w:sz w:val="24"/>
          <w:szCs w:val="24"/>
        </w:rPr>
        <w:t xml:space="preserve">osal </w:t>
      </w:r>
      <w:r w:rsidRPr="00862641">
        <w:rPr>
          <w:b/>
          <w:spacing w:val="1"/>
          <w:sz w:val="24"/>
          <w:szCs w:val="24"/>
        </w:rPr>
        <w:t>S</w:t>
      </w:r>
      <w:r w:rsidRPr="00862641">
        <w:rPr>
          <w:b/>
          <w:spacing w:val="-1"/>
          <w:sz w:val="24"/>
          <w:szCs w:val="24"/>
        </w:rPr>
        <w:t>ec</w:t>
      </w:r>
      <w:r w:rsidRPr="00862641">
        <w:rPr>
          <w:b/>
          <w:sz w:val="24"/>
          <w:szCs w:val="24"/>
        </w:rPr>
        <w:t>tio</w:t>
      </w:r>
      <w:r w:rsidRPr="00862641">
        <w:rPr>
          <w:b/>
          <w:spacing w:val="3"/>
          <w:sz w:val="24"/>
          <w:szCs w:val="24"/>
        </w:rPr>
        <w:t>n</w:t>
      </w:r>
      <w:r w:rsidRPr="00862641">
        <w:rPr>
          <w:b/>
          <w:sz w:val="24"/>
          <w:szCs w:val="24"/>
        </w:rPr>
        <w:t>”.</w:t>
      </w:r>
    </w:p>
    <w:p w:rsidR="00E961A2" w:rsidRDefault="00E961A2">
      <w:pPr>
        <w:spacing w:before="2" w:line="140" w:lineRule="exact"/>
        <w:rPr>
          <w:sz w:val="15"/>
          <w:szCs w:val="15"/>
        </w:rPr>
      </w:pPr>
    </w:p>
    <w:p w:rsidR="00E961A2" w:rsidRDefault="00E961A2">
      <w:pPr>
        <w:spacing w:line="200" w:lineRule="exact"/>
      </w:pPr>
    </w:p>
    <w:p w:rsidR="00E961A2" w:rsidRDefault="00E961A2">
      <w:pPr>
        <w:spacing w:line="200" w:lineRule="exact"/>
      </w:pPr>
    </w:p>
    <w:p w:rsidR="00E961A2" w:rsidRDefault="00176820">
      <w:pPr>
        <w:spacing w:line="260" w:lineRule="exact"/>
        <w:ind w:left="100"/>
        <w:rPr>
          <w:sz w:val="24"/>
          <w:szCs w:val="24"/>
        </w:rPr>
      </w:pPr>
      <w:r>
        <w:rPr>
          <w:b/>
          <w:spacing w:val="-2"/>
          <w:position w:val="-1"/>
          <w:sz w:val="24"/>
          <w:szCs w:val="24"/>
          <w:u w:val="thick" w:color="000000"/>
        </w:rPr>
        <w:lastRenderedPageBreak/>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rsidR="00E961A2" w:rsidRDefault="00E961A2">
      <w:pPr>
        <w:spacing w:before="7" w:line="240" w:lineRule="exact"/>
        <w:rPr>
          <w:sz w:val="24"/>
          <w:szCs w:val="24"/>
        </w:rPr>
      </w:pPr>
    </w:p>
    <w:p w:rsidR="00E961A2" w:rsidRDefault="00176820">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rsidR="00E961A2" w:rsidRDefault="00176820">
      <w:pPr>
        <w:ind w:left="100" w:right="65"/>
        <w:rPr>
          <w:sz w:val="24"/>
          <w:szCs w:val="24"/>
        </w:rPr>
      </w:pP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z w:val="24"/>
          <w:szCs w:val="24"/>
        </w:rPr>
        <w:t>ontr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s.</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d, 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pacing w:val="2"/>
          <w:sz w:val="24"/>
          <w:szCs w:val="24"/>
        </w:rPr>
        <w:t>h</w:t>
      </w:r>
      <w:r>
        <w:rPr>
          <w:sz w:val="24"/>
          <w:szCs w:val="24"/>
        </w:rPr>
        <w:t>e</w:t>
      </w:r>
      <w:r>
        <w:rPr>
          <w:spacing w:val="2"/>
          <w:sz w:val="24"/>
          <w:szCs w:val="24"/>
        </w:rPr>
        <w:t xml:space="preserve"> </w:t>
      </w:r>
      <w:r>
        <w:rPr>
          <w:sz w:val="24"/>
          <w:szCs w:val="24"/>
        </w:rPr>
        <w:t>RCEB</w:t>
      </w:r>
      <w:r>
        <w:rPr>
          <w:spacing w:val="-1"/>
          <w:sz w:val="24"/>
          <w:szCs w:val="24"/>
        </w:rPr>
        <w:t xml:space="preserve"> </w:t>
      </w:r>
      <w:r>
        <w:rPr>
          <w:spacing w:val="5"/>
          <w:sz w:val="24"/>
          <w:szCs w:val="24"/>
        </w:rPr>
        <w:t>b</w:t>
      </w:r>
      <w:r>
        <w:rPr>
          <w:sz w:val="24"/>
          <w:szCs w:val="24"/>
        </w:rPr>
        <w:t>y</w:t>
      </w:r>
      <w:r>
        <w:rPr>
          <w:spacing w:val="-5"/>
          <w:sz w:val="24"/>
          <w:szCs w:val="24"/>
        </w:rPr>
        <w:t xml:space="preserve"> </w:t>
      </w:r>
      <w:r>
        <w:rPr>
          <w:sz w:val="24"/>
          <w:szCs w:val="24"/>
        </w:rPr>
        <w:t>the</w:t>
      </w:r>
    </w:p>
    <w:p w:rsidR="00E961A2" w:rsidRDefault="00176820">
      <w:pPr>
        <w:spacing w:line="260" w:lineRule="exact"/>
        <w:ind w:left="100"/>
        <w:rPr>
          <w:sz w:val="24"/>
          <w:szCs w:val="24"/>
        </w:rPr>
      </w:pP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Pr>
          <w:sz w:val="24"/>
          <w:szCs w:val="24"/>
        </w:rPr>
        <w:t>ted.</w:t>
      </w:r>
    </w:p>
    <w:p w:rsidR="00E961A2" w:rsidRDefault="00E961A2">
      <w:pPr>
        <w:spacing w:before="7" w:line="140" w:lineRule="exact"/>
        <w:rPr>
          <w:sz w:val="15"/>
          <w:szCs w:val="15"/>
        </w:rPr>
      </w:pPr>
    </w:p>
    <w:p w:rsidR="00E961A2" w:rsidRDefault="00E961A2">
      <w:pPr>
        <w:spacing w:line="200" w:lineRule="exact"/>
      </w:pPr>
    </w:p>
    <w:p w:rsidR="00E961A2" w:rsidRDefault="00E961A2">
      <w:pPr>
        <w:spacing w:line="200" w:lineRule="exact"/>
      </w:pPr>
    </w:p>
    <w:p w:rsidR="00114F29" w:rsidRDefault="00114F29" w:rsidP="008820E0">
      <w:pPr>
        <w:spacing w:line="260" w:lineRule="exact"/>
        <w:rPr>
          <w:b/>
          <w:position w:val="-1"/>
          <w:sz w:val="24"/>
          <w:szCs w:val="24"/>
          <w:u w:val="thick" w:color="000000"/>
        </w:rPr>
      </w:pPr>
    </w:p>
    <w:p w:rsidR="00114F29" w:rsidRDefault="00114F29" w:rsidP="008820E0">
      <w:pPr>
        <w:spacing w:line="260" w:lineRule="exact"/>
        <w:rPr>
          <w:b/>
          <w:position w:val="-1"/>
          <w:sz w:val="24"/>
          <w:szCs w:val="24"/>
          <w:u w:val="thick" w:color="000000"/>
        </w:rPr>
      </w:pPr>
    </w:p>
    <w:p w:rsidR="00114F29" w:rsidRDefault="00114F29">
      <w:pPr>
        <w:spacing w:line="260" w:lineRule="exact"/>
        <w:ind w:left="100"/>
        <w:rPr>
          <w:b/>
          <w:position w:val="-1"/>
          <w:sz w:val="24"/>
          <w:szCs w:val="24"/>
          <w:u w:val="thick" w:color="000000"/>
        </w:rPr>
      </w:pPr>
    </w:p>
    <w:p w:rsidR="00E961A2" w:rsidRDefault="00176820">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rsidR="00E961A2" w:rsidRDefault="00E961A2">
      <w:pPr>
        <w:spacing w:before="7" w:line="240" w:lineRule="exact"/>
        <w:rPr>
          <w:sz w:val="24"/>
          <w:szCs w:val="24"/>
        </w:rPr>
      </w:pPr>
    </w:p>
    <w:p w:rsidR="00306216" w:rsidRDefault="00306216" w:rsidP="00306216">
      <w:pPr>
        <w:spacing w:before="7" w:line="240" w:lineRule="exact"/>
        <w:rPr>
          <w:sz w:val="24"/>
          <w:szCs w:val="24"/>
        </w:rPr>
      </w:pPr>
    </w:p>
    <w:p w:rsidR="00306216" w:rsidRDefault="00306216" w:rsidP="00306216">
      <w:pPr>
        <w:spacing w:before="34" w:line="260" w:lineRule="exact"/>
        <w:ind w:left="820" w:right="887" w:hanging="360"/>
        <w:rPr>
          <w:sz w:val="24"/>
          <w:szCs w:val="24"/>
        </w:rPr>
      </w:pPr>
      <w:r>
        <w:rPr>
          <w:sz w:val="24"/>
          <w:szCs w:val="24"/>
        </w:rPr>
        <w:lastRenderedPageBreak/>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d for 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rsidR="00306216" w:rsidRDefault="00306216" w:rsidP="00306216">
      <w:pPr>
        <w:spacing w:before="16" w:line="260" w:lineRule="exact"/>
        <w:rPr>
          <w:sz w:val="26"/>
          <w:szCs w:val="26"/>
        </w:rPr>
      </w:pPr>
    </w:p>
    <w:p w:rsidR="00306216" w:rsidRDefault="00306216" w:rsidP="00306216">
      <w:pPr>
        <w:ind w:left="820" w:right="740" w:hanging="360"/>
        <w:rPr>
          <w:sz w:val="24"/>
          <w:szCs w:val="24"/>
        </w:rPr>
      </w:pPr>
      <w:r>
        <w:rPr>
          <w:spacing w:val="1"/>
          <w:sz w:val="24"/>
          <w:szCs w:val="24"/>
        </w:rPr>
        <w:t>B</w:t>
      </w:r>
      <w:r>
        <w:rPr>
          <w:sz w:val="24"/>
          <w:szCs w:val="24"/>
        </w:rPr>
        <w:t xml:space="preserve">. </w:t>
      </w:r>
      <w:r>
        <w:rPr>
          <w:spacing w:val="19"/>
          <w:sz w:val="24"/>
          <w:szCs w:val="24"/>
        </w:rPr>
        <w:t xml:space="preserve"> </w:t>
      </w:r>
      <w:r>
        <w:rPr>
          <w:sz w:val="24"/>
          <w:szCs w:val="24"/>
        </w:rPr>
        <w:t xml:space="preserve">All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p</w:t>
      </w:r>
      <w:r>
        <w:rPr>
          <w:spacing w:val="-1"/>
          <w:sz w:val="24"/>
          <w:szCs w:val="24"/>
        </w:rPr>
        <w:t>r</w:t>
      </w:r>
      <w:r>
        <w:rPr>
          <w:sz w:val="24"/>
          <w:szCs w:val="24"/>
        </w:rPr>
        <w:t>opos</w:t>
      </w:r>
      <w:r>
        <w:rPr>
          <w:spacing w:val="-1"/>
          <w:sz w:val="24"/>
          <w:szCs w:val="24"/>
        </w:rPr>
        <w:t>a</w:t>
      </w:r>
      <w:r>
        <w:rPr>
          <w:sz w:val="24"/>
          <w:szCs w:val="24"/>
        </w:rPr>
        <w:t>ls</w:t>
      </w:r>
      <w:r>
        <w:rPr>
          <w:spacing w:val="3"/>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e</w:t>
      </w:r>
      <w:r>
        <w:rPr>
          <w:sz w:val="24"/>
          <w:szCs w:val="24"/>
        </w:rPr>
        <w:t>v</w:t>
      </w:r>
      <w:r>
        <w:rPr>
          <w:spacing w:val="-1"/>
          <w:sz w:val="24"/>
          <w:szCs w:val="24"/>
        </w:rPr>
        <w:t>a</w:t>
      </w:r>
      <w:r>
        <w:rPr>
          <w:sz w:val="24"/>
          <w:szCs w:val="24"/>
        </w:rPr>
        <w:t>luat</w:t>
      </w:r>
      <w:r>
        <w:rPr>
          <w:spacing w:val="-1"/>
          <w:sz w:val="24"/>
          <w:szCs w:val="24"/>
        </w:rPr>
        <w:t>e</w:t>
      </w:r>
      <w:r>
        <w:rPr>
          <w:sz w:val="24"/>
          <w:szCs w:val="24"/>
        </w:rPr>
        <w:t>d thro</w:t>
      </w:r>
      <w:r>
        <w:rPr>
          <w:spacing w:val="2"/>
          <w:sz w:val="24"/>
          <w:szCs w:val="24"/>
        </w:rPr>
        <w:t>u</w:t>
      </w:r>
      <w:r>
        <w:rPr>
          <w:spacing w:val="-2"/>
          <w:sz w:val="24"/>
          <w:szCs w:val="24"/>
        </w:rPr>
        <w:t>g</w:t>
      </w:r>
      <w:r>
        <w:rPr>
          <w:sz w:val="24"/>
          <w:szCs w:val="24"/>
        </w:rPr>
        <w:t>h</w:t>
      </w:r>
      <w:r>
        <w:rPr>
          <w:spacing w:val="2"/>
          <w:sz w:val="24"/>
          <w:szCs w:val="24"/>
        </w:rPr>
        <w:t xml:space="preserve"> </w:t>
      </w:r>
      <w:r>
        <w:rPr>
          <w:spacing w:val="1"/>
          <w:sz w:val="24"/>
          <w:szCs w:val="24"/>
        </w:rPr>
        <w:t>a</w:t>
      </w:r>
      <w:r>
        <w:rPr>
          <w:sz w:val="24"/>
          <w:szCs w:val="24"/>
        </w:rPr>
        <w:t>n 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re</w:t>
      </w:r>
      <w:r>
        <w:rPr>
          <w:sz w:val="24"/>
          <w:szCs w:val="24"/>
        </w:rPr>
        <w:t>view p</w:t>
      </w:r>
      <w:r>
        <w:rPr>
          <w:spacing w:val="-1"/>
          <w:sz w:val="24"/>
          <w:szCs w:val="24"/>
        </w:rPr>
        <w:t>r</w:t>
      </w:r>
      <w:r>
        <w:rPr>
          <w:sz w:val="24"/>
          <w:szCs w:val="24"/>
        </w:rPr>
        <w:t>o</w:t>
      </w:r>
      <w:r>
        <w:rPr>
          <w:spacing w:val="-1"/>
          <w:sz w:val="24"/>
          <w:szCs w:val="24"/>
        </w:rPr>
        <w:t>ce</w:t>
      </w:r>
      <w:r>
        <w:rPr>
          <w:sz w:val="24"/>
          <w:szCs w:val="24"/>
        </w:rPr>
        <w:t>ss.</w:t>
      </w:r>
    </w:p>
    <w:p w:rsidR="00306216" w:rsidRDefault="00306216" w:rsidP="00306216">
      <w:pPr>
        <w:spacing w:before="16" w:line="260" w:lineRule="exact"/>
        <w:rPr>
          <w:sz w:val="26"/>
          <w:szCs w:val="26"/>
        </w:rPr>
      </w:pPr>
    </w:p>
    <w:p w:rsidR="00306216" w:rsidRDefault="00306216" w:rsidP="00306216">
      <w:pPr>
        <w:ind w:left="460"/>
        <w:rPr>
          <w:sz w:val="24"/>
          <w:szCs w:val="24"/>
        </w:rPr>
      </w:pPr>
      <w:r>
        <w:rPr>
          <w:sz w:val="24"/>
          <w:szCs w:val="24"/>
        </w:rPr>
        <w:t xml:space="preserve">C. </w:t>
      </w:r>
      <w:r>
        <w:rPr>
          <w:spacing w:val="7"/>
          <w:sz w:val="24"/>
          <w:szCs w:val="24"/>
        </w:rPr>
        <w:t xml:space="preserve"> </w:t>
      </w:r>
      <w:r>
        <w:rPr>
          <w:sz w:val="24"/>
          <w:szCs w:val="24"/>
        </w:rPr>
        <w:t>Conta</w:t>
      </w:r>
      <w:r>
        <w:rPr>
          <w:spacing w:val="-1"/>
          <w:sz w:val="24"/>
          <w:szCs w:val="24"/>
        </w:rPr>
        <w:t>c</w:t>
      </w:r>
      <w:r>
        <w:rPr>
          <w:sz w:val="24"/>
          <w:szCs w:val="24"/>
        </w:rPr>
        <w:t xml:space="preserve">t </w:t>
      </w:r>
      <w:r>
        <w:rPr>
          <w:spacing w:val="1"/>
          <w:sz w:val="24"/>
          <w:szCs w:val="24"/>
        </w:rPr>
        <w:t>P</w:t>
      </w:r>
      <w:r>
        <w:rPr>
          <w:spacing w:val="-1"/>
          <w:sz w:val="24"/>
          <w:szCs w:val="24"/>
        </w:rPr>
        <w:t>e</w:t>
      </w:r>
      <w:r>
        <w:rPr>
          <w:sz w:val="24"/>
          <w:szCs w:val="24"/>
        </w:rPr>
        <w:t>rson notifi</w:t>
      </w:r>
      <w:r>
        <w:rPr>
          <w:spacing w:val="-1"/>
          <w:sz w:val="24"/>
          <w:szCs w:val="24"/>
        </w:rPr>
        <w:t>e</w:t>
      </w:r>
      <w:r>
        <w:rPr>
          <w:sz w:val="24"/>
          <w:szCs w:val="24"/>
        </w:rPr>
        <w:t xml:space="preserve">s </w:t>
      </w:r>
      <w:r>
        <w:rPr>
          <w:spacing w:val="1"/>
          <w:sz w:val="24"/>
          <w:szCs w:val="24"/>
        </w:rPr>
        <w:t>e</w:t>
      </w:r>
      <w:r>
        <w:rPr>
          <w:spacing w:val="-1"/>
          <w:sz w:val="24"/>
          <w:szCs w:val="24"/>
        </w:rPr>
        <w:t>ac</w:t>
      </w:r>
      <w:r>
        <w:rPr>
          <w:sz w:val="24"/>
          <w:szCs w:val="24"/>
        </w:rPr>
        <w:t xml:space="preserve">h </w:t>
      </w:r>
      <w:r>
        <w:rPr>
          <w:spacing w:val="-1"/>
          <w:sz w:val="24"/>
          <w:szCs w:val="24"/>
        </w:rPr>
        <w:t>a</w:t>
      </w:r>
      <w:r>
        <w:rPr>
          <w:sz w:val="24"/>
          <w:szCs w:val="24"/>
        </w:rPr>
        <w:t>ppl</w:t>
      </w:r>
      <w:r>
        <w:rPr>
          <w:spacing w:val="1"/>
          <w:sz w:val="24"/>
          <w:szCs w:val="24"/>
        </w:rPr>
        <w:t>ic</w:t>
      </w:r>
      <w:r>
        <w:rPr>
          <w:spacing w:val="-1"/>
          <w:sz w:val="24"/>
          <w:szCs w:val="24"/>
        </w:rPr>
        <w:t>a</w:t>
      </w:r>
      <w:r>
        <w:rPr>
          <w:sz w:val="24"/>
          <w:szCs w:val="24"/>
        </w:rPr>
        <w:t xml:space="preserve">nt </w:t>
      </w:r>
      <w:r>
        <w:rPr>
          <w:spacing w:val="1"/>
          <w:sz w:val="24"/>
          <w:szCs w:val="24"/>
        </w:rPr>
        <w:t>i</w:t>
      </w:r>
      <w:r>
        <w:rPr>
          <w:sz w:val="24"/>
          <w:szCs w:val="24"/>
        </w:rPr>
        <w:t>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pacing w:val="4"/>
          <w:sz w:val="24"/>
          <w:szCs w:val="24"/>
        </w:rPr>
        <w:t>i</w:t>
      </w:r>
      <w:r>
        <w:rPr>
          <w:sz w:val="24"/>
          <w:szCs w:val="24"/>
        </w:rPr>
        <w:t>t</w:t>
      </w:r>
      <w:r>
        <w:rPr>
          <w:spacing w:val="-1"/>
          <w:sz w:val="24"/>
          <w:szCs w:val="24"/>
        </w:rPr>
        <w:t>tee</w:t>
      </w:r>
      <w:r>
        <w:rPr>
          <w:sz w:val="24"/>
          <w:szCs w:val="24"/>
        </w:rPr>
        <w:t>’s d</w:t>
      </w:r>
      <w:r>
        <w:rPr>
          <w:spacing w:val="1"/>
          <w:sz w:val="24"/>
          <w:szCs w:val="24"/>
        </w:rPr>
        <w:t>e</w:t>
      </w:r>
      <w:r>
        <w:rPr>
          <w:spacing w:val="-1"/>
          <w:sz w:val="24"/>
          <w:szCs w:val="24"/>
        </w:rPr>
        <w:t>c</w:t>
      </w:r>
      <w:r>
        <w:rPr>
          <w:sz w:val="24"/>
          <w:szCs w:val="24"/>
        </w:rPr>
        <w:t>is</w:t>
      </w:r>
      <w:r>
        <w:rPr>
          <w:spacing w:val="1"/>
          <w:sz w:val="24"/>
          <w:szCs w:val="24"/>
        </w:rPr>
        <w:t>i</w:t>
      </w:r>
      <w:r>
        <w:rPr>
          <w:sz w:val="24"/>
          <w:szCs w:val="24"/>
        </w:rPr>
        <w:t>on.</w:t>
      </w:r>
    </w:p>
    <w:p w:rsidR="00306216" w:rsidRDefault="00306216" w:rsidP="00306216">
      <w:pPr>
        <w:ind w:left="820" w:right="74"/>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rsidR="00306216" w:rsidRDefault="00306216" w:rsidP="00306216">
      <w:pPr>
        <w:ind w:left="820" w:right="74"/>
        <w:rPr>
          <w:sz w:val="24"/>
          <w:szCs w:val="24"/>
        </w:rPr>
      </w:pPr>
    </w:p>
    <w:p w:rsidR="00306216" w:rsidRDefault="00306216" w:rsidP="00306216">
      <w:pPr>
        <w:ind w:left="100" w:right="165"/>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 xml:space="preserve">the </w:t>
      </w:r>
      <w:r>
        <w:rPr>
          <w:sz w:val="24"/>
          <w:szCs w:val="24"/>
        </w:rPr>
        <w:lastRenderedPageBreak/>
        <w:t>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sidR="00D5655D">
        <w:rPr>
          <w:sz w:val="24"/>
          <w:szCs w:val="24"/>
        </w:rPr>
        <w:t>ons.  Please do</w:t>
      </w:r>
      <w:r>
        <w:rPr>
          <w:sz w:val="24"/>
          <w:szCs w:val="24"/>
        </w:rPr>
        <w:t xml:space="preserve"> not call or email to inquire about the status of the project.  </w:t>
      </w:r>
    </w:p>
    <w:p w:rsidR="00E961A2" w:rsidRDefault="00E961A2">
      <w:pPr>
        <w:spacing w:line="200" w:lineRule="exact"/>
      </w:pPr>
    </w:p>
    <w:p w:rsidR="00E961A2" w:rsidRDefault="00E961A2">
      <w:pPr>
        <w:spacing w:before="13" w:line="220" w:lineRule="exact"/>
        <w:rPr>
          <w:sz w:val="22"/>
          <w:szCs w:val="22"/>
        </w:rPr>
      </w:pPr>
    </w:p>
    <w:p w:rsidR="00E961A2" w:rsidRDefault="00176820">
      <w:pPr>
        <w:spacing w:line="260" w:lineRule="exact"/>
        <w:ind w:left="3925" w:right="3928"/>
        <w:jc w:val="center"/>
        <w:rPr>
          <w:sz w:val="24"/>
          <w:szCs w:val="24"/>
        </w:rPr>
      </w:pPr>
      <w:r>
        <w:rPr>
          <w:b/>
          <w:position w:val="-1"/>
          <w:sz w:val="24"/>
          <w:szCs w:val="24"/>
          <w:u w:val="thick" w:color="000000"/>
        </w:rPr>
        <w:t>R</w:t>
      </w:r>
      <w:r>
        <w:rPr>
          <w:b/>
          <w:spacing w:val="-1"/>
          <w:position w:val="-1"/>
          <w:sz w:val="24"/>
          <w:szCs w:val="24"/>
          <w:u w:val="thick" w:color="000000"/>
        </w:rPr>
        <w:t>C</w:t>
      </w:r>
      <w:r>
        <w:rPr>
          <w:b/>
          <w:position w:val="-1"/>
          <w:sz w:val="24"/>
          <w:szCs w:val="24"/>
          <w:u w:val="thick" w:color="000000"/>
        </w:rPr>
        <w:t>EB Ti</w:t>
      </w:r>
      <w:r>
        <w:rPr>
          <w:b/>
          <w:spacing w:val="-3"/>
          <w:position w:val="-1"/>
          <w:sz w:val="24"/>
          <w:szCs w:val="24"/>
          <w:u w:val="thick" w:color="000000"/>
        </w:rPr>
        <w:t>m</w:t>
      </w:r>
      <w:r>
        <w:rPr>
          <w:b/>
          <w:spacing w:val="-1"/>
          <w:position w:val="-1"/>
          <w:sz w:val="24"/>
          <w:szCs w:val="24"/>
          <w:u w:val="thick" w:color="000000"/>
        </w:rPr>
        <w:t>e</w:t>
      </w:r>
      <w:r>
        <w:rPr>
          <w:b/>
          <w:position w:val="-1"/>
          <w:sz w:val="24"/>
          <w:szCs w:val="24"/>
          <w:u w:val="thick" w:color="000000"/>
        </w:rPr>
        <w:t>l</w:t>
      </w:r>
      <w:r>
        <w:rPr>
          <w:b/>
          <w:spacing w:val="1"/>
          <w:position w:val="-1"/>
          <w:sz w:val="24"/>
          <w:szCs w:val="24"/>
          <w:u w:val="thick" w:color="000000"/>
        </w:rPr>
        <w:t>in</w:t>
      </w:r>
      <w:r>
        <w:rPr>
          <w:b/>
          <w:position w:val="-1"/>
          <w:sz w:val="24"/>
          <w:szCs w:val="24"/>
          <w:u w:val="thick" w:color="000000"/>
        </w:rPr>
        <w:t>e</w:t>
      </w:r>
    </w:p>
    <w:p w:rsidR="00E961A2" w:rsidRDefault="00E961A2">
      <w:pPr>
        <w:spacing w:before="3" w:line="120" w:lineRule="exact"/>
        <w:rPr>
          <w:sz w:val="12"/>
          <w:szCs w:val="12"/>
        </w:rPr>
      </w:pPr>
    </w:p>
    <w:p w:rsidR="00E961A2" w:rsidRDefault="00E961A2">
      <w:pPr>
        <w:spacing w:line="200" w:lineRule="exact"/>
      </w:pPr>
    </w:p>
    <w:p w:rsidR="005C1C96" w:rsidRPr="00BE6D60" w:rsidRDefault="00BE6D60" w:rsidP="00BE6D60">
      <w:pPr>
        <w:pStyle w:val="ListParagraph"/>
        <w:numPr>
          <w:ilvl w:val="0"/>
          <w:numId w:val="3"/>
        </w:numPr>
        <w:spacing w:line="260" w:lineRule="exact"/>
        <w:rPr>
          <w:sz w:val="24"/>
          <w:szCs w:val="24"/>
        </w:rPr>
      </w:pPr>
      <w:r w:rsidRPr="00BE6D60">
        <w:rPr>
          <w:spacing w:val="2"/>
          <w:sz w:val="24"/>
          <w:szCs w:val="24"/>
        </w:rPr>
        <w:t>February 17</w:t>
      </w:r>
      <w:r w:rsidR="00114F29" w:rsidRPr="00BE6D60">
        <w:rPr>
          <w:spacing w:val="2"/>
          <w:sz w:val="24"/>
          <w:szCs w:val="24"/>
        </w:rPr>
        <w:t xml:space="preserve">, </w:t>
      </w:r>
      <w:r w:rsidRPr="00BE6D60">
        <w:rPr>
          <w:spacing w:val="2"/>
          <w:sz w:val="24"/>
          <w:szCs w:val="24"/>
        </w:rPr>
        <w:t>2023</w:t>
      </w:r>
      <w:r w:rsidR="005C1C96" w:rsidRPr="00BE6D60">
        <w:rPr>
          <w:sz w:val="24"/>
          <w:szCs w:val="24"/>
        </w:rPr>
        <w:t>:  R</w:t>
      </w:r>
      <w:r w:rsidR="005C1C96" w:rsidRPr="00BE6D60">
        <w:rPr>
          <w:spacing w:val="-1"/>
          <w:sz w:val="24"/>
          <w:szCs w:val="24"/>
        </w:rPr>
        <w:t>F</w:t>
      </w:r>
      <w:r w:rsidR="005C1C96" w:rsidRPr="00BE6D60">
        <w:rPr>
          <w:sz w:val="24"/>
          <w:szCs w:val="24"/>
        </w:rPr>
        <w:t>P</w:t>
      </w:r>
      <w:r w:rsidR="005C1C96" w:rsidRPr="00BE6D60">
        <w:rPr>
          <w:spacing w:val="1"/>
          <w:sz w:val="24"/>
          <w:szCs w:val="24"/>
        </w:rPr>
        <w:t xml:space="preserve"> </w:t>
      </w:r>
      <w:r w:rsidR="005C1C96" w:rsidRPr="00BE6D60">
        <w:rPr>
          <w:sz w:val="24"/>
          <w:szCs w:val="24"/>
        </w:rPr>
        <w:t>is a</w:t>
      </w:r>
      <w:r w:rsidR="005C1C96" w:rsidRPr="00BE6D60">
        <w:rPr>
          <w:spacing w:val="2"/>
          <w:sz w:val="24"/>
          <w:szCs w:val="24"/>
        </w:rPr>
        <w:t>n</w:t>
      </w:r>
      <w:r w:rsidR="005C1C96" w:rsidRPr="00BE6D60">
        <w:rPr>
          <w:sz w:val="24"/>
          <w:szCs w:val="24"/>
        </w:rPr>
        <w:t>noun</w:t>
      </w:r>
      <w:r w:rsidR="005C1C96" w:rsidRPr="00BE6D60">
        <w:rPr>
          <w:spacing w:val="-1"/>
          <w:sz w:val="24"/>
          <w:szCs w:val="24"/>
        </w:rPr>
        <w:t>ce</w:t>
      </w:r>
      <w:r w:rsidR="005C1C96" w:rsidRPr="00BE6D60">
        <w:rPr>
          <w:sz w:val="24"/>
          <w:szCs w:val="24"/>
        </w:rPr>
        <w:t xml:space="preserve">d </w:t>
      </w:r>
      <w:r w:rsidR="005C1C96" w:rsidRPr="00BE6D60">
        <w:rPr>
          <w:spacing w:val="-1"/>
          <w:sz w:val="24"/>
          <w:szCs w:val="24"/>
        </w:rPr>
        <w:t>a</w:t>
      </w:r>
      <w:r w:rsidR="005C1C96" w:rsidRPr="00BE6D60">
        <w:rPr>
          <w:sz w:val="24"/>
          <w:szCs w:val="24"/>
        </w:rPr>
        <w:t>nd disbur</w:t>
      </w:r>
      <w:r w:rsidR="005C1C96" w:rsidRPr="00BE6D60">
        <w:rPr>
          <w:spacing w:val="2"/>
          <w:sz w:val="24"/>
          <w:szCs w:val="24"/>
        </w:rPr>
        <w:t>s</w:t>
      </w:r>
      <w:r w:rsidR="005C1C96" w:rsidRPr="00BE6D60">
        <w:rPr>
          <w:spacing w:val="-1"/>
          <w:sz w:val="24"/>
          <w:szCs w:val="24"/>
        </w:rPr>
        <w:t>e</w:t>
      </w:r>
      <w:r w:rsidR="005C1C96" w:rsidRPr="00BE6D60">
        <w:rPr>
          <w:sz w:val="24"/>
          <w:szCs w:val="24"/>
        </w:rPr>
        <w:t>d</w:t>
      </w:r>
    </w:p>
    <w:p w:rsidR="00BE6D60" w:rsidRPr="00BE6D60" w:rsidRDefault="00BE6D60" w:rsidP="00BE6D60">
      <w:pPr>
        <w:pStyle w:val="ListParagraph"/>
        <w:numPr>
          <w:ilvl w:val="0"/>
          <w:numId w:val="3"/>
        </w:numPr>
        <w:spacing w:line="260" w:lineRule="exact"/>
        <w:rPr>
          <w:sz w:val="24"/>
          <w:szCs w:val="24"/>
        </w:rPr>
      </w:pPr>
      <w:r>
        <w:rPr>
          <w:sz w:val="24"/>
          <w:szCs w:val="24"/>
        </w:rPr>
        <w:lastRenderedPageBreak/>
        <w:t>February 28, 2023:  RFP Q &amp; A is held on Zoom from 10:30 to 11:00 am (see above Zoom links)</w:t>
      </w:r>
    </w:p>
    <w:p w:rsidR="005C1C96" w:rsidRPr="00225A90" w:rsidRDefault="00114F29" w:rsidP="005C1C96">
      <w:pPr>
        <w:ind w:left="460"/>
        <w:rPr>
          <w:sz w:val="24"/>
          <w:szCs w:val="24"/>
        </w:rPr>
      </w:pPr>
      <w:r>
        <w:rPr>
          <w:sz w:val="24"/>
          <w:szCs w:val="24"/>
        </w:rPr>
        <w:t>2</w:t>
      </w:r>
      <w:r w:rsidR="00BE6D60">
        <w:rPr>
          <w:sz w:val="24"/>
          <w:szCs w:val="24"/>
        </w:rPr>
        <w:t>.   March 24, 2023</w:t>
      </w:r>
      <w:r w:rsidR="005C1C96" w:rsidRPr="00225A90">
        <w:rPr>
          <w:sz w:val="24"/>
          <w:szCs w:val="24"/>
        </w:rPr>
        <w:t>, 5:00</w:t>
      </w:r>
      <w:r w:rsidR="005C1C96" w:rsidRPr="00225A90">
        <w:rPr>
          <w:spacing w:val="1"/>
          <w:sz w:val="24"/>
          <w:szCs w:val="24"/>
        </w:rPr>
        <w:t xml:space="preserve"> P</w:t>
      </w:r>
      <w:r w:rsidR="005C1C96" w:rsidRPr="00225A90">
        <w:rPr>
          <w:sz w:val="24"/>
          <w:szCs w:val="24"/>
        </w:rPr>
        <w:t xml:space="preserve">M: </w:t>
      </w:r>
      <w:r w:rsidR="005C1C96" w:rsidRPr="00225A90">
        <w:rPr>
          <w:spacing w:val="1"/>
          <w:sz w:val="24"/>
          <w:szCs w:val="24"/>
        </w:rPr>
        <w:t xml:space="preserve"> P</w:t>
      </w:r>
      <w:r w:rsidR="005C1C96" w:rsidRPr="00225A90">
        <w:rPr>
          <w:sz w:val="24"/>
          <w:szCs w:val="24"/>
        </w:rPr>
        <w:t>ropos</w:t>
      </w:r>
      <w:r w:rsidR="005C1C96" w:rsidRPr="00225A90">
        <w:rPr>
          <w:spacing w:val="-1"/>
          <w:sz w:val="24"/>
          <w:szCs w:val="24"/>
        </w:rPr>
        <w:t>a</w:t>
      </w:r>
      <w:r w:rsidR="005C1C96" w:rsidRPr="00225A90">
        <w:rPr>
          <w:sz w:val="24"/>
          <w:szCs w:val="24"/>
        </w:rPr>
        <w:t>ls a</w:t>
      </w:r>
      <w:r w:rsidR="005C1C96" w:rsidRPr="00225A90">
        <w:rPr>
          <w:spacing w:val="-1"/>
          <w:sz w:val="24"/>
          <w:szCs w:val="24"/>
        </w:rPr>
        <w:t>r</w:t>
      </w:r>
      <w:r w:rsidR="005C1C96" w:rsidRPr="00225A90">
        <w:rPr>
          <w:sz w:val="24"/>
          <w:szCs w:val="24"/>
        </w:rPr>
        <w:t>e</w:t>
      </w:r>
      <w:r w:rsidR="005C1C96" w:rsidRPr="00225A90">
        <w:rPr>
          <w:spacing w:val="-1"/>
          <w:sz w:val="24"/>
          <w:szCs w:val="24"/>
        </w:rPr>
        <w:t xml:space="preserve"> </w:t>
      </w:r>
      <w:r w:rsidR="005C1C96" w:rsidRPr="00225A90">
        <w:rPr>
          <w:sz w:val="24"/>
          <w:szCs w:val="24"/>
        </w:rPr>
        <w:t>due</w:t>
      </w:r>
      <w:r w:rsidR="005C1C96" w:rsidRPr="00225A90">
        <w:rPr>
          <w:spacing w:val="2"/>
          <w:sz w:val="24"/>
          <w:szCs w:val="24"/>
        </w:rPr>
        <w:t xml:space="preserve"> </w:t>
      </w:r>
      <w:r w:rsidR="005C1C96" w:rsidRPr="00225A90">
        <w:rPr>
          <w:spacing w:val="-1"/>
          <w:sz w:val="24"/>
          <w:szCs w:val="24"/>
        </w:rPr>
        <w:t>a</w:t>
      </w:r>
      <w:r w:rsidR="005C1C96" w:rsidRPr="00225A90">
        <w:rPr>
          <w:sz w:val="24"/>
          <w:szCs w:val="24"/>
        </w:rPr>
        <w:t xml:space="preserve">t </w:t>
      </w:r>
      <w:r w:rsidR="005C1C96" w:rsidRPr="00225A90">
        <w:rPr>
          <w:spacing w:val="1"/>
          <w:sz w:val="24"/>
          <w:szCs w:val="24"/>
        </w:rPr>
        <w:t>R</w:t>
      </w:r>
      <w:r w:rsidR="005C1C96" w:rsidRPr="00225A90">
        <w:rPr>
          <w:sz w:val="24"/>
          <w:szCs w:val="24"/>
        </w:rPr>
        <w:t>CEB</w:t>
      </w:r>
      <w:r w:rsidR="005C1C96">
        <w:rPr>
          <w:sz w:val="24"/>
          <w:szCs w:val="24"/>
        </w:rPr>
        <w:t xml:space="preserve"> </w:t>
      </w:r>
    </w:p>
    <w:p w:rsidR="005C1C96" w:rsidRDefault="0081286F" w:rsidP="005C1C96">
      <w:pPr>
        <w:ind w:left="460"/>
        <w:rPr>
          <w:sz w:val="24"/>
          <w:szCs w:val="24"/>
        </w:rPr>
      </w:pPr>
      <w:r>
        <w:rPr>
          <w:sz w:val="24"/>
          <w:szCs w:val="24"/>
        </w:rPr>
        <w:t>3.   March 31</w:t>
      </w:r>
      <w:r w:rsidR="00482702">
        <w:rPr>
          <w:sz w:val="24"/>
          <w:szCs w:val="24"/>
        </w:rPr>
        <w:t>,</w:t>
      </w:r>
      <w:r w:rsidR="00BE6D60">
        <w:rPr>
          <w:sz w:val="24"/>
          <w:szCs w:val="24"/>
          <w:vertAlign w:val="superscript"/>
        </w:rPr>
        <w:t xml:space="preserve"> </w:t>
      </w:r>
      <w:r w:rsidR="00482702">
        <w:rPr>
          <w:sz w:val="24"/>
          <w:szCs w:val="24"/>
        </w:rPr>
        <w:t xml:space="preserve">2023: </w:t>
      </w:r>
      <w:r w:rsidR="005C1C96">
        <w:rPr>
          <w:sz w:val="24"/>
          <w:szCs w:val="24"/>
        </w:rPr>
        <w:t>Ev</w:t>
      </w:r>
      <w:r w:rsidR="005C1C96">
        <w:rPr>
          <w:spacing w:val="-1"/>
          <w:sz w:val="24"/>
          <w:szCs w:val="24"/>
        </w:rPr>
        <w:t>a</w:t>
      </w:r>
      <w:r w:rsidR="005C1C96">
        <w:rPr>
          <w:sz w:val="24"/>
          <w:szCs w:val="24"/>
        </w:rPr>
        <w:t>lua</w:t>
      </w:r>
      <w:r w:rsidR="005C1C96">
        <w:rPr>
          <w:spacing w:val="2"/>
          <w:sz w:val="24"/>
          <w:szCs w:val="24"/>
        </w:rPr>
        <w:t>t</w:t>
      </w:r>
      <w:r w:rsidR="005C1C96">
        <w:rPr>
          <w:sz w:val="24"/>
          <w:szCs w:val="24"/>
        </w:rPr>
        <w:t>i</w:t>
      </w:r>
      <w:r w:rsidR="005C1C96">
        <w:rPr>
          <w:spacing w:val="1"/>
          <w:sz w:val="24"/>
          <w:szCs w:val="24"/>
        </w:rPr>
        <w:t>o</w:t>
      </w:r>
      <w:r w:rsidR="005C1C96">
        <w:rPr>
          <w:sz w:val="24"/>
          <w:szCs w:val="24"/>
        </w:rPr>
        <w:t>n Co</w:t>
      </w:r>
      <w:r w:rsidR="005C1C96">
        <w:rPr>
          <w:spacing w:val="1"/>
          <w:sz w:val="24"/>
          <w:szCs w:val="24"/>
        </w:rPr>
        <w:t>m</w:t>
      </w:r>
      <w:r w:rsidR="005C1C96">
        <w:rPr>
          <w:sz w:val="24"/>
          <w:szCs w:val="24"/>
        </w:rPr>
        <w:t>m</w:t>
      </w:r>
      <w:r w:rsidR="005C1C96">
        <w:rPr>
          <w:spacing w:val="1"/>
          <w:sz w:val="24"/>
          <w:szCs w:val="24"/>
        </w:rPr>
        <w:t>i</w:t>
      </w:r>
      <w:r w:rsidR="005C1C96">
        <w:rPr>
          <w:spacing w:val="-2"/>
          <w:sz w:val="24"/>
          <w:szCs w:val="24"/>
        </w:rPr>
        <w:t>t</w:t>
      </w:r>
      <w:r w:rsidR="005C1C96">
        <w:rPr>
          <w:sz w:val="24"/>
          <w:szCs w:val="24"/>
        </w:rPr>
        <w:t>tee</w:t>
      </w:r>
      <w:r w:rsidR="005C1C96">
        <w:rPr>
          <w:spacing w:val="-1"/>
          <w:sz w:val="24"/>
          <w:szCs w:val="24"/>
        </w:rPr>
        <w:t xml:space="preserve"> </w:t>
      </w:r>
      <w:r w:rsidR="005C1C96">
        <w:rPr>
          <w:sz w:val="24"/>
          <w:szCs w:val="24"/>
        </w:rPr>
        <w:t>pro</w:t>
      </w:r>
      <w:r w:rsidR="005C1C96">
        <w:rPr>
          <w:spacing w:val="-2"/>
          <w:sz w:val="24"/>
          <w:szCs w:val="24"/>
        </w:rPr>
        <w:t>c</w:t>
      </w:r>
      <w:r w:rsidR="005C1C96">
        <w:rPr>
          <w:spacing w:val="-1"/>
          <w:sz w:val="24"/>
          <w:szCs w:val="24"/>
        </w:rPr>
        <w:t>e</w:t>
      </w:r>
      <w:r w:rsidR="005C1C96">
        <w:rPr>
          <w:sz w:val="24"/>
          <w:szCs w:val="24"/>
        </w:rPr>
        <w:t>ss</w:t>
      </w:r>
      <w:r w:rsidR="005C1C96">
        <w:rPr>
          <w:spacing w:val="1"/>
          <w:sz w:val="24"/>
          <w:szCs w:val="24"/>
        </w:rPr>
        <w:t xml:space="preserve"> </w:t>
      </w:r>
      <w:r w:rsidR="005C1C96">
        <w:rPr>
          <w:spacing w:val="2"/>
          <w:sz w:val="24"/>
          <w:szCs w:val="24"/>
        </w:rPr>
        <w:t>b</w:t>
      </w:r>
      <w:r w:rsidR="005C1C96">
        <w:rPr>
          <w:spacing w:val="-1"/>
          <w:sz w:val="24"/>
          <w:szCs w:val="24"/>
        </w:rPr>
        <w:t>e</w:t>
      </w:r>
      <w:r w:rsidR="005C1C96">
        <w:rPr>
          <w:spacing w:val="-2"/>
          <w:sz w:val="24"/>
          <w:szCs w:val="24"/>
        </w:rPr>
        <w:t>g</w:t>
      </w:r>
      <w:r w:rsidR="005C1C96">
        <w:rPr>
          <w:sz w:val="24"/>
          <w:szCs w:val="24"/>
        </w:rPr>
        <w:t>ins</w:t>
      </w:r>
    </w:p>
    <w:p w:rsidR="00E961A2" w:rsidRDefault="00E961A2">
      <w:pPr>
        <w:spacing w:before="3" w:line="140" w:lineRule="exact"/>
        <w:rPr>
          <w:sz w:val="15"/>
          <w:szCs w:val="15"/>
        </w:rPr>
      </w:pPr>
    </w:p>
    <w:p w:rsidR="00E961A2" w:rsidRDefault="00E961A2">
      <w:pPr>
        <w:spacing w:before="15" w:line="280" w:lineRule="exact"/>
        <w:rPr>
          <w:sz w:val="28"/>
          <w:szCs w:val="28"/>
        </w:rPr>
      </w:pPr>
    </w:p>
    <w:sectPr w:rsidR="00E961A2">
      <w:footerReference w:type="default" r:id="rId13"/>
      <w:pgSz w:w="12240" w:h="15840"/>
      <w:pgMar w:top="1360" w:right="138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1C" w:rsidRDefault="00AB2F1C">
      <w:r>
        <w:separator/>
      </w:r>
    </w:p>
  </w:endnote>
  <w:endnote w:type="continuationSeparator" w:id="0">
    <w:p w:rsidR="00AB2F1C" w:rsidRDefault="00AB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A2" w:rsidRDefault="00AF3952">
    <w:pPr>
      <w:spacing w:line="200" w:lineRule="exact"/>
    </w:pPr>
    <w:r>
      <w:pict>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style="mso-next-textbox:#_x0000_s2049" inset="0,0,0,0">
            <w:txbxContent>
              <w:p w:rsidR="00E961A2" w:rsidRDefault="00176820">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AF3952">
                  <w:rPr>
                    <w:noProof/>
                    <w:sz w:val="24"/>
                    <w:szCs w:val="24"/>
                  </w:rPr>
                  <w:t>1</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1C" w:rsidRDefault="00AB2F1C">
      <w:r>
        <w:separator/>
      </w:r>
    </w:p>
  </w:footnote>
  <w:footnote w:type="continuationSeparator" w:id="0">
    <w:p w:rsidR="00AB2F1C" w:rsidRDefault="00AB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70762E3C"/>
    <w:multiLevelType w:val="hybridMultilevel"/>
    <w:tmpl w:val="FE36201E"/>
    <w:lvl w:ilvl="0" w:tplc="13B09D3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76D52A80"/>
    <w:multiLevelType w:val="multilevel"/>
    <w:tmpl w:val="6194D36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A2"/>
    <w:rsid w:val="00046533"/>
    <w:rsid w:val="00084644"/>
    <w:rsid w:val="000F2E34"/>
    <w:rsid w:val="001003F4"/>
    <w:rsid w:val="00114F29"/>
    <w:rsid w:val="00137CF7"/>
    <w:rsid w:val="001474E7"/>
    <w:rsid w:val="00176820"/>
    <w:rsid w:val="001C5745"/>
    <w:rsid w:val="00297C12"/>
    <w:rsid w:val="002D0BBC"/>
    <w:rsid w:val="00306216"/>
    <w:rsid w:val="00306648"/>
    <w:rsid w:val="00314F1F"/>
    <w:rsid w:val="003A1E21"/>
    <w:rsid w:val="003C3265"/>
    <w:rsid w:val="0041202A"/>
    <w:rsid w:val="00444CBF"/>
    <w:rsid w:val="00482702"/>
    <w:rsid w:val="005C1C96"/>
    <w:rsid w:val="005F0AC1"/>
    <w:rsid w:val="00642EC1"/>
    <w:rsid w:val="0068655A"/>
    <w:rsid w:val="006A0884"/>
    <w:rsid w:val="006A6EB4"/>
    <w:rsid w:val="0081286F"/>
    <w:rsid w:val="0084732F"/>
    <w:rsid w:val="00854F0B"/>
    <w:rsid w:val="00862641"/>
    <w:rsid w:val="008820E0"/>
    <w:rsid w:val="00895109"/>
    <w:rsid w:val="00AB2F1C"/>
    <w:rsid w:val="00AF3952"/>
    <w:rsid w:val="00B34A49"/>
    <w:rsid w:val="00B47099"/>
    <w:rsid w:val="00BE6D60"/>
    <w:rsid w:val="00C55EA3"/>
    <w:rsid w:val="00C92F11"/>
    <w:rsid w:val="00D5640E"/>
    <w:rsid w:val="00D5655D"/>
    <w:rsid w:val="00E961A2"/>
    <w:rsid w:val="00EA60C0"/>
    <w:rsid w:val="00E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CDB11E"/>
  <w15:docId w15:val="{9758D346-CBDD-441F-A7BE-99B45F69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4732F"/>
    <w:pPr>
      <w:ind w:left="720"/>
      <w:contextualSpacing/>
    </w:pPr>
  </w:style>
  <w:style w:type="character" w:styleId="Hyperlink">
    <w:name w:val="Hyperlink"/>
    <w:basedOn w:val="DefaultParagraphFont"/>
    <w:uiPriority w:val="99"/>
    <w:unhideWhenUsed/>
    <w:rsid w:val="00847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1530">
      <w:bodyDiv w:val="1"/>
      <w:marLeft w:val="0"/>
      <w:marRight w:val="0"/>
      <w:marTop w:val="0"/>
      <w:marBottom w:val="0"/>
      <w:divBdr>
        <w:top w:val="none" w:sz="0" w:space="0" w:color="auto"/>
        <w:left w:val="none" w:sz="0" w:space="0" w:color="auto"/>
        <w:bottom w:val="none" w:sz="0" w:space="0" w:color="auto"/>
        <w:right w:val="none" w:sz="0" w:space="0" w:color="auto"/>
      </w:divBdr>
    </w:div>
    <w:div w:id="54309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e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c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jacobs@rce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6web.zoom.us/j/81339628176?pwd=cktTV3pwRzUyNjVUUXJIeGFXR0NCQT09" TargetMode="External"/><Relationship Id="rId4" Type="http://schemas.openxmlformats.org/officeDocument/2006/relationships/webSettings" Target="webSettings.xml"/><Relationship Id="rId9" Type="http://schemas.openxmlformats.org/officeDocument/2006/relationships/hyperlink" Target="mailto:rfp@rce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Jeffrey Nagafuji</cp:lastModifiedBy>
  <cp:revision>2</cp:revision>
  <dcterms:created xsi:type="dcterms:W3CDTF">2023-02-17T19:39:00Z</dcterms:created>
  <dcterms:modified xsi:type="dcterms:W3CDTF">2023-02-17T19:39:00Z</dcterms:modified>
</cp:coreProperties>
</file>