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8" w:rsidRDefault="00C21728">
      <w:pPr>
        <w:spacing w:line="100" w:lineRule="exact"/>
        <w:rPr>
          <w:sz w:val="10"/>
          <w:szCs w:val="10"/>
        </w:rPr>
      </w:pPr>
    </w:p>
    <w:p w:rsidR="00C21728" w:rsidRDefault="00CF2805">
      <w:pPr>
        <w:ind w:left="3325"/>
      </w:pPr>
      <w:r>
        <w:pict w14:anchorId="6C0AE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7pt">
            <v:imagedata r:id="rId7" o:title=""/>
          </v:shape>
        </w:pict>
      </w:r>
    </w:p>
    <w:p w:rsidR="00C21728" w:rsidRDefault="00C21728">
      <w:pPr>
        <w:spacing w:before="3" w:line="240" w:lineRule="exact"/>
        <w:rPr>
          <w:sz w:val="24"/>
          <w:szCs w:val="24"/>
        </w:rPr>
      </w:pPr>
    </w:p>
    <w:p w:rsidR="00C21728" w:rsidRDefault="008A4B75">
      <w:pPr>
        <w:spacing w:before="29"/>
        <w:ind w:left="3152" w:right="3133"/>
        <w:jc w:val="center"/>
        <w:rPr>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PO</w:t>
      </w:r>
      <w:r>
        <w:rPr>
          <w:b/>
          <w:spacing w:val="1"/>
          <w:sz w:val="24"/>
          <w:szCs w:val="24"/>
        </w:rPr>
        <w:t>S</w:t>
      </w:r>
      <w:r>
        <w:rPr>
          <w:b/>
          <w:sz w:val="24"/>
          <w:szCs w:val="24"/>
        </w:rPr>
        <w:t xml:space="preserve">ALS </w:t>
      </w:r>
      <w:r>
        <w:rPr>
          <w:b/>
          <w:spacing w:val="-3"/>
          <w:sz w:val="24"/>
          <w:szCs w:val="24"/>
        </w:rPr>
        <w:t>F</w:t>
      </w:r>
      <w:r>
        <w:rPr>
          <w:b/>
          <w:sz w:val="24"/>
          <w:szCs w:val="24"/>
        </w:rPr>
        <w:t xml:space="preserve">Y </w:t>
      </w:r>
      <w:r w:rsidR="00631570">
        <w:rPr>
          <w:b/>
          <w:i/>
          <w:sz w:val="24"/>
          <w:szCs w:val="24"/>
        </w:rPr>
        <w:t>2022-23</w:t>
      </w:r>
    </w:p>
    <w:p w:rsidR="00C21728" w:rsidRDefault="008A4B75">
      <w:pPr>
        <w:ind w:left="3303" w:right="3286"/>
        <w:jc w:val="center"/>
        <w:rPr>
          <w:sz w:val="24"/>
          <w:szCs w:val="24"/>
        </w:rPr>
      </w:pPr>
      <w:r>
        <w:rPr>
          <w:b/>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 xml:space="preserve">ity </w:t>
      </w:r>
      <w:r w:rsidR="00A10C9A">
        <w:rPr>
          <w:b/>
          <w:spacing w:val="-3"/>
          <w:sz w:val="24"/>
          <w:szCs w:val="24"/>
        </w:rPr>
        <w:t>Resource Development Plan</w:t>
      </w:r>
    </w:p>
    <w:p w:rsidR="00C21728" w:rsidRDefault="00C21728">
      <w:pPr>
        <w:spacing w:before="11" w:line="260" w:lineRule="exact"/>
        <w:rPr>
          <w:sz w:val="26"/>
          <w:szCs w:val="26"/>
        </w:rPr>
      </w:pPr>
    </w:p>
    <w:p w:rsidR="00C21728" w:rsidRDefault="008A4B75" w:rsidP="00C6156F">
      <w:pPr>
        <w:ind w:left="100" w:right="4546"/>
        <w:rPr>
          <w:sz w:val="24"/>
          <w:szCs w:val="24"/>
        </w:rPr>
      </w:pPr>
      <w:r>
        <w:rPr>
          <w:sz w:val="24"/>
          <w:szCs w:val="24"/>
        </w:rPr>
        <w:t>D</w:t>
      </w:r>
      <w:r w:rsidRPr="00C6156F">
        <w:rPr>
          <w:sz w:val="24"/>
          <w:szCs w:val="24"/>
        </w:rPr>
        <w:t>a</w:t>
      </w:r>
      <w:r>
        <w:rPr>
          <w:sz w:val="24"/>
          <w:szCs w:val="24"/>
        </w:rPr>
        <w:t xml:space="preserve">te:  </w:t>
      </w:r>
      <w:r w:rsidRPr="00C6156F">
        <w:rPr>
          <w:sz w:val="24"/>
          <w:szCs w:val="24"/>
        </w:rPr>
        <w:t xml:space="preserve"> </w:t>
      </w:r>
      <w:r w:rsidR="005B7155">
        <w:rPr>
          <w:sz w:val="24"/>
          <w:szCs w:val="24"/>
        </w:rPr>
        <w:t>May 24, 2023</w:t>
      </w:r>
    </w:p>
    <w:p w:rsidR="00C6156F" w:rsidRPr="00C6156F" w:rsidRDefault="008A4B75" w:rsidP="00C6156F">
      <w:pPr>
        <w:ind w:left="100" w:right="3060"/>
      </w:pPr>
      <w:r w:rsidRPr="00C6156F">
        <w:rPr>
          <w:sz w:val="24"/>
          <w:szCs w:val="24"/>
        </w:rPr>
        <w:t xml:space="preserve">To:      </w:t>
      </w:r>
      <w:r w:rsidR="00631570">
        <w:rPr>
          <w:sz w:val="24"/>
          <w:szCs w:val="24"/>
        </w:rPr>
        <w:t>All Interested Individuals and Organizations</w:t>
      </w:r>
    </w:p>
    <w:p w:rsidR="00C21728" w:rsidRDefault="008A4B75">
      <w:pPr>
        <w:ind w:left="100" w:right="4546"/>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rsidR="00C21728" w:rsidRDefault="008A4B75">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sidR="006D6A56">
        <w:rPr>
          <w:sz w:val="24"/>
          <w:szCs w:val="24"/>
        </w:rPr>
        <w:t>l</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rsidR="00C21728" w:rsidRDefault="00C21728">
      <w:pPr>
        <w:spacing w:before="17" w:line="260" w:lineRule="exact"/>
        <w:rPr>
          <w:sz w:val="26"/>
          <w:szCs w:val="26"/>
        </w:rPr>
      </w:pPr>
    </w:p>
    <w:p w:rsidR="00D11930" w:rsidRDefault="008A4B75" w:rsidP="00E6266D">
      <w:pPr>
        <w:ind w:left="100" w:right="81"/>
        <w:rPr>
          <w:sz w:val="24"/>
          <w:szCs w:val="24"/>
        </w:rPr>
      </w:pPr>
      <w:r w:rsidRPr="00E6266D">
        <w:rPr>
          <w:sz w:val="24"/>
          <w:szCs w:val="24"/>
        </w:rPr>
        <w:t>R</w:t>
      </w:r>
      <w:r w:rsidRPr="00E6266D">
        <w:rPr>
          <w:spacing w:val="-1"/>
          <w:sz w:val="24"/>
          <w:szCs w:val="24"/>
        </w:rPr>
        <w:t>e</w:t>
      </w:r>
      <w:r w:rsidRPr="00E6266D">
        <w:rPr>
          <w:spacing w:val="-2"/>
          <w:sz w:val="24"/>
          <w:szCs w:val="24"/>
        </w:rPr>
        <w:t>g</w:t>
      </w:r>
      <w:r w:rsidRPr="00E6266D">
        <w:rPr>
          <w:sz w:val="24"/>
          <w:szCs w:val="24"/>
        </w:rPr>
        <w:t>ional C</w:t>
      </w:r>
      <w:r w:rsidRPr="00E6266D">
        <w:rPr>
          <w:spacing w:val="-1"/>
          <w:sz w:val="24"/>
          <w:szCs w:val="24"/>
        </w:rPr>
        <w:t>e</w:t>
      </w:r>
      <w:r w:rsidRPr="00E6266D">
        <w:rPr>
          <w:sz w:val="24"/>
          <w:szCs w:val="24"/>
        </w:rPr>
        <w:t>nt</w:t>
      </w:r>
      <w:r w:rsidRPr="00E6266D">
        <w:rPr>
          <w:spacing w:val="2"/>
          <w:sz w:val="24"/>
          <w:szCs w:val="24"/>
        </w:rPr>
        <w:t>e</w:t>
      </w:r>
      <w:r w:rsidRPr="00E6266D">
        <w:rPr>
          <w:sz w:val="24"/>
          <w:szCs w:val="24"/>
        </w:rPr>
        <w:t>r of</w:t>
      </w:r>
      <w:r w:rsidRPr="00E6266D">
        <w:rPr>
          <w:spacing w:val="-1"/>
          <w:sz w:val="24"/>
          <w:szCs w:val="24"/>
        </w:rPr>
        <w:t xml:space="preserve"> </w:t>
      </w:r>
      <w:r w:rsidRPr="00E6266D">
        <w:rPr>
          <w:sz w:val="24"/>
          <w:szCs w:val="24"/>
        </w:rPr>
        <w:t xml:space="preserve">the </w:t>
      </w:r>
      <w:r w:rsidRPr="00E6266D">
        <w:rPr>
          <w:spacing w:val="1"/>
          <w:sz w:val="24"/>
          <w:szCs w:val="24"/>
        </w:rPr>
        <w:t>E</w:t>
      </w:r>
      <w:r w:rsidRPr="00E6266D">
        <w:rPr>
          <w:spacing w:val="-1"/>
          <w:sz w:val="24"/>
          <w:szCs w:val="24"/>
        </w:rPr>
        <w:t>a</w:t>
      </w:r>
      <w:r w:rsidRPr="00E6266D">
        <w:rPr>
          <w:sz w:val="24"/>
          <w:szCs w:val="24"/>
        </w:rPr>
        <w:t xml:space="preserve">st </w:t>
      </w:r>
      <w:r w:rsidRPr="00E6266D">
        <w:rPr>
          <w:spacing w:val="-1"/>
          <w:sz w:val="24"/>
          <w:szCs w:val="24"/>
        </w:rPr>
        <w:t>B</w:t>
      </w:r>
      <w:r w:rsidRPr="00E6266D">
        <w:rPr>
          <w:spacing w:val="4"/>
          <w:sz w:val="24"/>
          <w:szCs w:val="24"/>
        </w:rPr>
        <w:t>a</w:t>
      </w:r>
      <w:r w:rsidRPr="00E6266D">
        <w:rPr>
          <w:sz w:val="24"/>
          <w:szCs w:val="24"/>
        </w:rPr>
        <w:t>y</w:t>
      </w:r>
      <w:r w:rsidRPr="00E6266D">
        <w:rPr>
          <w:spacing w:val="-3"/>
          <w:sz w:val="24"/>
          <w:szCs w:val="24"/>
        </w:rPr>
        <w:t xml:space="preserve"> </w:t>
      </w:r>
      <w:r w:rsidRPr="00E6266D">
        <w:rPr>
          <w:sz w:val="24"/>
          <w:szCs w:val="24"/>
        </w:rPr>
        <w:t>(RC</w:t>
      </w:r>
      <w:r w:rsidRPr="00E6266D">
        <w:rPr>
          <w:spacing w:val="3"/>
          <w:sz w:val="24"/>
          <w:szCs w:val="24"/>
        </w:rPr>
        <w:t>E</w:t>
      </w:r>
      <w:r w:rsidRPr="00E6266D">
        <w:rPr>
          <w:spacing w:val="-2"/>
          <w:sz w:val="24"/>
          <w:szCs w:val="24"/>
        </w:rPr>
        <w:t>B</w:t>
      </w:r>
      <w:r w:rsidRPr="00E6266D">
        <w:rPr>
          <w:sz w:val="24"/>
          <w:szCs w:val="24"/>
        </w:rPr>
        <w:t>) is a p</w:t>
      </w:r>
      <w:r w:rsidRPr="00E6266D">
        <w:rPr>
          <w:spacing w:val="-1"/>
          <w:sz w:val="24"/>
          <w:szCs w:val="24"/>
        </w:rPr>
        <w:t>r</w:t>
      </w:r>
      <w:r w:rsidRPr="00E6266D">
        <w:rPr>
          <w:sz w:val="24"/>
          <w:szCs w:val="24"/>
        </w:rPr>
        <w:t>i</w:t>
      </w:r>
      <w:r w:rsidRPr="00E6266D">
        <w:rPr>
          <w:spacing w:val="3"/>
          <w:sz w:val="24"/>
          <w:szCs w:val="24"/>
        </w:rPr>
        <w:t>v</w:t>
      </w:r>
      <w:r w:rsidRPr="00E6266D">
        <w:rPr>
          <w:spacing w:val="-1"/>
          <w:sz w:val="24"/>
          <w:szCs w:val="24"/>
        </w:rPr>
        <w:t>a</w:t>
      </w:r>
      <w:r w:rsidRPr="00E6266D">
        <w:rPr>
          <w:sz w:val="24"/>
          <w:szCs w:val="24"/>
        </w:rPr>
        <w:t>te non</w:t>
      </w:r>
      <w:r w:rsidRPr="00E6266D">
        <w:rPr>
          <w:spacing w:val="-1"/>
          <w:sz w:val="24"/>
          <w:szCs w:val="24"/>
        </w:rPr>
        <w:t>-</w:t>
      </w:r>
      <w:r w:rsidRPr="00E6266D">
        <w:rPr>
          <w:sz w:val="24"/>
          <w:szCs w:val="24"/>
        </w:rPr>
        <w:t>p</w:t>
      </w:r>
      <w:r w:rsidRPr="00E6266D">
        <w:rPr>
          <w:spacing w:val="-1"/>
          <w:sz w:val="24"/>
          <w:szCs w:val="24"/>
        </w:rPr>
        <w:t>r</w:t>
      </w:r>
      <w:r w:rsidRPr="00E6266D">
        <w:rPr>
          <w:sz w:val="24"/>
          <w:szCs w:val="24"/>
        </w:rPr>
        <w:t>o</w:t>
      </w:r>
      <w:r w:rsidRPr="00E6266D">
        <w:rPr>
          <w:spacing w:val="-1"/>
          <w:sz w:val="24"/>
          <w:szCs w:val="24"/>
        </w:rPr>
        <w:t>f</w:t>
      </w:r>
      <w:r w:rsidRPr="00E6266D">
        <w:rPr>
          <w:sz w:val="24"/>
          <w:szCs w:val="24"/>
        </w:rPr>
        <w:t>it</w:t>
      </w:r>
      <w:r w:rsidRPr="00E6266D">
        <w:rPr>
          <w:spacing w:val="1"/>
          <w:sz w:val="24"/>
          <w:szCs w:val="24"/>
        </w:rPr>
        <w:t xml:space="preserve"> </w:t>
      </w:r>
      <w:r w:rsidRPr="00E6266D">
        <w:rPr>
          <w:sz w:val="24"/>
          <w:szCs w:val="24"/>
        </w:rPr>
        <w:t>o</w:t>
      </w:r>
      <w:r w:rsidRPr="00E6266D">
        <w:rPr>
          <w:spacing w:val="1"/>
          <w:sz w:val="24"/>
          <w:szCs w:val="24"/>
        </w:rPr>
        <w:t>r</w:t>
      </w:r>
      <w:r w:rsidRPr="00E6266D">
        <w:rPr>
          <w:sz w:val="24"/>
          <w:szCs w:val="24"/>
        </w:rPr>
        <w:t>g</w:t>
      </w:r>
      <w:r w:rsidRPr="00E6266D">
        <w:rPr>
          <w:spacing w:val="-1"/>
          <w:sz w:val="24"/>
          <w:szCs w:val="24"/>
        </w:rPr>
        <w:t>a</w:t>
      </w:r>
      <w:r w:rsidRPr="00E6266D">
        <w:rPr>
          <w:sz w:val="24"/>
          <w:szCs w:val="24"/>
        </w:rPr>
        <w:t>ni</w:t>
      </w:r>
      <w:r w:rsidRPr="00E6266D">
        <w:rPr>
          <w:spacing w:val="2"/>
          <w:sz w:val="24"/>
          <w:szCs w:val="24"/>
        </w:rPr>
        <w:t>z</w:t>
      </w:r>
      <w:r w:rsidRPr="00E6266D">
        <w:rPr>
          <w:spacing w:val="-1"/>
          <w:sz w:val="24"/>
          <w:szCs w:val="24"/>
        </w:rPr>
        <w:t>a</w:t>
      </w:r>
      <w:r w:rsidRPr="00E6266D">
        <w:rPr>
          <w:sz w:val="24"/>
          <w:szCs w:val="24"/>
        </w:rPr>
        <w:t>t</w:t>
      </w:r>
      <w:r w:rsidRPr="00E6266D">
        <w:rPr>
          <w:spacing w:val="1"/>
          <w:sz w:val="24"/>
          <w:szCs w:val="24"/>
        </w:rPr>
        <w:t>i</w:t>
      </w:r>
      <w:r w:rsidRPr="00E6266D">
        <w:rPr>
          <w:sz w:val="24"/>
          <w:szCs w:val="24"/>
        </w:rPr>
        <w:t>on und</w:t>
      </w:r>
      <w:r w:rsidRPr="00E6266D">
        <w:rPr>
          <w:spacing w:val="-1"/>
          <w:sz w:val="24"/>
          <w:szCs w:val="24"/>
        </w:rPr>
        <w:t>e</w:t>
      </w:r>
      <w:r w:rsidRPr="00E6266D">
        <w:rPr>
          <w:sz w:val="24"/>
          <w:szCs w:val="24"/>
        </w:rPr>
        <w:t xml:space="preserve">r </w:t>
      </w:r>
      <w:r w:rsidRPr="00E6266D">
        <w:rPr>
          <w:spacing w:val="-2"/>
          <w:sz w:val="24"/>
          <w:szCs w:val="24"/>
        </w:rPr>
        <w:t>c</w:t>
      </w:r>
      <w:r w:rsidRPr="00E6266D">
        <w:rPr>
          <w:sz w:val="24"/>
          <w:szCs w:val="24"/>
        </w:rPr>
        <w:t>ont</w:t>
      </w:r>
      <w:r w:rsidRPr="00E6266D">
        <w:rPr>
          <w:spacing w:val="2"/>
          <w:sz w:val="24"/>
          <w:szCs w:val="24"/>
        </w:rPr>
        <w:t>r</w:t>
      </w:r>
      <w:r w:rsidRPr="00E6266D">
        <w:rPr>
          <w:spacing w:val="-1"/>
          <w:sz w:val="24"/>
          <w:szCs w:val="24"/>
        </w:rPr>
        <w:t>ac</w:t>
      </w:r>
      <w:r w:rsidRPr="00E6266D">
        <w:rPr>
          <w:sz w:val="24"/>
          <w:szCs w:val="24"/>
        </w:rPr>
        <w:t>t wi</w:t>
      </w:r>
      <w:r w:rsidRPr="00E6266D">
        <w:rPr>
          <w:spacing w:val="1"/>
          <w:sz w:val="24"/>
          <w:szCs w:val="24"/>
        </w:rPr>
        <w:t>t</w:t>
      </w:r>
      <w:r w:rsidRPr="00E6266D">
        <w:rPr>
          <w:sz w:val="24"/>
          <w:szCs w:val="24"/>
        </w:rPr>
        <w:t>h the Califo</w:t>
      </w:r>
      <w:r w:rsidRPr="00E6266D">
        <w:rPr>
          <w:spacing w:val="-1"/>
          <w:sz w:val="24"/>
          <w:szCs w:val="24"/>
        </w:rPr>
        <w:t>r</w:t>
      </w:r>
      <w:r w:rsidRPr="00E6266D">
        <w:rPr>
          <w:sz w:val="24"/>
          <w:szCs w:val="24"/>
        </w:rPr>
        <w:t xml:space="preserve">nia </w:t>
      </w:r>
      <w:r w:rsidRPr="00E6266D">
        <w:rPr>
          <w:spacing w:val="-1"/>
          <w:sz w:val="24"/>
          <w:szCs w:val="24"/>
        </w:rPr>
        <w:t>De</w:t>
      </w:r>
      <w:r w:rsidRPr="00E6266D">
        <w:rPr>
          <w:spacing w:val="2"/>
          <w:sz w:val="24"/>
          <w:szCs w:val="24"/>
        </w:rPr>
        <w:t>p</w:t>
      </w:r>
      <w:r w:rsidRPr="00E6266D">
        <w:rPr>
          <w:spacing w:val="-1"/>
          <w:sz w:val="24"/>
          <w:szCs w:val="24"/>
        </w:rPr>
        <w:t>a</w:t>
      </w:r>
      <w:r w:rsidRPr="00E6266D">
        <w:rPr>
          <w:sz w:val="24"/>
          <w:szCs w:val="24"/>
        </w:rPr>
        <w:t>rtme</w:t>
      </w:r>
      <w:r w:rsidRPr="00E6266D">
        <w:rPr>
          <w:spacing w:val="1"/>
          <w:sz w:val="24"/>
          <w:szCs w:val="24"/>
        </w:rPr>
        <w:t>n</w:t>
      </w:r>
      <w:r w:rsidRPr="00E6266D">
        <w:rPr>
          <w:sz w:val="24"/>
          <w:szCs w:val="24"/>
        </w:rPr>
        <w:t xml:space="preserve">t of </w:t>
      </w:r>
      <w:r w:rsidRPr="00E6266D">
        <w:rPr>
          <w:spacing w:val="-1"/>
          <w:sz w:val="24"/>
          <w:szCs w:val="24"/>
        </w:rPr>
        <w:t>De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 xml:space="preserve">ntal </w:t>
      </w:r>
      <w:r w:rsidRPr="00E6266D">
        <w:rPr>
          <w:spacing w:val="1"/>
          <w:sz w:val="24"/>
          <w:szCs w:val="24"/>
        </w:rPr>
        <w:t>S</w:t>
      </w:r>
      <w:r w:rsidRPr="00E6266D">
        <w:rPr>
          <w:spacing w:val="-1"/>
          <w:sz w:val="24"/>
          <w:szCs w:val="24"/>
        </w:rPr>
        <w:t>e</w:t>
      </w:r>
      <w:r w:rsidRPr="00E6266D">
        <w:rPr>
          <w:sz w:val="24"/>
          <w:szCs w:val="24"/>
        </w:rPr>
        <w:t>rv</w:t>
      </w:r>
      <w:r w:rsidRPr="00E6266D">
        <w:rPr>
          <w:spacing w:val="2"/>
          <w:sz w:val="24"/>
          <w:szCs w:val="24"/>
        </w:rPr>
        <w:t>i</w:t>
      </w:r>
      <w:r w:rsidRPr="00E6266D">
        <w:rPr>
          <w:spacing w:val="-1"/>
          <w:sz w:val="24"/>
          <w:szCs w:val="24"/>
        </w:rPr>
        <w:t>ce</w:t>
      </w:r>
      <w:r w:rsidRPr="00E6266D">
        <w:rPr>
          <w:sz w:val="24"/>
          <w:szCs w:val="24"/>
        </w:rPr>
        <w:t>s</w:t>
      </w:r>
      <w:r w:rsidRPr="00E6266D">
        <w:rPr>
          <w:spacing w:val="2"/>
          <w:sz w:val="24"/>
          <w:szCs w:val="24"/>
        </w:rPr>
        <w:t xml:space="preserve"> </w:t>
      </w:r>
      <w:r w:rsidRPr="00E6266D">
        <w:rPr>
          <w:sz w:val="24"/>
          <w:szCs w:val="24"/>
        </w:rPr>
        <w:t>(</w:t>
      </w:r>
      <w:r w:rsidRPr="00E6266D">
        <w:rPr>
          <w:spacing w:val="-1"/>
          <w:sz w:val="24"/>
          <w:szCs w:val="24"/>
        </w:rPr>
        <w:t>D</w:t>
      </w:r>
      <w:r w:rsidRPr="00E6266D">
        <w:rPr>
          <w:sz w:val="24"/>
          <w:szCs w:val="24"/>
        </w:rPr>
        <w:t>DS).  R</w:t>
      </w:r>
      <w:r w:rsidRPr="00E6266D">
        <w:rPr>
          <w:spacing w:val="1"/>
          <w:sz w:val="24"/>
          <w:szCs w:val="24"/>
        </w:rPr>
        <w:t>C</w:t>
      </w:r>
      <w:r w:rsidRPr="00E6266D">
        <w:rPr>
          <w:spacing w:val="2"/>
          <w:sz w:val="24"/>
          <w:szCs w:val="24"/>
        </w:rPr>
        <w:t>E</w:t>
      </w:r>
      <w:r w:rsidRPr="00E6266D">
        <w:rPr>
          <w:sz w:val="24"/>
          <w:szCs w:val="24"/>
        </w:rPr>
        <w:t>B</w:t>
      </w:r>
      <w:r w:rsidRPr="00E6266D">
        <w:rPr>
          <w:spacing w:val="-2"/>
          <w:sz w:val="24"/>
          <w:szCs w:val="24"/>
        </w:rPr>
        <w:t xml:space="preserve"> </w:t>
      </w:r>
      <w:r w:rsidRPr="00E6266D">
        <w:rPr>
          <w:sz w:val="24"/>
          <w:szCs w:val="24"/>
        </w:rPr>
        <w:t>is pa</w:t>
      </w:r>
      <w:r w:rsidRPr="00E6266D">
        <w:rPr>
          <w:spacing w:val="1"/>
          <w:sz w:val="24"/>
          <w:szCs w:val="24"/>
        </w:rPr>
        <w:t>r</w:t>
      </w:r>
      <w:r w:rsidRPr="00E6266D">
        <w:rPr>
          <w:sz w:val="24"/>
          <w:szCs w:val="24"/>
        </w:rPr>
        <w:t>t of a</w:t>
      </w:r>
      <w:r w:rsidRPr="00E6266D">
        <w:rPr>
          <w:spacing w:val="-1"/>
          <w:sz w:val="24"/>
          <w:szCs w:val="24"/>
        </w:rPr>
        <w:t xml:space="preserve"> </w:t>
      </w:r>
      <w:r w:rsidRPr="00E6266D">
        <w:rPr>
          <w:sz w:val="24"/>
          <w:szCs w:val="24"/>
        </w:rPr>
        <w:t>stat</w:t>
      </w:r>
      <w:r w:rsidRPr="00E6266D">
        <w:rPr>
          <w:spacing w:val="-1"/>
          <w:sz w:val="24"/>
          <w:szCs w:val="24"/>
        </w:rPr>
        <w:t>e</w:t>
      </w:r>
      <w:r w:rsidRPr="00E6266D">
        <w:rPr>
          <w:sz w:val="24"/>
          <w:szCs w:val="24"/>
        </w:rPr>
        <w:t>wide n</w:t>
      </w:r>
      <w:r w:rsidRPr="00E6266D">
        <w:rPr>
          <w:spacing w:val="-1"/>
          <w:sz w:val="24"/>
          <w:szCs w:val="24"/>
        </w:rPr>
        <w:t>e</w:t>
      </w:r>
      <w:r w:rsidRPr="00E6266D">
        <w:rPr>
          <w:sz w:val="24"/>
          <w:szCs w:val="24"/>
        </w:rPr>
        <w:t>twork</w:t>
      </w:r>
      <w:r w:rsidRPr="00E6266D">
        <w:rPr>
          <w:spacing w:val="-1"/>
          <w:sz w:val="24"/>
          <w:szCs w:val="24"/>
        </w:rPr>
        <w:t xml:space="preserve"> </w:t>
      </w:r>
      <w:r w:rsidRPr="00E6266D">
        <w:rPr>
          <w:sz w:val="24"/>
          <w:szCs w:val="24"/>
        </w:rPr>
        <w:t>of 21</w:t>
      </w:r>
      <w:r w:rsidRPr="00E6266D">
        <w:rPr>
          <w:spacing w:val="-1"/>
          <w:sz w:val="24"/>
          <w:szCs w:val="24"/>
        </w:rPr>
        <w:t xml:space="preserve"> </w:t>
      </w:r>
      <w:r w:rsidRPr="00E6266D">
        <w:rPr>
          <w:sz w:val="24"/>
          <w:szCs w:val="24"/>
        </w:rPr>
        <w:t>R</w:t>
      </w:r>
      <w:r w:rsidRPr="00E6266D">
        <w:rPr>
          <w:spacing w:val="1"/>
          <w:sz w:val="24"/>
          <w:szCs w:val="24"/>
        </w:rPr>
        <w:t>e</w:t>
      </w:r>
      <w:r w:rsidRPr="00E6266D">
        <w:rPr>
          <w:spacing w:val="-2"/>
          <w:sz w:val="24"/>
          <w:szCs w:val="24"/>
        </w:rPr>
        <w:t>g</w:t>
      </w:r>
      <w:r w:rsidRPr="00E6266D">
        <w:rPr>
          <w:sz w:val="24"/>
          <w:szCs w:val="24"/>
        </w:rPr>
        <w:t>ional</w:t>
      </w:r>
      <w:r w:rsidRPr="00E6266D">
        <w:rPr>
          <w:spacing w:val="2"/>
          <w:sz w:val="24"/>
          <w:szCs w:val="24"/>
        </w:rPr>
        <w:t xml:space="preserve"> </w:t>
      </w:r>
      <w:r w:rsidRPr="00E6266D">
        <w:rPr>
          <w:sz w:val="24"/>
          <w:szCs w:val="24"/>
        </w:rPr>
        <w:t>C</w:t>
      </w:r>
      <w:r w:rsidRPr="00E6266D">
        <w:rPr>
          <w:spacing w:val="-1"/>
          <w:sz w:val="24"/>
          <w:szCs w:val="24"/>
        </w:rPr>
        <w:t>e</w:t>
      </w:r>
      <w:r w:rsidRPr="00E6266D">
        <w:rPr>
          <w:sz w:val="24"/>
          <w:szCs w:val="24"/>
        </w:rPr>
        <w:t>nte</w:t>
      </w:r>
      <w:r w:rsidRPr="00E6266D">
        <w:rPr>
          <w:spacing w:val="-1"/>
          <w:sz w:val="24"/>
          <w:szCs w:val="24"/>
        </w:rPr>
        <w:t>r</w:t>
      </w:r>
      <w:r w:rsidRPr="00E6266D">
        <w:rPr>
          <w:sz w:val="24"/>
          <w:szCs w:val="24"/>
        </w:rPr>
        <w:t>s r</w:t>
      </w:r>
      <w:r w:rsidRPr="00E6266D">
        <w:rPr>
          <w:spacing w:val="-1"/>
          <w:sz w:val="24"/>
          <w:szCs w:val="24"/>
        </w:rPr>
        <w:t>e</w:t>
      </w:r>
      <w:r w:rsidRPr="00E6266D">
        <w:rPr>
          <w:sz w:val="24"/>
          <w:szCs w:val="24"/>
        </w:rPr>
        <w:t>spons</w:t>
      </w:r>
      <w:r w:rsidRPr="00E6266D">
        <w:rPr>
          <w:spacing w:val="1"/>
          <w:sz w:val="24"/>
          <w:szCs w:val="24"/>
        </w:rPr>
        <w:t>i</w:t>
      </w:r>
      <w:r w:rsidRPr="00E6266D">
        <w:rPr>
          <w:sz w:val="24"/>
          <w:szCs w:val="24"/>
        </w:rPr>
        <w:t xml:space="preserve">ble </w:t>
      </w:r>
      <w:r w:rsidRPr="00E6266D">
        <w:rPr>
          <w:spacing w:val="-1"/>
          <w:sz w:val="24"/>
          <w:szCs w:val="24"/>
        </w:rPr>
        <w:t>f</w:t>
      </w:r>
      <w:r w:rsidRPr="00E6266D">
        <w:rPr>
          <w:spacing w:val="2"/>
          <w:sz w:val="24"/>
          <w:szCs w:val="24"/>
        </w:rPr>
        <w:t>o</w:t>
      </w:r>
      <w:r w:rsidRPr="00E6266D">
        <w:rPr>
          <w:sz w:val="24"/>
          <w:szCs w:val="24"/>
        </w:rPr>
        <w:t>r the</w:t>
      </w:r>
      <w:r w:rsidRPr="00E6266D">
        <w:rPr>
          <w:spacing w:val="-1"/>
          <w:sz w:val="24"/>
          <w:szCs w:val="24"/>
        </w:rPr>
        <w:t xml:space="preserve"> c</w:t>
      </w:r>
      <w:r w:rsidRPr="00E6266D">
        <w:rPr>
          <w:sz w:val="24"/>
          <w:szCs w:val="24"/>
        </w:rPr>
        <w:t>o</w:t>
      </w:r>
      <w:r w:rsidRPr="00E6266D">
        <w:rPr>
          <w:spacing w:val="2"/>
          <w:sz w:val="24"/>
          <w:szCs w:val="24"/>
        </w:rPr>
        <w:t>o</w:t>
      </w:r>
      <w:r w:rsidRPr="00E6266D">
        <w:rPr>
          <w:sz w:val="24"/>
          <w:szCs w:val="24"/>
        </w:rPr>
        <w:t>rdin</w:t>
      </w:r>
      <w:r w:rsidRPr="00E6266D">
        <w:rPr>
          <w:spacing w:val="-1"/>
          <w:sz w:val="24"/>
          <w:szCs w:val="24"/>
        </w:rPr>
        <w:t>a</w:t>
      </w:r>
      <w:r w:rsidRPr="00E6266D">
        <w:rPr>
          <w:sz w:val="24"/>
          <w:szCs w:val="24"/>
        </w:rPr>
        <w:t>t</w:t>
      </w:r>
      <w:r w:rsidRPr="00E6266D">
        <w:rPr>
          <w:spacing w:val="1"/>
          <w:sz w:val="24"/>
          <w:szCs w:val="24"/>
        </w:rPr>
        <w:t>i</w:t>
      </w:r>
      <w:r w:rsidRPr="00E6266D">
        <w:rPr>
          <w:sz w:val="24"/>
          <w:szCs w:val="24"/>
        </w:rPr>
        <w:t xml:space="preserve">on </w:t>
      </w:r>
      <w:r w:rsidRPr="00E6266D">
        <w:rPr>
          <w:spacing w:val="-1"/>
          <w:sz w:val="24"/>
          <w:szCs w:val="24"/>
        </w:rPr>
        <w:t>a</w:t>
      </w:r>
      <w:r w:rsidRPr="00E6266D">
        <w:rPr>
          <w:sz w:val="24"/>
          <w:szCs w:val="24"/>
        </w:rPr>
        <w:t xml:space="preserve">nd </w:t>
      </w:r>
      <w:r w:rsidRPr="00E6266D">
        <w:rPr>
          <w:spacing w:val="2"/>
          <w:sz w:val="24"/>
          <w:szCs w:val="24"/>
        </w:rPr>
        <w:t>d</w:t>
      </w:r>
      <w:r w:rsidRPr="00E6266D">
        <w:rPr>
          <w:spacing w:val="-1"/>
          <w:sz w:val="24"/>
          <w:szCs w:val="24"/>
        </w:rPr>
        <w:t>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nt of s</w:t>
      </w:r>
      <w:r w:rsidRPr="00E6266D">
        <w:rPr>
          <w:spacing w:val="-1"/>
          <w:sz w:val="24"/>
          <w:szCs w:val="24"/>
        </w:rPr>
        <w:t>e</w:t>
      </w:r>
      <w:r w:rsidRPr="00E6266D">
        <w:rPr>
          <w:sz w:val="24"/>
          <w:szCs w:val="24"/>
        </w:rPr>
        <w:t>rvi</w:t>
      </w:r>
      <w:r w:rsidRPr="00E6266D">
        <w:rPr>
          <w:spacing w:val="-1"/>
          <w:sz w:val="24"/>
          <w:szCs w:val="24"/>
        </w:rPr>
        <w:t>ce</w:t>
      </w:r>
      <w:r w:rsidRPr="00E6266D">
        <w:rPr>
          <w:sz w:val="24"/>
          <w:szCs w:val="24"/>
        </w:rPr>
        <w:t>s to me</w:t>
      </w:r>
      <w:r w:rsidRPr="00E6266D">
        <w:rPr>
          <w:spacing w:val="-1"/>
          <w:sz w:val="24"/>
          <w:szCs w:val="24"/>
        </w:rPr>
        <w:t>e</w:t>
      </w:r>
      <w:r w:rsidRPr="00E6266D">
        <w:rPr>
          <w:sz w:val="24"/>
          <w:szCs w:val="24"/>
        </w:rPr>
        <w:t xml:space="preserve">t </w:t>
      </w:r>
      <w:r w:rsidRPr="00E6266D">
        <w:rPr>
          <w:spacing w:val="1"/>
          <w:sz w:val="24"/>
          <w:szCs w:val="24"/>
        </w:rPr>
        <w:t>t</w:t>
      </w:r>
      <w:r w:rsidRPr="00E6266D">
        <w:rPr>
          <w:sz w:val="24"/>
          <w:szCs w:val="24"/>
        </w:rPr>
        <w:t>he</w:t>
      </w:r>
      <w:r w:rsidRPr="00E6266D">
        <w:rPr>
          <w:spacing w:val="-1"/>
          <w:sz w:val="24"/>
          <w:szCs w:val="24"/>
        </w:rPr>
        <w:t xml:space="preserve"> </w:t>
      </w:r>
      <w:r w:rsidRPr="00E6266D">
        <w:rPr>
          <w:sz w:val="24"/>
          <w:szCs w:val="24"/>
        </w:rPr>
        <w:t>n</w:t>
      </w:r>
      <w:r w:rsidRPr="00E6266D">
        <w:rPr>
          <w:spacing w:val="-1"/>
          <w:sz w:val="24"/>
          <w:szCs w:val="24"/>
        </w:rPr>
        <w:t>ee</w:t>
      </w:r>
      <w:r w:rsidRPr="00E6266D">
        <w:rPr>
          <w:sz w:val="24"/>
          <w:szCs w:val="24"/>
        </w:rPr>
        <w:t xml:space="preserve">ds </w:t>
      </w:r>
      <w:r w:rsidRPr="00E6266D">
        <w:rPr>
          <w:spacing w:val="2"/>
          <w:sz w:val="24"/>
          <w:szCs w:val="24"/>
        </w:rPr>
        <w:t>o</w:t>
      </w:r>
      <w:r w:rsidRPr="00E6266D">
        <w:rPr>
          <w:sz w:val="24"/>
          <w:szCs w:val="24"/>
        </w:rPr>
        <w:t>f p</w:t>
      </w:r>
      <w:r w:rsidRPr="00E6266D">
        <w:rPr>
          <w:spacing w:val="-2"/>
          <w:sz w:val="24"/>
          <w:szCs w:val="24"/>
        </w:rPr>
        <w:t>e</w:t>
      </w:r>
      <w:r w:rsidRPr="00E6266D">
        <w:rPr>
          <w:sz w:val="24"/>
          <w:szCs w:val="24"/>
        </w:rPr>
        <w:t>ople</w:t>
      </w:r>
      <w:r w:rsidRPr="00E6266D">
        <w:rPr>
          <w:spacing w:val="2"/>
          <w:sz w:val="24"/>
          <w:szCs w:val="24"/>
        </w:rPr>
        <w:t xml:space="preserve"> </w:t>
      </w:r>
      <w:r w:rsidR="00885EDE" w:rsidRPr="00E6266D">
        <w:rPr>
          <w:sz w:val="24"/>
          <w:szCs w:val="24"/>
        </w:rPr>
        <w:t>with intellectual</w:t>
      </w:r>
      <w:r w:rsidR="00093FA0">
        <w:rPr>
          <w:sz w:val="24"/>
          <w:szCs w:val="24"/>
        </w:rPr>
        <w:t xml:space="preserve">/developmental </w:t>
      </w:r>
      <w:r w:rsidR="00093FA0" w:rsidRPr="00E6266D">
        <w:rPr>
          <w:sz w:val="24"/>
          <w:szCs w:val="24"/>
        </w:rPr>
        <w:t>disabilities</w:t>
      </w:r>
      <w:r w:rsidRPr="00E6266D">
        <w:rPr>
          <w:sz w:val="24"/>
          <w:szCs w:val="24"/>
        </w:rPr>
        <w:t xml:space="preserve"> in Al</w:t>
      </w:r>
      <w:r w:rsidRPr="00E6266D">
        <w:rPr>
          <w:spacing w:val="-1"/>
          <w:sz w:val="24"/>
          <w:szCs w:val="24"/>
        </w:rPr>
        <w:t>a</w:t>
      </w:r>
      <w:r w:rsidRPr="00E6266D">
        <w:rPr>
          <w:sz w:val="24"/>
          <w:szCs w:val="24"/>
        </w:rPr>
        <w:t>meda</w:t>
      </w:r>
      <w:r w:rsidRPr="00E6266D">
        <w:rPr>
          <w:spacing w:val="-1"/>
          <w:sz w:val="24"/>
          <w:szCs w:val="24"/>
        </w:rPr>
        <w:t xml:space="preserve"> a</w:t>
      </w:r>
      <w:r w:rsidRPr="00E6266D">
        <w:rPr>
          <w:sz w:val="24"/>
          <w:szCs w:val="24"/>
        </w:rPr>
        <w:t>nd Contra</w:t>
      </w:r>
      <w:r w:rsidRPr="00E6266D">
        <w:rPr>
          <w:spacing w:val="-1"/>
          <w:sz w:val="24"/>
          <w:szCs w:val="24"/>
        </w:rPr>
        <w:t xml:space="preserve"> </w:t>
      </w:r>
      <w:r w:rsidRPr="00E6266D">
        <w:rPr>
          <w:sz w:val="24"/>
          <w:szCs w:val="24"/>
        </w:rPr>
        <w:t>Costa Coun</w:t>
      </w:r>
      <w:r w:rsidRPr="00E6266D">
        <w:rPr>
          <w:spacing w:val="1"/>
          <w:sz w:val="24"/>
          <w:szCs w:val="24"/>
        </w:rPr>
        <w:t>t</w:t>
      </w:r>
      <w:r w:rsidR="004932AB" w:rsidRPr="00E6266D">
        <w:rPr>
          <w:sz w:val="24"/>
          <w:szCs w:val="24"/>
        </w:rPr>
        <w:t xml:space="preserve">ies. </w:t>
      </w:r>
    </w:p>
    <w:p w:rsidR="00D11930" w:rsidRDefault="00D11930" w:rsidP="00E6266D">
      <w:pPr>
        <w:ind w:left="100" w:right="81"/>
        <w:rPr>
          <w:sz w:val="24"/>
          <w:szCs w:val="24"/>
        </w:rPr>
      </w:pPr>
    </w:p>
    <w:p w:rsidR="00D11930" w:rsidRDefault="00D11930" w:rsidP="00D11930">
      <w:pPr>
        <w:ind w:left="100" w:right="67"/>
        <w:rPr>
          <w:sz w:val="24"/>
          <w:szCs w:val="24"/>
        </w:rPr>
      </w:pPr>
      <w:r>
        <w:rPr>
          <w:sz w:val="24"/>
          <w:szCs w:val="24"/>
        </w:rPr>
        <w:t>RCEB</w:t>
      </w:r>
      <w:r>
        <w:rPr>
          <w:spacing w:val="-2"/>
          <w:sz w:val="24"/>
          <w:szCs w:val="24"/>
        </w:rPr>
        <w:t xml:space="preserve"> </w:t>
      </w:r>
      <w:r>
        <w:rPr>
          <w:sz w:val="24"/>
          <w:szCs w:val="24"/>
        </w:rPr>
        <w:t>h</w:t>
      </w:r>
      <w:r>
        <w:rPr>
          <w:spacing w:val="-1"/>
          <w:sz w:val="24"/>
          <w:szCs w:val="24"/>
        </w:rPr>
        <w:t>a</w:t>
      </w:r>
      <w:r>
        <w:rPr>
          <w:sz w:val="24"/>
          <w:szCs w:val="24"/>
        </w:rPr>
        <w:t>s</w:t>
      </w:r>
      <w:r>
        <w:rPr>
          <w:spacing w:val="1"/>
          <w:sz w:val="24"/>
          <w:szCs w:val="24"/>
        </w:rPr>
        <w:t xml:space="preserve"> </w:t>
      </w:r>
      <w:r>
        <w:rPr>
          <w:sz w:val="24"/>
          <w:szCs w:val="24"/>
        </w:rPr>
        <w:t>identifi</w:t>
      </w:r>
      <w:r>
        <w:rPr>
          <w:spacing w:val="-1"/>
          <w:sz w:val="24"/>
          <w:szCs w:val="24"/>
        </w:rPr>
        <w:t>e</w:t>
      </w:r>
      <w:r>
        <w:rPr>
          <w:sz w:val="24"/>
          <w:szCs w:val="24"/>
        </w:rPr>
        <w:t>d a</w:t>
      </w:r>
      <w:r>
        <w:rPr>
          <w:spacing w:val="-1"/>
          <w:sz w:val="24"/>
          <w:szCs w:val="24"/>
        </w:rPr>
        <w:t xml:space="preserve"> </w:t>
      </w:r>
      <w:r>
        <w:rPr>
          <w:spacing w:val="2"/>
          <w:sz w:val="24"/>
          <w:szCs w:val="24"/>
        </w:rPr>
        <w:t>n</w:t>
      </w:r>
      <w:r>
        <w:rPr>
          <w:spacing w:val="1"/>
          <w:sz w:val="24"/>
          <w:szCs w:val="24"/>
        </w:rPr>
        <w:t>e</w:t>
      </w:r>
      <w:r>
        <w:rPr>
          <w:spacing w:val="-1"/>
          <w:sz w:val="24"/>
          <w:szCs w:val="24"/>
        </w:rPr>
        <w:t>e</w:t>
      </w:r>
      <w:r w:rsidR="00751DA2">
        <w:rPr>
          <w:sz w:val="24"/>
          <w:szCs w:val="24"/>
        </w:rPr>
        <w:t xml:space="preserve">d for a supported living services provider  or </w:t>
      </w:r>
      <w:r w:rsidR="005453AD">
        <w:rPr>
          <w:sz w:val="24"/>
          <w:szCs w:val="24"/>
        </w:rPr>
        <w:t xml:space="preserve">a </w:t>
      </w:r>
      <w:r>
        <w:rPr>
          <w:sz w:val="24"/>
          <w:szCs w:val="24"/>
        </w:rPr>
        <w:t xml:space="preserve">service provider for a 4 bed Specialized Residential Facility (SRF), located in the City of Newark, California, to serve regional center clients who are Deaf or Hard of Hearing and who require staff who are fluent in American Sign Language (ASL). </w:t>
      </w:r>
    </w:p>
    <w:p w:rsidR="00D11930" w:rsidRDefault="00D11930" w:rsidP="00E6266D">
      <w:pPr>
        <w:ind w:left="100" w:right="81"/>
        <w:rPr>
          <w:sz w:val="24"/>
          <w:szCs w:val="24"/>
        </w:rPr>
      </w:pPr>
    </w:p>
    <w:p w:rsidR="005C789B" w:rsidRPr="001616E5" w:rsidRDefault="005C789B" w:rsidP="005C789B">
      <w:pPr>
        <w:ind w:left="100" w:right="81"/>
        <w:rPr>
          <w:sz w:val="24"/>
          <w:szCs w:val="24"/>
        </w:rPr>
      </w:pPr>
      <w:r w:rsidRPr="001616E5">
        <w:rPr>
          <w:sz w:val="24"/>
          <w:szCs w:val="24"/>
        </w:rPr>
        <w:t>Preference for local service providers with experience in providing services in the East Bay as well as</w:t>
      </w:r>
      <w:r w:rsidRPr="001616E5">
        <w:rPr>
          <w:spacing w:val="3"/>
          <w:sz w:val="24"/>
          <w:szCs w:val="24"/>
        </w:rPr>
        <w:t xml:space="preserve"> those who have experie</w:t>
      </w:r>
      <w:r>
        <w:rPr>
          <w:spacing w:val="3"/>
          <w:sz w:val="24"/>
          <w:szCs w:val="24"/>
        </w:rPr>
        <w:t xml:space="preserve">nce serving our culturally and </w:t>
      </w:r>
      <w:r w:rsidRPr="001616E5">
        <w:rPr>
          <w:spacing w:val="3"/>
          <w:sz w:val="24"/>
          <w:szCs w:val="24"/>
        </w:rPr>
        <w:t>linguistically diverse community.</w:t>
      </w:r>
    </w:p>
    <w:p w:rsidR="00D11930" w:rsidRDefault="00D11930" w:rsidP="005C789B">
      <w:pPr>
        <w:ind w:right="81"/>
        <w:rPr>
          <w:sz w:val="24"/>
          <w:szCs w:val="24"/>
        </w:rPr>
      </w:pPr>
    </w:p>
    <w:p w:rsidR="00E6266D" w:rsidRPr="00E6266D" w:rsidRDefault="00E6266D" w:rsidP="00E6266D">
      <w:pPr>
        <w:ind w:left="100" w:right="81"/>
        <w:rPr>
          <w:sz w:val="24"/>
          <w:szCs w:val="24"/>
        </w:rPr>
      </w:pPr>
      <w:r w:rsidRPr="00E6266D">
        <w:rPr>
          <w:spacing w:val="3"/>
          <w:sz w:val="24"/>
          <w:szCs w:val="24"/>
          <w:u w:val="single" w:color="000000"/>
        </w:rPr>
        <w:t>P</w:t>
      </w:r>
      <w:r w:rsidRPr="00E6266D">
        <w:rPr>
          <w:spacing w:val="-5"/>
          <w:sz w:val="24"/>
          <w:szCs w:val="24"/>
          <w:u w:val="single" w:color="000000"/>
        </w:rPr>
        <w:t>L</w:t>
      </w:r>
      <w:r w:rsidRPr="00E6266D">
        <w:rPr>
          <w:spacing w:val="2"/>
          <w:sz w:val="24"/>
          <w:szCs w:val="24"/>
          <w:u w:val="single" w:color="000000"/>
        </w:rPr>
        <w:t>E</w:t>
      </w:r>
      <w:r w:rsidRPr="00E6266D">
        <w:rPr>
          <w:sz w:val="24"/>
          <w:szCs w:val="24"/>
          <w:u w:val="single" w:color="000000"/>
        </w:rPr>
        <w:t>ASE</w:t>
      </w:r>
      <w:r w:rsidRPr="00E6266D">
        <w:rPr>
          <w:sz w:val="24"/>
          <w:szCs w:val="24"/>
        </w:rPr>
        <w:t xml:space="preserve"> </w:t>
      </w:r>
      <w:r w:rsidRPr="00E6266D">
        <w:rPr>
          <w:sz w:val="24"/>
          <w:szCs w:val="24"/>
          <w:u w:val="single" w:color="000000"/>
        </w:rPr>
        <w:t>N</w:t>
      </w:r>
      <w:r w:rsidRPr="00E6266D">
        <w:rPr>
          <w:spacing w:val="-1"/>
          <w:sz w:val="24"/>
          <w:szCs w:val="24"/>
          <w:u w:val="single" w:color="000000"/>
        </w:rPr>
        <w:t>O</w:t>
      </w:r>
      <w:r w:rsidRPr="00E6266D">
        <w:rPr>
          <w:sz w:val="24"/>
          <w:szCs w:val="24"/>
          <w:u w:val="single" w:color="000000"/>
        </w:rPr>
        <w:t>T</w:t>
      </w:r>
      <w:r w:rsidRPr="00E6266D">
        <w:rPr>
          <w:spacing w:val="-1"/>
          <w:sz w:val="24"/>
          <w:szCs w:val="24"/>
          <w:u w:val="single" w:color="000000"/>
        </w:rPr>
        <w:t>E</w:t>
      </w:r>
      <w:r w:rsidRPr="00E6266D">
        <w:rPr>
          <w:sz w:val="24"/>
          <w:szCs w:val="24"/>
        </w:rPr>
        <w:t xml:space="preserve">: </w:t>
      </w:r>
      <w:r w:rsidRPr="00E6266D">
        <w:rPr>
          <w:spacing w:val="1"/>
          <w:sz w:val="24"/>
          <w:szCs w:val="24"/>
        </w:rPr>
        <w:t>S</w:t>
      </w:r>
      <w:r w:rsidRPr="00E6266D">
        <w:rPr>
          <w:sz w:val="24"/>
          <w:szCs w:val="24"/>
        </w:rPr>
        <w:t>ta</w:t>
      </w:r>
      <w:r w:rsidRPr="00E6266D">
        <w:rPr>
          <w:spacing w:val="-1"/>
          <w:sz w:val="24"/>
          <w:szCs w:val="24"/>
        </w:rPr>
        <w:t>r</w:t>
      </w:r>
      <w:r w:rsidRPr="00E6266D">
        <w:rPr>
          <w:spacing w:val="1"/>
          <w:sz w:val="24"/>
          <w:szCs w:val="24"/>
        </w:rPr>
        <w:t>t</w:t>
      </w:r>
      <w:r w:rsidRPr="00E6266D">
        <w:rPr>
          <w:spacing w:val="-1"/>
          <w:sz w:val="24"/>
          <w:szCs w:val="24"/>
        </w:rPr>
        <w:t>-</w:t>
      </w:r>
      <w:r w:rsidRPr="00E6266D">
        <w:rPr>
          <w:sz w:val="24"/>
          <w:szCs w:val="24"/>
        </w:rPr>
        <w:t xml:space="preserve">up funds </w:t>
      </w:r>
      <w:r w:rsidRPr="00E6266D">
        <w:rPr>
          <w:spacing w:val="1"/>
          <w:sz w:val="24"/>
          <w:szCs w:val="24"/>
        </w:rPr>
        <w:t>ar</w:t>
      </w:r>
      <w:r w:rsidRPr="00E6266D">
        <w:rPr>
          <w:sz w:val="24"/>
          <w:szCs w:val="24"/>
        </w:rPr>
        <w:t>e</w:t>
      </w:r>
      <w:r w:rsidRPr="00E6266D">
        <w:rPr>
          <w:spacing w:val="-1"/>
          <w:sz w:val="24"/>
          <w:szCs w:val="24"/>
        </w:rPr>
        <w:t xml:space="preserve"> </w:t>
      </w:r>
      <w:r w:rsidRPr="00E6266D">
        <w:rPr>
          <w:sz w:val="24"/>
          <w:szCs w:val="24"/>
        </w:rPr>
        <w:t>me</w:t>
      </w:r>
      <w:r w:rsidRPr="00E6266D">
        <w:rPr>
          <w:spacing w:val="-1"/>
          <w:sz w:val="24"/>
          <w:szCs w:val="24"/>
        </w:rPr>
        <w:t>a</w:t>
      </w:r>
      <w:r w:rsidRPr="00E6266D">
        <w:rPr>
          <w:sz w:val="24"/>
          <w:szCs w:val="24"/>
        </w:rPr>
        <w:t xml:space="preserve">nt </w:t>
      </w:r>
      <w:r w:rsidRPr="00E6266D">
        <w:rPr>
          <w:spacing w:val="1"/>
          <w:sz w:val="24"/>
          <w:szCs w:val="24"/>
        </w:rPr>
        <w:t>t</w:t>
      </w:r>
      <w:r w:rsidRPr="00E6266D">
        <w:rPr>
          <w:sz w:val="24"/>
          <w:szCs w:val="24"/>
        </w:rPr>
        <w:t>o suppl</w:t>
      </w:r>
      <w:r w:rsidRPr="00E6266D">
        <w:rPr>
          <w:spacing w:val="-1"/>
          <w:sz w:val="24"/>
          <w:szCs w:val="24"/>
        </w:rPr>
        <w:t>e</w:t>
      </w:r>
      <w:r w:rsidRPr="00E6266D">
        <w:rPr>
          <w:sz w:val="24"/>
          <w:szCs w:val="24"/>
        </w:rPr>
        <w:t xml:space="preserve">ment the </w:t>
      </w:r>
      <w:r w:rsidRPr="00E6266D">
        <w:rPr>
          <w:spacing w:val="-1"/>
          <w:sz w:val="24"/>
          <w:szCs w:val="24"/>
        </w:rPr>
        <w:t>c</w:t>
      </w:r>
      <w:r w:rsidRPr="00E6266D">
        <w:rPr>
          <w:sz w:val="24"/>
          <w:szCs w:val="24"/>
        </w:rPr>
        <w:t>osts</w:t>
      </w:r>
      <w:r w:rsidRPr="00E6266D">
        <w:rPr>
          <w:spacing w:val="1"/>
          <w:sz w:val="24"/>
          <w:szCs w:val="24"/>
        </w:rPr>
        <w:t xml:space="preserve"> </w:t>
      </w:r>
      <w:r w:rsidRPr="00E6266D">
        <w:rPr>
          <w:sz w:val="24"/>
          <w:szCs w:val="24"/>
        </w:rPr>
        <w:t>invo</w:t>
      </w:r>
      <w:r w:rsidRPr="00E6266D">
        <w:rPr>
          <w:spacing w:val="1"/>
          <w:sz w:val="24"/>
          <w:szCs w:val="24"/>
        </w:rPr>
        <w:t>l</w:t>
      </w:r>
      <w:r w:rsidRPr="00E6266D">
        <w:rPr>
          <w:sz w:val="24"/>
          <w:szCs w:val="24"/>
        </w:rPr>
        <w:t>v</w:t>
      </w:r>
      <w:r w:rsidRPr="00E6266D">
        <w:rPr>
          <w:spacing w:val="-1"/>
          <w:sz w:val="24"/>
          <w:szCs w:val="24"/>
        </w:rPr>
        <w:t>e</w:t>
      </w:r>
      <w:r w:rsidRPr="00E6266D">
        <w:rPr>
          <w:sz w:val="24"/>
          <w:szCs w:val="24"/>
        </w:rPr>
        <w:t>d with de</w:t>
      </w:r>
      <w:r w:rsidRPr="00E6266D">
        <w:rPr>
          <w:spacing w:val="2"/>
          <w:sz w:val="24"/>
          <w:szCs w:val="24"/>
        </w:rPr>
        <w:t>v</w:t>
      </w:r>
      <w:r w:rsidRPr="00E6266D">
        <w:rPr>
          <w:spacing w:val="-1"/>
          <w:sz w:val="24"/>
          <w:szCs w:val="24"/>
        </w:rPr>
        <w:t>e</w:t>
      </w:r>
      <w:r w:rsidRPr="00E6266D">
        <w:rPr>
          <w:sz w:val="24"/>
          <w:szCs w:val="24"/>
        </w:rPr>
        <w:t>lop</w:t>
      </w:r>
      <w:r w:rsidRPr="00E6266D">
        <w:rPr>
          <w:spacing w:val="1"/>
          <w:sz w:val="24"/>
          <w:szCs w:val="24"/>
        </w:rPr>
        <w:t>i</w:t>
      </w:r>
      <w:r w:rsidRPr="00E6266D">
        <w:rPr>
          <w:sz w:val="24"/>
          <w:szCs w:val="24"/>
        </w:rPr>
        <w:t>ng</w:t>
      </w:r>
      <w:r w:rsidRPr="00E6266D">
        <w:rPr>
          <w:spacing w:val="-2"/>
          <w:sz w:val="24"/>
          <w:szCs w:val="24"/>
        </w:rPr>
        <w:t xml:space="preserve"> </w:t>
      </w:r>
      <w:r w:rsidRPr="00E6266D">
        <w:rPr>
          <w:sz w:val="24"/>
          <w:szCs w:val="24"/>
        </w:rPr>
        <w:t>the p</w:t>
      </w:r>
      <w:r w:rsidRPr="00E6266D">
        <w:rPr>
          <w:spacing w:val="-1"/>
          <w:sz w:val="24"/>
          <w:szCs w:val="24"/>
        </w:rPr>
        <w:t>r</w:t>
      </w:r>
      <w:r w:rsidRPr="00E6266D">
        <w:rPr>
          <w:sz w:val="24"/>
          <w:szCs w:val="24"/>
        </w:rPr>
        <w:t>o</w:t>
      </w:r>
      <w:r w:rsidRPr="00E6266D">
        <w:rPr>
          <w:spacing w:val="3"/>
          <w:sz w:val="24"/>
          <w:szCs w:val="24"/>
        </w:rPr>
        <w:t>j</w:t>
      </w:r>
      <w:r w:rsidRPr="00E6266D">
        <w:rPr>
          <w:spacing w:val="-1"/>
          <w:sz w:val="24"/>
          <w:szCs w:val="24"/>
        </w:rPr>
        <w:t>ec</w:t>
      </w:r>
      <w:r w:rsidRPr="00E6266D">
        <w:rPr>
          <w:sz w:val="24"/>
          <w:szCs w:val="24"/>
        </w:rPr>
        <w:t xml:space="preserve">t. </w:t>
      </w:r>
      <w:r w:rsidRPr="00E6266D">
        <w:rPr>
          <w:spacing w:val="3"/>
          <w:sz w:val="24"/>
          <w:szCs w:val="24"/>
        </w:rPr>
        <w:t xml:space="preserve"> </w:t>
      </w:r>
      <w:r w:rsidRPr="00E6266D">
        <w:rPr>
          <w:spacing w:val="-3"/>
          <w:sz w:val="24"/>
          <w:szCs w:val="24"/>
        </w:rPr>
        <w:t>I</w:t>
      </w:r>
      <w:r w:rsidRPr="00E6266D">
        <w:rPr>
          <w:sz w:val="24"/>
          <w:szCs w:val="24"/>
        </w:rPr>
        <w:t>t is e</w:t>
      </w:r>
      <w:r w:rsidRPr="00E6266D">
        <w:rPr>
          <w:spacing w:val="2"/>
          <w:sz w:val="24"/>
          <w:szCs w:val="24"/>
        </w:rPr>
        <w:t>x</w:t>
      </w:r>
      <w:r w:rsidRPr="00E6266D">
        <w:rPr>
          <w:sz w:val="24"/>
          <w:szCs w:val="24"/>
        </w:rPr>
        <w:t>p</w:t>
      </w:r>
      <w:r w:rsidRPr="00E6266D">
        <w:rPr>
          <w:spacing w:val="-1"/>
          <w:sz w:val="24"/>
          <w:szCs w:val="24"/>
        </w:rPr>
        <w:t>ec</w:t>
      </w:r>
      <w:r w:rsidRPr="00E6266D">
        <w:rPr>
          <w:sz w:val="24"/>
          <w:szCs w:val="24"/>
        </w:rPr>
        <w:t>ted th</w:t>
      </w:r>
      <w:r w:rsidRPr="00E6266D">
        <w:rPr>
          <w:spacing w:val="-1"/>
          <w:sz w:val="24"/>
          <w:szCs w:val="24"/>
        </w:rPr>
        <w:t>a</w:t>
      </w:r>
      <w:r w:rsidRPr="00E6266D">
        <w:rPr>
          <w:sz w:val="24"/>
          <w:szCs w:val="24"/>
        </w:rPr>
        <w:t xml:space="preserve">t </w:t>
      </w:r>
      <w:r w:rsidRPr="00E6266D">
        <w:rPr>
          <w:spacing w:val="1"/>
          <w:sz w:val="24"/>
          <w:szCs w:val="24"/>
        </w:rPr>
        <w:t>t</w:t>
      </w:r>
      <w:r w:rsidRPr="00E6266D">
        <w:rPr>
          <w:sz w:val="24"/>
          <w:szCs w:val="24"/>
        </w:rPr>
        <w:t>he</w:t>
      </w:r>
      <w:r w:rsidRPr="00E6266D">
        <w:rPr>
          <w:spacing w:val="-1"/>
          <w:sz w:val="24"/>
          <w:szCs w:val="24"/>
        </w:rPr>
        <w:t xml:space="preserve"> a</w:t>
      </w:r>
      <w:r w:rsidRPr="00E6266D">
        <w:rPr>
          <w:sz w:val="24"/>
          <w:szCs w:val="24"/>
        </w:rPr>
        <w:t>ppl</w:t>
      </w:r>
      <w:r w:rsidRPr="00E6266D">
        <w:rPr>
          <w:spacing w:val="1"/>
          <w:sz w:val="24"/>
          <w:szCs w:val="24"/>
        </w:rPr>
        <w:t>i</w:t>
      </w:r>
      <w:r w:rsidRPr="00E6266D">
        <w:rPr>
          <w:spacing w:val="-1"/>
          <w:sz w:val="24"/>
          <w:szCs w:val="24"/>
        </w:rPr>
        <w:t>ca</w:t>
      </w:r>
      <w:r w:rsidRPr="00E6266D">
        <w:rPr>
          <w:sz w:val="24"/>
          <w:szCs w:val="24"/>
        </w:rPr>
        <w:t>nt wi</w:t>
      </w:r>
      <w:r w:rsidRPr="00E6266D">
        <w:rPr>
          <w:spacing w:val="1"/>
          <w:sz w:val="24"/>
          <w:szCs w:val="24"/>
        </w:rPr>
        <w:t>l</w:t>
      </w:r>
      <w:r w:rsidRPr="00E6266D">
        <w:rPr>
          <w:sz w:val="24"/>
          <w:szCs w:val="24"/>
        </w:rPr>
        <w:t>l have</w:t>
      </w:r>
      <w:r w:rsidRPr="00E6266D">
        <w:rPr>
          <w:spacing w:val="-1"/>
          <w:sz w:val="24"/>
          <w:szCs w:val="24"/>
        </w:rPr>
        <w:t xml:space="preserve"> </w:t>
      </w:r>
      <w:r w:rsidRPr="00E6266D">
        <w:rPr>
          <w:sz w:val="24"/>
          <w:szCs w:val="24"/>
        </w:rPr>
        <w:t>suf</w:t>
      </w:r>
      <w:r w:rsidRPr="00E6266D">
        <w:rPr>
          <w:spacing w:val="-1"/>
          <w:sz w:val="24"/>
          <w:szCs w:val="24"/>
        </w:rPr>
        <w:t>f</w:t>
      </w:r>
      <w:r w:rsidRPr="00E6266D">
        <w:rPr>
          <w:spacing w:val="3"/>
          <w:sz w:val="24"/>
          <w:szCs w:val="24"/>
        </w:rPr>
        <w:t>i</w:t>
      </w:r>
      <w:r w:rsidRPr="00E6266D">
        <w:rPr>
          <w:spacing w:val="-1"/>
          <w:sz w:val="24"/>
          <w:szCs w:val="24"/>
        </w:rPr>
        <w:t>c</w:t>
      </w:r>
      <w:r w:rsidRPr="00E6266D">
        <w:rPr>
          <w:sz w:val="24"/>
          <w:szCs w:val="24"/>
        </w:rPr>
        <w:t xml:space="preserve">ient </w:t>
      </w:r>
      <w:r w:rsidRPr="00E6266D">
        <w:rPr>
          <w:spacing w:val="1"/>
          <w:sz w:val="24"/>
          <w:szCs w:val="24"/>
        </w:rPr>
        <w:t>f</w:t>
      </w:r>
      <w:r w:rsidRPr="00E6266D">
        <w:rPr>
          <w:sz w:val="24"/>
          <w:szCs w:val="24"/>
        </w:rPr>
        <w:t xml:space="preserve">unds </w:t>
      </w:r>
      <w:r w:rsidRPr="00E6266D">
        <w:rPr>
          <w:spacing w:val="3"/>
          <w:sz w:val="24"/>
          <w:szCs w:val="24"/>
        </w:rPr>
        <w:t>t</w:t>
      </w:r>
      <w:r w:rsidRPr="00E6266D">
        <w:rPr>
          <w:sz w:val="24"/>
          <w:szCs w:val="24"/>
        </w:rPr>
        <w:t xml:space="preserve">o </w:t>
      </w:r>
      <w:r w:rsidRPr="00E6266D">
        <w:rPr>
          <w:spacing w:val="-1"/>
          <w:sz w:val="24"/>
          <w:szCs w:val="24"/>
        </w:rPr>
        <w:t>c</w:t>
      </w:r>
      <w:r w:rsidRPr="00E6266D">
        <w:rPr>
          <w:sz w:val="24"/>
          <w:szCs w:val="24"/>
        </w:rPr>
        <w:t>ontribute</w:t>
      </w:r>
      <w:r w:rsidRPr="00E6266D">
        <w:rPr>
          <w:spacing w:val="-1"/>
          <w:sz w:val="24"/>
          <w:szCs w:val="24"/>
        </w:rPr>
        <w:t xml:space="preserve"> </w:t>
      </w:r>
      <w:r w:rsidRPr="00E6266D">
        <w:rPr>
          <w:sz w:val="24"/>
          <w:szCs w:val="24"/>
        </w:rPr>
        <w:t xml:space="preserve">to </w:t>
      </w:r>
      <w:r w:rsidRPr="00E6266D">
        <w:rPr>
          <w:spacing w:val="1"/>
          <w:sz w:val="24"/>
          <w:szCs w:val="24"/>
        </w:rPr>
        <w:t>t</w:t>
      </w:r>
      <w:r w:rsidRPr="00E6266D">
        <w:rPr>
          <w:sz w:val="24"/>
          <w:szCs w:val="24"/>
        </w:rPr>
        <w:t>he</w:t>
      </w:r>
      <w:r w:rsidRPr="00E6266D">
        <w:rPr>
          <w:spacing w:val="-1"/>
          <w:sz w:val="24"/>
          <w:szCs w:val="24"/>
        </w:rPr>
        <w:t xml:space="preserve"> </w:t>
      </w:r>
      <w:r w:rsidRPr="00E6266D">
        <w:rPr>
          <w:sz w:val="24"/>
          <w:szCs w:val="24"/>
        </w:rPr>
        <w:t>d</w:t>
      </w:r>
      <w:r w:rsidRPr="00E6266D">
        <w:rPr>
          <w:spacing w:val="-1"/>
          <w:sz w:val="24"/>
          <w:szCs w:val="24"/>
        </w:rPr>
        <w:t>e</w:t>
      </w:r>
      <w:r w:rsidRPr="00E6266D">
        <w:rPr>
          <w:sz w:val="24"/>
          <w:szCs w:val="24"/>
        </w:rPr>
        <w:t>v</w:t>
      </w:r>
      <w:r w:rsidRPr="00E6266D">
        <w:rPr>
          <w:spacing w:val="-1"/>
          <w:sz w:val="24"/>
          <w:szCs w:val="24"/>
        </w:rPr>
        <w:t>e</w:t>
      </w:r>
      <w:r w:rsidRPr="00E6266D">
        <w:rPr>
          <w:sz w:val="24"/>
          <w:szCs w:val="24"/>
        </w:rPr>
        <w:t>lop</w:t>
      </w:r>
      <w:r w:rsidRPr="00E6266D">
        <w:rPr>
          <w:spacing w:val="1"/>
          <w:sz w:val="24"/>
          <w:szCs w:val="24"/>
        </w:rPr>
        <w:t>m</w:t>
      </w:r>
      <w:r w:rsidRPr="00E6266D">
        <w:rPr>
          <w:spacing w:val="-1"/>
          <w:sz w:val="24"/>
          <w:szCs w:val="24"/>
        </w:rPr>
        <w:t>e</w:t>
      </w:r>
      <w:r w:rsidRPr="00E6266D">
        <w:rPr>
          <w:sz w:val="24"/>
          <w:szCs w:val="24"/>
        </w:rPr>
        <w:t xml:space="preserve">nt. </w:t>
      </w:r>
      <w:r w:rsidRPr="00E6266D">
        <w:rPr>
          <w:spacing w:val="2"/>
          <w:sz w:val="24"/>
          <w:szCs w:val="24"/>
        </w:rPr>
        <w:t xml:space="preserve"> </w:t>
      </w:r>
    </w:p>
    <w:p w:rsidR="00C21728" w:rsidRDefault="00C21728">
      <w:pPr>
        <w:spacing w:before="16" w:line="260" w:lineRule="exact"/>
        <w:rPr>
          <w:sz w:val="26"/>
          <w:szCs w:val="26"/>
        </w:rPr>
      </w:pPr>
    </w:p>
    <w:p w:rsidR="00C21728" w:rsidRDefault="008A4B75">
      <w:pPr>
        <w:ind w:left="100" w:right="152"/>
        <w:rPr>
          <w:sz w:val="24"/>
          <w:szCs w:val="24"/>
        </w:rPr>
      </w:pPr>
      <w:r>
        <w:rPr>
          <w:spacing w:val="1"/>
          <w:sz w:val="24"/>
          <w:szCs w:val="24"/>
        </w:rPr>
        <w:t>P</w:t>
      </w:r>
      <w:r>
        <w:rPr>
          <w:spacing w:val="-1"/>
          <w:sz w:val="24"/>
          <w:szCs w:val="24"/>
        </w:rPr>
        <w:t>e</w:t>
      </w:r>
      <w:r>
        <w:rPr>
          <w:sz w:val="24"/>
          <w:szCs w:val="24"/>
        </w:rPr>
        <w:t xml:space="preserve">r </w:t>
      </w:r>
      <w:r>
        <w:rPr>
          <w:spacing w:val="1"/>
          <w:sz w:val="24"/>
          <w:szCs w:val="24"/>
        </w:rPr>
        <w:t>S</w:t>
      </w:r>
      <w:r>
        <w:rPr>
          <w:spacing w:val="-1"/>
          <w:sz w:val="24"/>
          <w:szCs w:val="24"/>
        </w:rPr>
        <w:t>e</w:t>
      </w:r>
      <w:r>
        <w:rPr>
          <w:sz w:val="24"/>
          <w:szCs w:val="24"/>
        </w:rPr>
        <w:t>n</w:t>
      </w:r>
      <w:r>
        <w:rPr>
          <w:spacing w:val="-1"/>
          <w:sz w:val="24"/>
          <w:szCs w:val="24"/>
        </w:rPr>
        <w:t>a</w:t>
      </w:r>
      <w:r>
        <w:rPr>
          <w:sz w:val="24"/>
          <w:szCs w:val="24"/>
        </w:rPr>
        <w:t>te</w:t>
      </w:r>
      <w:r>
        <w:rPr>
          <w:spacing w:val="2"/>
          <w:sz w:val="24"/>
          <w:szCs w:val="24"/>
        </w:rPr>
        <w:t xml:space="preserve"> </w:t>
      </w:r>
      <w:r>
        <w:rPr>
          <w:spacing w:val="-2"/>
          <w:sz w:val="24"/>
          <w:szCs w:val="24"/>
        </w:rPr>
        <w:t>B</w:t>
      </w:r>
      <w:r>
        <w:rPr>
          <w:sz w:val="24"/>
          <w:szCs w:val="24"/>
        </w:rPr>
        <w:t>i</w:t>
      </w:r>
      <w:r>
        <w:rPr>
          <w:spacing w:val="1"/>
          <w:sz w:val="24"/>
          <w:szCs w:val="24"/>
        </w:rPr>
        <w:t>l</w:t>
      </w:r>
      <w:r>
        <w:rPr>
          <w:sz w:val="24"/>
          <w:szCs w:val="24"/>
        </w:rPr>
        <w:t>l</w:t>
      </w:r>
      <w:r>
        <w:rPr>
          <w:spacing w:val="1"/>
          <w:sz w:val="24"/>
          <w:szCs w:val="24"/>
        </w:rPr>
        <w:t xml:space="preserve"> </w:t>
      </w:r>
      <w:r>
        <w:rPr>
          <w:sz w:val="24"/>
          <w:szCs w:val="24"/>
        </w:rPr>
        <w:t>(S</w:t>
      </w:r>
      <w:r>
        <w:rPr>
          <w:spacing w:val="-1"/>
          <w:sz w:val="24"/>
          <w:szCs w:val="24"/>
        </w:rPr>
        <w:t>B</w:t>
      </w:r>
      <w:r>
        <w:rPr>
          <w:sz w:val="24"/>
          <w:szCs w:val="24"/>
        </w:rPr>
        <w:t>) 7</w:t>
      </w:r>
      <w:r>
        <w:rPr>
          <w:spacing w:val="-1"/>
          <w:sz w:val="24"/>
          <w:szCs w:val="24"/>
        </w:rPr>
        <w:t>4</w:t>
      </w:r>
      <w:r>
        <w:rPr>
          <w:sz w:val="24"/>
          <w:szCs w:val="24"/>
        </w:rPr>
        <w:t xml:space="preserve">, </w:t>
      </w:r>
      <w:r>
        <w:rPr>
          <w:spacing w:val="3"/>
          <w:sz w:val="24"/>
          <w:szCs w:val="24"/>
        </w:rPr>
        <w:t>t</w:t>
      </w:r>
      <w:r>
        <w:rPr>
          <w:sz w:val="24"/>
          <w:szCs w:val="24"/>
        </w:rPr>
        <w:t>h</w:t>
      </w:r>
      <w:r>
        <w:rPr>
          <w:spacing w:val="-1"/>
          <w:sz w:val="24"/>
          <w:szCs w:val="24"/>
        </w:rPr>
        <w:t>e</w:t>
      </w:r>
      <w:r>
        <w:rPr>
          <w:sz w:val="24"/>
          <w:szCs w:val="24"/>
        </w:rPr>
        <w:t>re</w:t>
      </w:r>
      <w:r>
        <w:rPr>
          <w:spacing w:val="-2"/>
          <w:sz w:val="24"/>
          <w:szCs w:val="24"/>
        </w:rPr>
        <w:t xml:space="preserve"> </w:t>
      </w:r>
      <w:r>
        <w:rPr>
          <w:sz w:val="24"/>
          <w:szCs w:val="24"/>
        </w:rPr>
        <w:t xml:space="preserve">is a </w:t>
      </w:r>
      <w:r>
        <w:rPr>
          <w:spacing w:val="1"/>
          <w:sz w:val="24"/>
          <w:szCs w:val="24"/>
        </w:rPr>
        <w:t>r</w:t>
      </w:r>
      <w:r>
        <w:rPr>
          <w:spacing w:val="-1"/>
          <w:sz w:val="24"/>
          <w:szCs w:val="24"/>
        </w:rPr>
        <w:t>e</w:t>
      </w:r>
      <w:r>
        <w:rPr>
          <w:sz w:val="24"/>
          <w:szCs w:val="24"/>
        </w:rPr>
        <w:t>quir</w:t>
      </w:r>
      <w:r>
        <w:rPr>
          <w:spacing w:val="-1"/>
          <w:sz w:val="24"/>
          <w:szCs w:val="24"/>
        </w:rPr>
        <w:t>e</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 xml:space="preserve">that </w:t>
      </w:r>
      <w:r>
        <w:rPr>
          <w:spacing w:val="-1"/>
          <w:sz w:val="24"/>
          <w:szCs w:val="24"/>
        </w:rPr>
        <w:t>a</w:t>
      </w:r>
      <w:r>
        <w:rPr>
          <w:spacing w:val="2"/>
          <w:sz w:val="24"/>
          <w:szCs w:val="24"/>
        </w:rPr>
        <w:t>n</w:t>
      </w:r>
      <w:r>
        <w:rPr>
          <w:sz w:val="24"/>
          <w:szCs w:val="24"/>
        </w:rPr>
        <w:t>y</w:t>
      </w:r>
      <w:r>
        <w:rPr>
          <w:spacing w:val="-5"/>
          <w:sz w:val="24"/>
          <w:szCs w:val="24"/>
        </w:rPr>
        <w:t xml:space="preserve"> </w:t>
      </w:r>
      <w:r>
        <w:rPr>
          <w:spacing w:val="2"/>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1"/>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z w:val="24"/>
          <w:szCs w:val="24"/>
        </w:rPr>
        <w:t>iv</w:t>
      </w:r>
      <w:r>
        <w:rPr>
          <w:spacing w:val="1"/>
          <w:sz w:val="24"/>
          <w:szCs w:val="24"/>
        </w:rPr>
        <w:t>i</w:t>
      </w:r>
      <w:r>
        <w:rPr>
          <w:sz w:val="24"/>
          <w:szCs w:val="24"/>
        </w:rPr>
        <w:t>ng</w:t>
      </w:r>
      <w:r>
        <w:rPr>
          <w:spacing w:val="-2"/>
          <w:sz w:val="24"/>
          <w:szCs w:val="24"/>
        </w:rPr>
        <w:t xml:space="preserve"> </w:t>
      </w:r>
      <w:r>
        <w:rPr>
          <w:spacing w:val="-1"/>
          <w:sz w:val="24"/>
          <w:szCs w:val="24"/>
        </w:rPr>
        <w:t>f</w:t>
      </w:r>
      <w:r>
        <w:rPr>
          <w:sz w:val="24"/>
          <w:szCs w:val="24"/>
        </w:rPr>
        <w:t>unds th</w:t>
      </w:r>
      <w:r>
        <w:rPr>
          <w:spacing w:val="-1"/>
          <w:sz w:val="24"/>
          <w:szCs w:val="24"/>
        </w:rPr>
        <w:t>r</w:t>
      </w:r>
      <w:r>
        <w:rPr>
          <w:sz w:val="24"/>
          <w:szCs w:val="24"/>
        </w:rPr>
        <w:t>o</w:t>
      </w:r>
      <w:r>
        <w:rPr>
          <w:spacing w:val="2"/>
          <w:sz w:val="24"/>
          <w:szCs w:val="24"/>
        </w:rPr>
        <w:t>u</w:t>
      </w:r>
      <w:r>
        <w:rPr>
          <w:spacing w:val="-2"/>
          <w:sz w:val="24"/>
          <w:szCs w:val="24"/>
        </w:rPr>
        <w:t>g</w:t>
      </w:r>
      <w:r>
        <w:rPr>
          <w:sz w:val="24"/>
          <w:szCs w:val="24"/>
        </w:rPr>
        <w:t>h a</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ot</w:t>
      </w:r>
      <w:r>
        <w:rPr>
          <w:spacing w:val="1"/>
          <w:sz w:val="24"/>
          <w:szCs w:val="24"/>
        </w:rPr>
        <w:t>i</w:t>
      </w:r>
      <w:r>
        <w:rPr>
          <w:spacing w:val="-1"/>
          <w:sz w:val="24"/>
          <w:szCs w:val="24"/>
        </w:rPr>
        <w:t>a</w:t>
      </w:r>
      <w:r>
        <w:rPr>
          <w:sz w:val="24"/>
          <w:szCs w:val="24"/>
        </w:rPr>
        <w:t xml:space="preserve">ted </w:t>
      </w:r>
      <w:r>
        <w:rPr>
          <w:spacing w:val="1"/>
          <w:sz w:val="24"/>
          <w:szCs w:val="24"/>
        </w:rPr>
        <w:t>r</w:t>
      </w:r>
      <w:r>
        <w:rPr>
          <w:spacing w:val="-1"/>
          <w:sz w:val="24"/>
          <w:szCs w:val="24"/>
        </w:rPr>
        <w:t>a</w:t>
      </w:r>
      <w:r>
        <w:rPr>
          <w:sz w:val="24"/>
          <w:szCs w:val="24"/>
        </w:rPr>
        <w:t xml:space="preserve">te </w:t>
      </w:r>
      <w:r>
        <w:rPr>
          <w:spacing w:val="1"/>
          <w:sz w:val="24"/>
          <w:szCs w:val="24"/>
        </w:rPr>
        <w:t>c</w:t>
      </w:r>
      <w:r>
        <w:rPr>
          <w:spacing w:val="-1"/>
          <w:sz w:val="24"/>
          <w:szCs w:val="24"/>
        </w:rPr>
        <w:t>a</w:t>
      </w:r>
      <w:r>
        <w:rPr>
          <w:sz w:val="24"/>
          <w:szCs w:val="24"/>
        </w:rPr>
        <w:t xml:space="preserve">nnot </w:t>
      </w:r>
      <w:r>
        <w:rPr>
          <w:spacing w:val="2"/>
          <w:sz w:val="24"/>
          <w:szCs w:val="24"/>
        </w:rPr>
        <w:t>a</w:t>
      </w:r>
      <w:r>
        <w:rPr>
          <w:sz w:val="24"/>
          <w:szCs w:val="24"/>
        </w:rPr>
        <w:t>l</w:t>
      </w:r>
      <w:r>
        <w:rPr>
          <w:spacing w:val="1"/>
          <w:sz w:val="24"/>
          <w:szCs w:val="24"/>
        </w:rPr>
        <w:t>l</w:t>
      </w:r>
      <w:r>
        <w:rPr>
          <w:sz w:val="24"/>
          <w:szCs w:val="24"/>
        </w:rPr>
        <w:t>o</w:t>
      </w:r>
      <w:r>
        <w:rPr>
          <w:spacing w:val="-1"/>
          <w:sz w:val="24"/>
          <w:szCs w:val="24"/>
        </w:rPr>
        <w:t>ca</w:t>
      </w:r>
      <w:r>
        <w:rPr>
          <w:sz w:val="24"/>
          <w:szCs w:val="24"/>
        </w:rPr>
        <w:t>te mo</w:t>
      </w:r>
      <w:r>
        <w:rPr>
          <w:spacing w:val="-1"/>
          <w:sz w:val="24"/>
          <w:szCs w:val="24"/>
        </w:rPr>
        <w:t>r</w:t>
      </w:r>
      <w:r>
        <w:rPr>
          <w:sz w:val="24"/>
          <w:szCs w:val="24"/>
        </w:rPr>
        <w:t>e</w:t>
      </w:r>
      <w:r>
        <w:rPr>
          <w:spacing w:val="-1"/>
          <w:sz w:val="24"/>
          <w:szCs w:val="24"/>
        </w:rPr>
        <w:t xml:space="preserve"> </w:t>
      </w:r>
      <w:r>
        <w:rPr>
          <w:sz w:val="24"/>
          <w:szCs w:val="24"/>
        </w:rPr>
        <w:t>than 1</w:t>
      </w:r>
      <w:r>
        <w:rPr>
          <w:spacing w:val="2"/>
          <w:sz w:val="24"/>
          <w:szCs w:val="24"/>
        </w:rPr>
        <w:t>5</w:t>
      </w:r>
      <w:r>
        <w:rPr>
          <w:sz w:val="24"/>
          <w:szCs w:val="24"/>
        </w:rPr>
        <w:t>%</w:t>
      </w:r>
      <w:r>
        <w:rPr>
          <w:spacing w:val="-1"/>
          <w:sz w:val="24"/>
          <w:szCs w:val="24"/>
        </w:rPr>
        <w:t xml:space="preserve"> </w:t>
      </w:r>
      <w:r>
        <w:rPr>
          <w:sz w:val="24"/>
          <w:szCs w:val="24"/>
        </w:rPr>
        <w:t>of</w:t>
      </w:r>
      <w:r>
        <w:rPr>
          <w:spacing w:val="1"/>
          <w:sz w:val="24"/>
          <w:szCs w:val="24"/>
        </w:rPr>
        <w:t xml:space="preserve"> </w:t>
      </w:r>
      <w:r>
        <w:rPr>
          <w:spacing w:val="-1"/>
          <w:sz w:val="24"/>
          <w:szCs w:val="24"/>
        </w:rPr>
        <w:t>rece</w:t>
      </w:r>
      <w:r>
        <w:rPr>
          <w:sz w:val="24"/>
          <w:szCs w:val="24"/>
        </w:rPr>
        <w:t>i</w:t>
      </w:r>
      <w:r>
        <w:rPr>
          <w:spacing w:val="3"/>
          <w:sz w:val="24"/>
          <w:szCs w:val="24"/>
        </w:rPr>
        <w:t>v</w:t>
      </w:r>
      <w:r>
        <w:rPr>
          <w:spacing w:val="-1"/>
          <w:sz w:val="24"/>
          <w:szCs w:val="24"/>
        </w:rPr>
        <w:t>e</w:t>
      </w:r>
      <w:r>
        <w:rPr>
          <w:sz w:val="24"/>
          <w:szCs w:val="24"/>
        </w:rPr>
        <w:t>d r</w:t>
      </w:r>
      <w:r>
        <w:rPr>
          <w:spacing w:val="-2"/>
          <w:sz w:val="24"/>
          <w:szCs w:val="24"/>
        </w:rPr>
        <w:t>e</w:t>
      </w:r>
      <w:r>
        <w:rPr>
          <w:spacing w:val="2"/>
          <w:sz w:val="24"/>
          <w:szCs w:val="24"/>
        </w:rPr>
        <w:t>v</w:t>
      </w:r>
      <w:r>
        <w:rPr>
          <w:spacing w:val="-1"/>
          <w:sz w:val="24"/>
          <w:szCs w:val="24"/>
        </w:rPr>
        <w:t>e</w:t>
      </w:r>
      <w:r>
        <w:rPr>
          <w:sz w:val="24"/>
          <w:szCs w:val="24"/>
        </w:rPr>
        <w:t>nue</w:t>
      </w:r>
      <w:r>
        <w:rPr>
          <w:spacing w:val="-1"/>
          <w:sz w:val="24"/>
          <w:szCs w:val="24"/>
        </w:rPr>
        <w:t xml:space="preserve"> </w:t>
      </w:r>
      <w:r>
        <w:rPr>
          <w:sz w:val="24"/>
          <w:szCs w:val="24"/>
        </w:rPr>
        <w:t>to</w:t>
      </w:r>
      <w:r>
        <w:rPr>
          <w:spacing w:val="2"/>
          <w:sz w:val="24"/>
          <w:szCs w:val="24"/>
        </w:rPr>
        <w:t>w</w:t>
      </w:r>
      <w:r>
        <w:rPr>
          <w:spacing w:val="-1"/>
          <w:sz w:val="24"/>
          <w:szCs w:val="24"/>
        </w:rPr>
        <w:t>a</w:t>
      </w:r>
      <w:r>
        <w:rPr>
          <w:sz w:val="24"/>
          <w:szCs w:val="24"/>
        </w:rPr>
        <w:t>r</w:t>
      </w:r>
      <w:r>
        <w:rPr>
          <w:spacing w:val="1"/>
          <w:sz w:val="24"/>
          <w:szCs w:val="24"/>
        </w:rPr>
        <w:t>d</w:t>
      </w:r>
      <w:r>
        <w:rPr>
          <w:sz w:val="24"/>
          <w:szCs w:val="24"/>
        </w:rPr>
        <w:t>s administr</w:t>
      </w:r>
      <w:r>
        <w:rPr>
          <w:spacing w:val="-1"/>
          <w:sz w:val="24"/>
          <w:szCs w:val="24"/>
        </w:rPr>
        <w:t>a</w:t>
      </w:r>
      <w:r>
        <w:rPr>
          <w:sz w:val="24"/>
          <w:szCs w:val="24"/>
        </w:rPr>
        <w:t>t</w:t>
      </w:r>
      <w:r>
        <w:rPr>
          <w:spacing w:val="1"/>
          <w:sz w:val="24"/>
          <w:szCs w:val="24"/>
        </w:rPr>
        <w:t>i</w:t>
      </w:r>
      <w:r>
        <w:rPr>
          <w:sz w:val="24"/>
          <w:szCs w:val="24"/>
        </w:rPr>
        <w:t xml:space="preserve">ve </w:t>
      </w:r>
      <w:r>
        <w:rPr>
          <w:spacing w:val="-1"/>
          <w:sz w:val="24"/>
          <w:szCs w:val="24"/>
        </w:rPr>
        <w:t>c</w:t>
      </w:r>
      <w:r>
        <w:rPr>
          <w:sz w:val="24"/>
          <w:szCs w:val="24"/>
        </w:rPr>
        <w:t>ost</w:t>
      </w:r>
      <w:r>
        <w:rPr>
          <w:spacing w:val="1"/>
          <w:sz w:val="24"/>
          <w:szCs w:val="24"/>
        </w:rPr>
        <w:t>s</w:t>
      </w:r>
      <w:r>
        <w:rPr>
          <w:sz w:val="24"/>
          <w:szCs w:val="24"/>
        </w:rPr>
        <w:t>. This r</w:t>
      </w:r>
      <w:r>
        <w:rPr>
          <w:spacing w:val="-1"/>
          <w:sz w:val="24"/>
          <w:szCs w:val="24"/>
        </w:rPr>
        <w:t>e</w:t>
      </w:r>
      <w:r>
        <w:rPr>
          <w:sz w:val="24"/>
          <w:szCs w:val="24"/>
        </w:rPr>
        <w:t>quir</w:t>
      </w:r>
      <w:r>
        <w:rPr>
          <w:spacing w:val="-1"/>
          <w:sz w:val="24"/>
          <w:szCs w:val="24"/>
        </w:rPr>
        <w:t>e</w:t>
      </w:r>
      <w:r>
        <w:rPr>
          <w:sz w:val="24"/>
          <w:szCs w:val="24"/>
        </w:rPr>
        <w:t xml:space="preserve">ment </w:t>
      </w:r>
      <w:r>
        <w:rPr>
          <w:spacing w:val="3"/>
          <w:sz w:val="24"/>
          <w:szCs w:val="24"/>
        </w:rPr>
        <w:t>i</w:t>
      </w:r>
      <w:r>
        <w:rPr>
          <w:sz w:val="24"/>
          <w:szCs w:val="24"/>
        </w:rPr>
        <w:t>s to be</w:t>
      </w:r>
      <w:r>
        <w:rPr>
          <w:spacing w:val="-1"/>
          <w:sz w:val="24"/>
          <w:szCs w:val="24"/>
        </w:rPr>
        <w:t xml:space="preserve"> f</w:t>
      </w:r>
      <w:r>
        <w:rPr>
          <w:sz w:val="24"/>
          <w:szCs w:val="24"/>
        </w:rPr>
        <w:t>und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the s</w:t>
      </w:r>
      <w:r>
        <w:rPr>
          <w:spacing w:val="1"/>
          <w:sz w:val="24"/>
          <w:szCs w:val="24"/>
        </w:rPr>
        <w:t>er</w:t>
      </w:r>
      <w:r>
        <w:rPr>
          <w:sz w:val="24"/>
          <w:szCs w:val="24"/>
        </w:rPr>
        <w:t>vice</w:t>
      </w:r>
      <w:r>
        <w:rPr>
          <w:spacing w:val="-1"/>
          <w:sz w:val="24"/>
          <w:szCs w:val="24"/>
        </w:rPr>
        <w:t xml:space="preserve"> </w:t>
      </w:r>
      <w:r>
        <w:rPr>
          <w:sz w:val="24"/>
          <w:szCs w:val="24"/>
        </w:rPr>
        <w:t>pro</w:t>
      </w:r>
      <w:r>
        <w:rPr>
          <w:spacing w:val="-1"/>
          <w:sz w:val="24"/>
          <w:szCs w:val="24"/>
        </w:rPr>
        <w:t>v</w:t>
      </w:r>
      <w:r>
        <w:rPr>
          <w:sz w:val="24"/>
          <w:szCs w:val="24"/>
        </w:rPr>
        <w:t>ide</w:t>
      </w:r>
      <w:r>
        <w:rPr>
          <w:spacing w:val="-1"/>
          <w:sz w:val="24"/>
          <w:szCs w:val="24"/>
        </w:rPr>
        <w:t>r</w:t>
      </w:r>
      <w:r>
        <w:rPr>
          <w:sz w:val="24"/>
          <w:szCs w:val="24"/>
        </w:rPr>
        <w:t xml:space="preserve">.  </w:t>
      </w:r>
      <w:r>
        <w:rPr>
          <w:spacing w:val="1"/>
          <w:sz w:val="24"/>
          <w:szCs w:val="24"/>
        </w:rPr>
        <w:t>P</w:t>
      </w:r>
      <w:r>
        <w:rPr>
          <w:sz w:val="24"/>
          <w:szCs w:val="24"/>
        </w:rPr>
        <w:t>l</w:t>
      </w:r>
      <w:r>
        <w:rPr>
          <w:spacing w:val="2"/>
          <w:sz w:val="24"/>
          <w:szCs w:val="24"/>
        </w:rPr>
        <w:t>e</w:t>
      </w:r>
      <w:r>
        <w:rPr>
          <w:spacing w:val="-1"/>
          <w:sz w:val="24"/>
          <w:szCs w:val="24"/>
        </w:rPr>
        <w:t>a</w:t>
      </w:r>
      <w:r>
        <w:rPr>
          <w:sz w:val="24"/>
          <w:szCs w:val="24"/>
        </w:rPr>
        <w:t>se</w:t>
      </w:r>
      <w:r>
        <w:rPr>
          <w:spacing w:val="-1"/>
          <w:sz w:val="24"/>
          <w:szCs w:val="24"/>
        </w:rPr>
        <w:t xml:space="preserve"> </w:t>
      </w:r>
      <w:r>
        <w:rPr>
          <w:spacing w:val="1"/>
          <w:sz w:val="24"/>
          <w:szCs w:val="24"/>
        </w:rPr>
        <w:t>r</w:t>
      </w:r>
      <w:r>
        <w:rPr>
          <w:spacing w:val="-1"/>
          <w:sz w:val="24"/>
          <w:szCs w:val="24"/>
        </w:rPr>
        <w:t>e</w:t>
      </w:r>
      <w:r>
        <w:rPr>
          <w:spacing w:val="1"/>
          <w:sz w:val="24"/>
          <w:szCs w:val="24"/>
        </w:rPr>
        <w:t>f</w:t>
      </w:r>
      <w:r>
        <w:rPr>
          <w:spacing w:val="-1"/>
          <w:sz w:val="24"/>
          <w:szCs w:val="24"/>
        </w:rPr>
        <w:t>e</w:t>
      </w:r>
      <w:r>
        <w:rPr>
          <w:sz w:val="24"/>
          <w:szCs w:val="24"/>
        </w:rPr>
        <w:t>r to SB</w:t>
      </w:r>
      <w:r>
        <w:rPr>
          <w:spacing w:val="-2"/>
          <w:sz w:val="24"/>
          <w:szCs w:val="24"/>
        </w:rPr>
        <w:t xml:space="preserve"> </w:t>
      </w:r>
      <w:r>
        <w:rPr>
          <w:sz w:val="24"/>
          <w:szCs w:val="24"/>
        </w:rPr>
        <w:t>74 f</w:t>
      </w:r>
      <w:r>
        <w:rPr>
          <w:spacing w:val="-1"/>
          <w:sz w:val="24"/>
          <w:szCs w:val="24"/>
        </w:rPr>
        <w:t>o</w:t>
      </w:r>
      <w:r>
        <w:rPr>
          <w:sz w:val="24"/>
          <w:szCs w:val="24"/>
        </w:rPr>
        <w:t>r m</w:t>
      </w:r>
      <w:r>
        <w:rPr>
          <w:spacing w:val="2"/>
          <w:sz w:val="24"/>
          <w:szCs w:val="24"/>
        </w:rPr>
        <w:t>o</w:t>
      </w:r>
      <w:r>
        <w:rPr>
          <w:sz w:val="24"/>
          <w:szCs w:val="24"/>
        </w:rPr>
        <w:t>re info</w:t>
      </w:r>
      <w:r>
        <w:rPr>
          <w:spacing w:val="-1"/>
          <w:sz w:val="24"/>
          <w:szCs w:val="24"/>
        </w:rPr>
        <w:t>r</w:t>
      </w:r>
      <w:r>
        <w:rPr>
          <w:sz w:val="24"/>
          <w:szCs w:val="24"/>
        </w:rPr>
        <w:t xml:space="preserve">mation.  A link </w:t>
      </w:r>
      <w:r>
        <w:rPr>
          <w:spacing w:val="1"/>
          <w:sz w:val="24"/>
          <w:szCs w:val="24"/>
        </w:rPr>
        <w:t>t</w:t>
      </w:r>
      <w:r>
        <w:rPr>
          <w:sz w:val="24"/>
          <w:szCs w:val="24"/>
        </w:rPr>
        <w:t>o th</w:t>
      </w:r>
      <w:r>
        <w:rPr>
          <w:spacing w:val="1"/>
          <w:sz w:val="24"/>
          <w:szCs w:val="24"/>
        </w:rPr>
        <w:t>i</w:t>
      </w:r>
      <w:r>
        <w:rPr>
          <w:sz w:val="24"/>
          <w:szCs w:val="24"/>
        </w:rPr>
        <w:t>s is</w:t>
      </w:r>
      <w:r>
        <w:rPr>
          <w:spacing w:val="1"/>
          <w:sz w:val="24"/>
          <w:szCs w:val="24"/>
        </w:rPr>
        <w:t xml:space="preserve"> </w:t>
      </w:r>
      <w:r>
        <w:rPr>
          <w:sz w:val="24"/>
          <w:szCs w:val="24"/>
        </w:rPr>
        <w:t>on the R</w:t>
      </w:r>
      <w:r>
        <w:rPr>
          <w:spacing w:val="1"/>
          <w:sz w:val="24"/>
          <w:szCs w:val="24"/>
        </w:rPr>
        <w:t>C</w:t>
      </w:r>
      <w:r>
        <w:rPr>
          <w:sz w:val="24"/>
          <w:szCs w:val="24"/>
        </w:rPr>
        <w:t>EB</w:t>
      </w:r>
      <w:r>
        <w:rPr>
          <w:spacing w:val="-2"/>
          <w:sz w:val="24"/>
          <w:szCs w:val="24"/>
        </w:rPr>
        <w:t xml:space="preserve"> </w:t>
      </w:r>
      <w:r>
        <w:rPr>
          <w:sz w:val="24"/>
          <w:szCs w:val="24"/>
        </w:rPr>
        <w:t>w</w:t>
      </w:r>
      <w:r>
        <w:rPr>
          <w:spacing w:val="-1"/>
          <w:sz w:val="24"/>
          <w:szCs w:val="24"/>
        </w:rPr>
        <w:t>e</w:t>
      </w:r>
      <w:r>
        <w:rPr>
          <w:sz w:val="24"/>
          <w:szCs w:val="24"/>
        </w:rPr>
        <w:t>bsi</w:t>
      </w:r>
      <w:r>
        <w:rPr>
          <w:spacing w:val="1"/>
          <w:sz w:val="24"/>
          <w:szCs w:val="24"/>
        </w:rPr>
        <w:t>t</w:t>
      </w:r>
      <w:r>
        <w:rPr>
          <w:spacing w:val="-1"/>
          <w:sz w:val="24"/>
          <w:szCs w:val="24"/>
        </w:rPr>
        <w:t>e</w:t>
      </w:r>
      <w:r>
        <w:rPr>
          <w:sz w:val="24"/>
          <w:szCs w:val="24"/>
        </w:rPr>
        <w:t>,</w:t>
      </w:r>
      <w:r>
        <w:rPr>
          <w:spacing w:val="2"/>
          <w:sz w:val="24"/>
          <w:szCs w:val="24"/>
        </w:rPr>
        <w:t xml:space="preserve"> </w:t>
      </w:r>
      <w:hyperlink r:id="rId8">
        <w:r>
          <w:rPr>
            <w:sz w:val="24"/>
            <w:szCs w:val="24"/>
            <w:u w:val="single" w:color="000000"/>
          </w:rPr>
          <w:t>w</w:t>
        </w:r>
        <w:r>
          <w:rPr>
            <w:spacing w:val="-1"/>
            <w:sz w:val="24"/>
            <w:szCs w:val="24"/>
            <w:u w:val="single" w:color="000000"/>
          </w:rPr>
          <w:t>w</w:t>
        </w:r>
        <w:r>
          <w:rPr>
            <w:sz w:val="24"/>
            <w:szCs w:val="24"/>
            <w:u w:val="single" w:color="000000"/>
          </w:rPr>
          <w:t>w.</w:t>
        </w:r>
        <w:r>
          <w:rPr>
            <w:spacing w:val="1"/>
            <w:sz w:val="24"/>
            <w:szCs w:val="24"/>
            <w:u w:val="single" w:color="000000"/>
          </w:rPr>
          <w:t>r</w:t>
        </w:r>
        <w:r>
          <w:rPr>
            <w:spacing w:val="-1"/>
            <w:sz w:val="24"/>
            <w:szCs w:val="24"/>
            <w:u w:val="single" w:color="000000"/>
          </w:rPr>
          <w:t>ce</w:t>
        </w:r>
        <w:r>
          <w:rPr>
            <w:sz w:val="24"/>
            <w:szCs w:val="24"/>
            <w:u w:val="single" w:color="000000"/>
          </w:rPr>
          <w:t>b.o</w:t>
        </w:r>
        <w:r>
          <w:rPr>
            <w:spacing w:val="1"/>
            <w:sz w:val="24"/>
            <w:szCs w:val="24"/>
            <w:u w:val="single" w:color="000000"/>
          </w:rPr>
          <w:t>r</w:t>
        </w:r>
        <w:r>
          <w:rPr>
            <w:spacing w:val="-2"/>
            <w:sz w:val="24"/>
            <w:szCs w:val="24"/>
            <w:u w:val="single" w:color="000000"/>
          </w:rPr>
          <w:t>g</w:t>
        </w:r>
      </w:hyperlink>
      <w:r>
        <w:rPr>
          <w:sz w:val="24"/>
          <w:szCs w:val="24"/>
        </w:rPr>
        <w:t>.</w:t>
      </w:r>
    </w:p>
    <w:p w:rsidR="00C21728" w:rsidRDefault="00C21728">
      <w:pPr>
        <w:spacing w:before="16" w:line="260" w:lineRule="exact"/>
        <w:rPr>
          <w:sz w:val="26"/>
          <w:szCs w:val="26"/>
        </w:rPr>
      </w:pPr>
    </w:p>
    <w:p w:rsidR="00C21728" w:rsidRDefault="008A4B75">
      <w:pPr>
        <w:ind w:left="100" w:right="162"/>
        <w:rPr>
          <w:sz w:val="24"/>
          <w:szCs w:val="24"/>
        </w:rPr>
      </w:pPr>
      <w:r>
        <w:rPr>
          <w:sz w:val="24"/>
          <w:szCs w:val="24"/>
        </w:rPr>
        <w:t>Also, provid</w:t>
      </w:r>
      <w:r>
        <w:rPr>
          <w:spacing w:val="-1"/>
          <w:sz w:val="24"/>
          <w:szCs w:val="24"/>
        </w:rPr>
        <w:t>e</w:t>
      </w:r>
      <w:r>
        <w:rPr>
          <w:sz w:val="24"/>
          <w:szCs w:val="24"/>
        </w:rPr>
        <w:t>rs re</w:t>
      </w:r>
      <w:r>
        <w:rPr>
          <w:spacing w:val="-1"/>
          <w:sz w:val="24"/>
          <w:szCs w:val="24"/>
        </w:rPr>
        <w:t>ce</w:t>
      </w:r>
      <w:r>
        <w:rPr>
          <w:sz w:val="24"/>
          <w:szCs w:val="24"/>
        </w:rPr>
        <w:t>iv</w:t>
      </w:r>
      <w:r>
        <w:rPr>
          <w:spacing w:val="1"/>
          <w:sz w:val="24"/>
          <w:szCs w:val="24"/>
        </w:rPr>
        <w:t>i</w:t>
      </w:r>
      <w:r>
        <w:rPr>
          <w:spacing w:val="2"/>
          <w:sz w:val="24"/>
          <w:szCs w:val="24"/>
        </w:rPr>
        <w:t>n</w:t>
      </w:r>
      <w:r>
        <w:rPr>
          <w:sz w:val="24"/>
          <w:szCs w:val="24"/>
        </w:rPr>
        <w:t>g more</w:t>
      </w:r>
      <w:r>
        <w:rPr>
          <w:spacing w:val="-1"/>
          <w:sz w:val="24"/>
          <w:szCs w:val="24"/>
        </w:rPr>
        <w:t xml:space="preserve"> </w:t>
      </w:r>
      <w:r>
        <w:rPr>
          <w:sz w:val="24"/>
          <w:szCs w:val="24"/>
        </w:rPr>
        <w:t>than $500,000 up to $2,000,000</w:t>
      </w:r>
      <w:r>
        <w:rPr>
          <w:spacing w:val="2"/>
          <w:sz w:val="24"/>
          <w:szCs w:val="24"/>
        </w:rPr>
        <w:t xml:space="preserve"> </w:t>
      </w:r>
      <w:r>
        <w:rPr>
          <w:sz w:val="24"/>
          <w:szCs w:val="24"/>
        </w:rPr>
        <w:t>in r</w:t>
      </w:r>
      <w:r>
        <w:rPr>
          <w:spacing w:val="-1"/>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w:t>
      </w:r>
      <w:r>
        <w:rPr>
          <w:spacing w:val="-1"/>
          <w:sz w:val="24"/>
          <w:szCs w:val="24"/>
        </w:rPr>
        <w:t>r</w:t>
      </w:r>
      <w:r>
        <w:rPr>
          <w:sz w:val="24"/>
          <w:szCs w:val="24"/>
        </w:rPr>
        <w:t>om R</w:t>
      </w:r>
      <w:r>
        <w:rPr>
          <w:spacing w:val="-1"/>
          <w:sz w:val="24"/>
          <w:szCs w:val="24"/>
        </w:rPr>
        <w:t>e</w:t>
      </w:r>
      <w:r>
        <w:rPr>
          <w:spacing w:val="-2"/>
          <w:sz w:val="24"/>
          <w:szCs w:val="24"/>
        </w:rPr>
        <w:t>g</w:t>
      </w:r>
      <w:r>
        <w:rPr>
          <w:sz w:val="24"/>
          <w:szCs w:val="24"/>
        </w:rPr>
        <w:t>io</w:t>
      </w:r>
      <w:r>
        <w:rPr>
          <w:spacing w:val="3"/>
          <w:sz w:val="24"/>
          <w:szCs w:val="24"/>
        </w:rPr>
        <w:t>n</w:t>
      </w:r>
      <w:r>
        <w:rPr>
          <w:spacing w:val="-1"/>
          <w:sz w:val="24"/>
          <w:szCs w:val="24"/>
        </w:rPr>
        <w:t>a</w:t>
      </w:r>
      <w:r>
        <w:rPr>
          <w:sz w:val="24"/>
          <w:szCs w:val="24"/>
        </w:rPr>
        <w:t xml:space="preserve">l </w:t>
      </w:r>
      <w:r>
        <w:rPr>
          <w:spacing w:val="1"/>
          <w:sz w:val="24"/>
          <w:szCs w:val="24"/>
        </w:rPr>
        <w:t>C</w:t>
      </w:r>
      <w:r>
        <w:rPr>
          <w:spacing w:val="-1"/>
          <w:sz w:val="24"/>
          <w:szCs w:val="24"/>
        </w:rPr>
        <w:t>e</w:t>
      </w:r>
      <w:r>
        <w:rPr>
          <w:sz w:val="24"/>
          <w:szCs w:val="24"/>
        </w:rPr>
        <w:t>nte</w:t>
      </w:r>
      <w:r>
        <w:rPr>
          <w:spacing w:val="-1"/>
          <w:sz w:val="24"/>
          <w:szCs w:val="24"/>
        </w:rPr>
        <w:t>r</w:t>
      </w:r>
      <w:r>
        <w:rPr>
          <w:sz w:val="24"/>
          <w:szCs w:val="24"/>
        </w:rPr>
        <w:t xml:space="preserve">s </w:t>
      </w:r>
      <w:r>
        <w:rPr>
          <w:spacing w:val="-1"/>
          <w:sz w:val="24"/>
          <w:szCs w:val="24"/>
        </w:rPr>
        <w:t>a</w:t>
      </w:r>
      <w:r>
        <w:rPr>
          <w:spacing w:val="1"/>
          <w:sz w:val="24"/>
          <w:szCs w:val="24"/>
        </w:rPr>
        <w:t>r</w:t>
      </w:r>
      <w:r>
        <w:rPr>
          <w:sz w:val="24"/>
          <w:szCs w:val="24"/>
        </w:rPr>
        <w:t>e</w:t>
      </w:r>
      <w:r>
        <w:rPr>
          <w:spacing w:val="-1"/>
          <w:sz w:val="24"/>
          <w:szCs w:val="24"/>
        </w:rPr>
        <w:t xml:space="preserve"> re</w:t>
      </w:r>
      <w:r>
        <w:rPr>
          <w:sz w:val="24"/>
          <w:szCs w:val="24"/>
        </w:rPr>
        <w:t>qui</w:t>
      </w:r>
      <w:r>
        <w:rPr>
          <w:spacing w:val="2"/>
          <w:sz w:val="24"/>
          <w:szCs w:val="24"/>
        </w:rPr>
        <w:t>r</w:t>
      </w:r>
      <w:r>
        <w:rPr>
          <w:spacing w:val="-1"/>
          <w:sz w:val="24"/>
          <w:szCs w:val="24"/>
        </w:rPr>
        <w:t>e</w:t>
      </w:r>
      <w:r>
        <w:rPr>
          <w:sz w:val="24"/>
          <w:szCs w:val="24"/>
        </w:rPr>
        <w:t xml:space="preserve">d to </w:t>
      </w:r>
      <w:r>
        <w:rPr>
          <w:spacing w:val="2"/>
          <w:sz w:val="24"/>
          <w:szCs w:val="24"/>
        </w:rPr>
        <w:t>c</w:t>
      </w:r>
      <w:r>
        <w:rPr>
          <w:sz w:val="24"/>
          <w:szCs w:val="24"/>
        </w:rPr>
        <w:t>ondu</w:t>
      </w:r>
      <w:r>
        <w:rPr>
          <w:spacing w:val="-1"/>
          <w:sz w:val="24"/>
          <w:szCs w:val="24"/>
        </w:rPr>
        <w:t>c</w:t>
      </w:r>
      <w:r>
        <w:rPr>
          <w:sz w:val="24"/>
          <w:szCs w:val="24"/>
        </w:rPr>
        <w:t>t an</w:t>
      </w:r>
      <w:r>
        <w:rPr>
          <w:spacing w:val="1"/>
          <w:sz w:val="24"/>
          <w:szCs w:val="24"/>
        </w:rPr>
        <w:t xml:space="preserve"> </w:t>
      </w:r>
      <w:r>
        <w:rPr>
          <w:spacing w:val="-1"/>
          <w:sz w:val="24"/>
          <w:szCs w:val="24"/>
        </w:rPr>
        <w:t>a</w:t>
      </w:r>
      <w:r>
        <w:rPr>
          <w:sz w:val="24"/>
          <w:szCs w:val="24"/>
        </w:rPr>
        <w:t>nnu</w:t>
      </w:r>
      <w:r>
        <w:rPr>
          <w:spacing w:val="-1"/>
          <w:sz w:val="24"/>
          <w:szCs w:val="24"/>
        </w:rPr>
        <w:t>a</w:t>
      </w:r>
      <w:r>
        <w:rPr>
          <w:sz w:val="24"/>
          <w:szCs w:val="24"/>
        </w:rPr>
        <w:t>l inde</w:t>
      </w:r>
      <w:r>
        <w:rPr>
          <w:spacing w:val="2"/>
          <w:sz w:val="24"/>
          <w:szCs w:val="24"/>
        </w:rPr>
        <w:t>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z w:val="24"/>
          <w:szCs w:val="24"/>
        </w:rPr>
        <w:t>n</w:t>
      </w:r>
      <w:r>
        <w:rPr>
          <w:spacing w:val="-1"/>
          <w:sz w:val="24"/>
          <w:szCs w:val="24"/>
        </w:rPr>
        <w:t>c</w:t>
      </w:r>
      <w:r>
        <w:rPr>
          <w:sz w:val="24"/>
          <w:szCs w:val="24"/>
        </w:rPr>
        <w:t xml:space="preserve">ial </w:t>
      </w:r>
      <w:r>
        <w:rPr>
          <w:spacing w:val="1"/>
          <w:sz w:val="24"/>
          <w:szCs w:val="24"/>
        </w:rPr>
        <w:t>r</w:t>
      </w:r>
      <w:r>
        <w:rPr>
          <w:spacing w:val="-1"/>
          <w:sz w:val="24"/>
          <w:szCs w:val="24"/>
        </w:rPr>
        <w:t>e</w:t>
      </w:r>
      <w:r>
        <w:rPr>
          <w:sz w:val="24"/>
          <w:szCs w:val="24"/>
        </w:rPr>
        <w:t>view or</w:t>
      </w:r>
      <w:r>
        <w:rPr>
          <w:spacing w:val="1"/>
          <w:sz w:val="24"/>
          <w:szCs w:val="24"/>
        </w:rPr>
        <w:t xml:space="preserve"> </w:t>
      </w:r>
      <w:r>
        <w:rPr>
          <w:sz w:val="24"/>
          <w:szCs w:val="24"/>
        </w:rPr>
        <w:t>indep</w:t>
      </w:r>
      <w:r>
        <w:rPr>
          <w:spacing w:val="-1"/>
          <w:sz w:val="24"/>
          <w:szCs w:val="24"/>
        </w:rPr>
        <w:t>e</w:t>
      </w:r>
      <w:r>
        <w:rPr>
          <w:sz w:val="24"/>
          <w:szCs w:val="24"/>
        </w:rPr>
        <w:t>nd</w:t>
      </w:r>
      <w:r>
        <w:rPr>
          <w:spacing w:val="-1"/>
          <w:sz w:val="24"/>
          <w:szCs w:val="24"/>
        </w:rPr>
        <w:t>e</w:t>
      </w:r>
      <w:r>
        <w:rPr>
          <w:sz w:val="24"/>
          <w:szCs w:val="24"/>
        </w:rPr>
        <w:t>nt fin</w:t>
      </w:r>
      <w:r>
        <w:rPr>
          <w:spacing w:val="-1"/>
          <w:sz w:val="24"/>
          <w:szCs w:val="24"/>
        </w:rPr>
        <w:t>a</w:t>
      </w:r>
      <w:r>
        <w:rPr>
          <w:spacing w:val="2"/>
          <w:sz w:val="24"/>
          <w:szCs w:val="24"/>
        </w:rPr>
        <w:t>n</w:t>
      </w:r>
      <w:r>
        <w:rPr>
          <w:spacing w:val="-1"/>
          <w:sz w:val="24"/>
          <w:szCs w:val="24"/>
        </w:rPr>
        <w:t>c</w:t>
      </w:r>
      <w:r>
        <w:rPr>
          <w:sz w:val="24"/>
          <w:szCs w:val="24"/>
        </w:rPr>
        <w:t xml:space="preserve">ial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t</w:t>
      </w:r>
      <w:r>
        <w:rPr>
          <w:sz w:val="24"/>
          <w:szCs w:val="24"/>
        </w:rPr>
        <w:t xml:space="preserve">o </w:t>
      </w:r>
      <w:r>
        <w:rPr>
          <w:spacing w:val="-2"/>
          <w:sz w:val="24"/>
          <w:szCs w:val="24"/>
        </w:rPr>
        <w:t>RC</w:t>
      </w:r>
      <w:r>
        <w:rPr>
          <w:sz w:val="24"/>
          <w:szCs w:val="24"/>
        </w:rPr>
        <w:t>E</w:t>
      </w:r>
      <w:r>
        <w:rPr>
          <w:spacing w:val="-1"/>
          <w:sz w:val="24"/>
          <w:szCs w:val="24"/>
        </w:rPr>
        <w:t>B</w:t>
      </w:r>
      <w:r>
        <w:rPr>
          <w:sz w:val="24"/>
          <w:szCs w:val="24"/>
        </w:rPr>
        <w:t xml:space="preserve">. </w:t>
      </w:r>
      <w:r>
        <w:rPr>
          <w:spacing w:val="2"/>
          <w:sz w:val="24"/>
          <w:szCs w:val="24"/>
        </w:rPr>
        <w:t xml:space="preserve"> </w:t>
      </w:r>
      <w:r>
        <w:rPr>
          <w:spacing w:val="-3"/>
          <w:sz w:val="24"/>
          <w:szCs w:val="24"/>
        </w:rPr>
        <w:t>I</w:t>
      </w:r>
      <w:r>
        <w:rPr>
          <w:sz w:val="24"/>
          <w:szCs w:val="24"/>
        </w:rPr>
        <w:t>f t</w:t>
      </w:r>
      <w:r>
        <w:rPr>
          <w:spacing w:val="2"/>
          <w:sz w:val="24"/>
          <w:szCs w:val="24"/>
        </w:rPr>
        <w:t>h</w:t>
      </w:r>
      <w:r>
        <w:rPr>
          <w:sz w:val="24"/>
          <w:szCs w:val="24"/>
        </w:rPr>
        <w:t>e</w:t>
      </w:r>
      <w:r>
        <w:rPr>
          <w:spacing w:val="-1"/>
          <w:sz w:val="24"/>
          <w:szCs w:val="24"/>
        </w:rPr>
        <w:t xml:space="preserve"> </w:t>
      </w:r>
      <w:r>
        <w:rPr>
          <w:sz w:val="24"/>
          <w:szCs w:val="24"/>
        </w:rPr>
        <w:t>pro</w:t>
      </w:r>
      <w:r>
        <w:rPr>
          <w:spacing w:val="-1"/>
          <w:sz w:val="24"/>
          <w:szCs w:val="24"/>
        </w:rPr>
        <w:t>v</w:t>
      </w:r>
      <w:r>
        <w:rPr>
          <w:sz w:val="24"/>
          <w:szCs w:val="24"/>
        </w:rPr>
        <w:t>ider</w:t>
      </w:r>
      <w:r>
        <w:rPr>
          <w:spacing w:val="2"/>
          <w:sz w:val="24"/>
          <w:szCs w:val="24"/>
        </w:rPr>
        <w:t xml:space="preserve"> </w:t>
      </w:r>
      <w:r>
        <w:rPr>
          <w:sz w:val="24"/>
          <w:szCs w:val="24"/>
        </w:rPr>
        <w:t>r</w:t>
      </w:r>
      <w:r>
        <w:rPr>
          <w:spacing w:val="-2"/>
          <w:sz w:val="24"/>
          <w:szCs w:val="24"/>
        </w:rPr>
        <w:t>e</w:t>
      </w:r>
      <w:r>
        <w:rPr>
          <w:spacing w:val="1"/>
          <w:sz w:val="24"/>
          <w:szCs w:val="24"/>
        </w:rPr>
        <w:t>c</w:t>
      </w:r>
      <w:r>
        <w:rPr>
          <w:spacing w:val="-1"/>
          <w:sz w:val="24"/>
          <w:szCs w:val="24"/>
        </w:rPr>
        <w:t>e</w:t>
      </w:r>
      <w:r>
        <w:rPr>
          <w:spacing w:val="3"/>
          <w:sz w:val="24"/>
          <w:szCs w:val="24"/>
        </w:rPr>
        <w:t>i</w:t>
      </w:r>
      <w:r>
        <w:rPr>
          <w:sz w:val="24"/>
          <w:szCs w:val="24"/>
        </w:rPr>
        <w:t>v</w:t>
      </w:r>
      <w:r>
        <w:rPr>
          <w:spacing w:val="-1"/>
          <w:sz w:val="24"/>
          <w:szCs w:val="24"/>
        </w:rPr>
        <w:t>e</w:t>
      </w:r>
      <w:r>
        <w:rPr>
          <w:sz w:val="24"/>
          <w:szCs w:val="24"/>
        </w:rPr>
        <w:t>s</w:t>
      </w:r>
      <w:r>
        <w:rPr>
          <w:spacing w:val="1"/>
          <w:sz w:val="24"/>
          <w:szCs w:val="24"/>
        </w:rPr>
        <w:t xml:space="preserve"> </w:t>
      </w:r>
      <w:r>
        <w:rPr>
          <w:spacing w:val="-1"/>
          <w:sz w:val="24"/>
          <w:szCs w:val="24"/>
        </w:rPr>
        <w:t>e</w:t>
      </w:r>
      <w:r>
        <w:rPr>
          <w:sz w:val="24"/>
          <w:szCs w:val="24"/>
        </w:rPr>
        <w:t>qu</w:t>
      </w:r>
      <w:r>
        <w:rPr>
          <w:spacing w:val="-1"/>
          <w:sz w:val="24"/>
          <w:szCs w:val="24"/>
        </w:rPr>
        <w:t>a</w:t>
      </w:r>
      <w:r>
        <w:rPr>
          <w:sz w:val="24"/>
          <w:szCs w:val="24"/>
        </w:rPr>
        <w:t xml:space="preserve">l </w:t>
      </w:r>
      <w:r>
        <w:rPr>
          <w:spacing w:val="1"/>
          <w:sz w:val="24"/>
          <w:szCs w:val="24"/>
        </w:rPr>
        <w:t>t</w:t>
      </w:r>
      <w:r>
        <w:rPr>
          <w:sz w:val="24"/>
          <w:szCs w:val="24"/>
        </w:rPr>
        <w:t>o or mo</w:t>
      </w:r>
      <w:r>
        <w:rPr>
          <w:spacing w:val="-1"/>
          <w:sz w:val="24"/>
          <w:szCs w:val="24"/>
        </w:rPr>
        <w:t>r</w:t>
      </w:r>
      <w:r>
        <w:rPr>
          <w:sz w:val="24"/>
          <w:szCs w:val="24"/>
        </w:rPr>
        <w:t>e</w:t>
      </w:r>
      <w:r>
        <w:rPr>
          <w:spacing w:val="-1"/>
          <w:sz w:val="24"/>
          <w:szCs w:val="24"/>
        </w:rPr>
        <w:t xml:space="preserve"> </w:t>
      </w:r>
      <w:r>
        <w:rPr>
          <w:sz w:val="24"/>
          <w:szCs w:val="24"/>
        </w:rPr>
        <w:t>t</w:t>
      </w:r>
      <w:r>
        <w:rPr>
          <w:spacing w:val="3"/>
          <w:sz w:val="24"/>
          <w:szCs w:val="24"/>
        </w:rPr>
        <w:t>h</w:t>
      </w:r>
      <w:r>
        <w:rPr>
          <w:spacing w:val="-1"/>
          <w:sz w:val="24"/>
          <w:szCs w:val="24"/>
        </w:rPr>
        <w:t>a</w:t>
      </w:r>
      <w:r>
        <w:rPr>
          <w:sz w:val="24"/>
          <w:szCs w:val="24"/>
        </w:rPr>
        <w:t>n</w:t>
      </w:r>
      <w:r>
        <w:rPr>
          <w:spacing w:val="2"/>
          <w:sz w:val="24"/>
          <w:szCs w:val="24"/>
        </w:rPr>
        <w:t xml:space="preserve"> </w:t>
      </w:r>
      <w:r>
        <w:rPr>
          <w:sz w:val="24"/>
          <w:szCs w:val="24"/>
        </w:rPr>
        <w:t>$2,000,000</w:t>
      </w:r>
      <w:r>
        <w:rPr>
          <w:spacing w:val="1"/>
          <w:sz w:val="24"/>
          <w:szCs w:val="24"/>
        </w:rPr>
        <w:t xml:space="preserve"> </w:t>
      </w:r>
      <w:r>
        <w:rPr>
          <w:sz w:val="24"/>
          <w:szCs w:val="24"/>
        </w:rPr>
        <w:t>in r</w:t>
      </w:r>
      <w:r>
        <w:rPr>
          <w:spacing w:val="-2"/>
          <w:sz w:val="24"/>
          <w:szCs w:val="24"/>
        </w:rPr>
        <w:t>e</w:t>
      </w:r>
      <w:r>
        <w:rPr>
          <w:sz w:val="24"/>
          <w:szCs w:val="24"/>
        </w:rPr>
        <w:t>v</w:t>
      </w:r>
      <w:r>
        <w:rPr>
          <w:spacing w:val="-1"/>
          <w:sz w:val="24"/>
          <w:szCs w:val="24"/>
        </w:rPr>
        <w:t>e</w:t>
      </w:r>
      <w:r>
        <w:rPr>
          <w:sz w:val="24"/>
          <w:szCs w:val="24"/>
        </w:rPr>
        <w:t>nue</w:t>
      </w:r>
      <w:r>
        <w:rPr>
          <w:spacing w:val="1"/>
          <w:sz w:val="24"/>
          <w:szCs w:val="24"/>
        </w:rPr>
        <w:t xml:space="preserve"> </w:t>
      </w:r>
      <w:r>
        <w:rPr>
          <w:sz w:val="24"/>
          <w:szCs w:val="24"/>
        </w:rPr>
        <w:t>f</w:t>
      </w:r>
      <w:r>
        <w:rPr>
          <w:spacing w:val="-1"/>
          <w:sz w:val="24"/>
          <w:szCs w:val="24"/>
        </w:rPr>
        <w:t>r</w:t>
      </w:r>
      <w:r>
        <w:rPr>
          <w:sz w:val="24"/>
          <w:szCs w:val="24"/>
        </w:rPr>
        <w:t>om</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 xml:space="preserve">ional </w:t>
      </w:r>
      <w:r>
        <w:rPr>
          <w:spacing w:val="3"/>
          <w:sz w:val="24"/>
          <w:szCs w:val="24"/>
        </w:rPr>
        <w:t>C</w:t>
      </w:r>
      <w:r>
        <w:rPr>
          <w:spacing w:val="-1"/>
          <w:sz w:val="24"/>
          <w:szCs w:val="24"/>
        </w:rPr>
        <w:t>e</w:t>
      </w:r>
      <w:r>
        <w:rPr>
          <w:sz w:val="24"/>
          <w:szCs w:val="24"/>
        </w:rPr>
        <w:t>nte</w:t>
      </w:r>
      <w:r>
        <w:rPr>
          <w:spacing w:val="-1"/>
          <w:sz w:val="24"/>
          <w:szCs w:val="24"/>
        </w:rPr>
        <w:t>r</w:t>
      </w:r>
      <w:r>
        <w:rPr>
          <w:sz w:val="24"/>
          <w:szCs w:val="24"/>
        </w:rPr>
        <w:t>s</w:t>
      </w:r>
      <w:r>
        <w:rPr>
          <w:spacing w:val="2"/>
          <w:sz w:val="24"/>
          <w:szCs w:val="24"/>
        </w:rPr>
        <w:t xml:space="preserve"> </w:t>
      </w:r>
      <w:r>
        <w:rPr>
          <w:sz w:val="24"/>
          <w:szCs w:val="24"/>
        </w:rPr>
        <w:t>th</w:t>
      </w:r>
      <w:r>
        <w:rPr>
          <w:spacing w:val="4"/>
          <w:sz w:val="24"/>
          <w:szCs w:val="24"/>
        </w:rPr>
        <w:t>e</w:t>
      </w:r>
      <w:r>
        <w:rPr>
          <w:sz w:val="24"/>
          <w:szCs w:val="24"/>
        </w:rPr>
        <w:t>y</w:t>
      </w:r>
      <w:r>
        <w:rPr>
          <w:spacing w:val="-5"/>
          <w:sz w:val="24"/>
          <w:szCs w:val="24"/>
        </w:rPr>
        <w:t xml:space="preserve"> </w:t>
      </w:r>
      <w:r>
        <w:rPr>
          <w:spacing w:val="1"/>
          <w:sz w:val="24"/>
          <w:szCs w:val="24"/>
        </w:rPr>
        <w:t>a</w:t>
      </w:r>
      <w:r>
        <w:rPr>
          <w:sz w:val="24"/>
          <w:szCs w:val="24"/>
        </w:rPr>
        <w:t>re</w:t>
      </w:r>
      <w:r>
        <w:rPr>
          <w:spacing w:val="-2"/>
          <w:sz w:val="24"/>
          <w:szCs w:val="24"/>
        </w:rPr>
        <w:t xml:space="preserve"> </w:t>
      </w:r>
      <w:r>
        <w:rPr>
          <w:spacing w:val="1"/>
          <w:sz w:val="24"/>
          <w:szCs w:val="24"/>
        </w:rPr>
        <w:t>r</w:t>
      </w:r>
      <w:r>
        <w:rPr>
          <w:spacing w:val="-1"/>
          <w:sz w:val="24"/>
          <w:szCs w:val="24"/>
        </w:rPr>
        <w:t>e</w:t>
      </w:r>
      <w:r>
        <w:rPr>
          <w:sz w:val="24"/>
          <w:szCs w:val="24"/>
        </w:rPr>
        <w:t>quir</w:t>
      </w:r>
      <w:r>
        <w:rPr>
          <w:spacing w:val="-1"/>
          <w:sz w:val="24"/>
          <w:szCs w:val="24"/>
        </w:rPr>
        <w:t>e</w:t>
      </w:r>
      <w:r>
        <w:rPr>
          <w:sz w:val="24"/>
          <w:szCs w:val="24"/>
        </w:rPr>
        <w:t xml:space="preserve">d </w:t>
      </w:r>
      <w:r>
        <w:rPr>
          <w:spacing w:val="3"/>
          <w:sz w:val="24"/>
          <w:szCs w:val="24"/>
        </w:rPr>
        <w:t>t</w:t>
      </w:r>
      <w:r>
        <w:rPr>
          <w:sz w:val="24"/>
          <w:szCs w:val="24"/>
        </w:rPr>
        <w:t xml:space="preserve">o </w:t>
      </w:r>
      <w:r>
        <w:rPr>
          <w:spacing w:val="-1"/>
          <w:sz w:val="24"/>
          <w:szCs w:val="24"/>
        </w:rPr>
        <w:t>c</w:t>
      </w:r>
      <w:r>
        <w:rPr>
          <w:sz w:val="24"/>
          <w:szCs w:val="24"/>
        </w:rPr>
        <w:t>ondu</w:t>
      </w:r>
      <w:r>
        <w:rPr>
          <w:spacing w:val="-1"/>
          <w:sz w:val="24"/>
          <w:szCs w:val="24"/>
        </w:rPr>
        <w:t>c</w:t>
      </w:r>
      <w:r>
        <w:rPr>
          <w:sz w:val="24"/>
          <w:szCs w:val="24"/>
        </w:rPr>
        <w:t>t an</w:t>
      </w:r>
      <w:r>
        <w:rPr>
          <w:spacing w:val="1"/>
          <w:sz w:val="24"/>
          <w:szCs w:val="24"/>
        </w:rPr>
        <w:t xml:space="preserve"> </w:t>
      </w:r>
      <w:r>
        <w:rPr>
          <w:spacing w:val="-1"/>
          <w:sz w:val="24"/>
          <w:szCs w:val="24"/>
        </w:rPr>
        <w:t>a</w:t>
      </w:r>
      <w:r>
        <w:rPr>
          <w:sz w:val="24"/>
          <w:szCs w:val="24"/>
        </w:rPr>
        <w:t>nn</w:t>
      </w:r>
      <w:r>
        <w:rPr>
          <w:spacing w:val="2"/>
          <w:sz w:val="24"/>
          <w:szCs w:val="24"/>
        </w:rPr>
        <w:t>u</w:t>
      </w:r>
      <w:r>
        <w:rPr>
          <w:spacing w:val="-1"/>
          <w:sz w:val="24"/>
          <w:szCs w:val="24"/>
        </w:rPr>
        <w:t>a</w:t>
      </w:r>
      <w:r>
        <w:rPr>
          <w:sz w:val="24"/>
          <w:szCs w:val="24"/>
        </w:rPr>
        <w:t xml:space="preserve">l </w:t>
      </w:r>
      <w:r>
        <w:rPr>
          <w:spacing w:val="1"/>
          <w:sz w:val="24"/>
          <w:szCs w:val="24"/>
        </w:rPr>
        <w:t>i</w:t>
      </w:r>
      <w:r>
        <w:rPr>
          <w:sz w:val="24"/>
          <w:szCs w:val="24"/>
        </w:rPr>
        <w:t>nd</w:t>
      </w:r>
      <w:r>
        <w:rPr>
          <w:spacing w:val="1"/>
          <w:sz w:val="24"/>
          <w:szCs w:val="24"/>
        </w:rPr>
        <w:t>e</w:t>
      </w:r>
      <w:r>
        <w:rPr>
          <w:sz w:val="24"/>
          <w:szCs w:val="24"/>
        </w:rPr>
        <w:t>p</w:t>
      </w:r>
      <w:r>
        <w:rPr>
          <w:spacing w:val="-1"/>
          <w:sz w:val="24"/>
          <w:szCs w:val="24"/>
        </w:rPr>
        <w:t>e</w:t>
      </w:r>
      <w:r>
        <w:rPr>
          <w:sz w:val="24"/>
          <w:szCs w:val="24"/>
        </w:rPr>
        <w:t>nd</w:t>
      </w:r>
      <w:r>
        <w:rPr>
          <w:spacing w:val="-1"/>
          <w:sz w:val="24"/>
          <w:szCs w:val="24"/>
        </w:rPr>
        <w:t>e</w:t>
      </w:r>
      <w:r>
        <w:rPr>
          <w:sz w:val="24"/>
          <w:szCs w:val="24"/>
        </w:rPr>
        <w:t>nt</w:t>
      </w:r>
      <w:r>
        <w:rPr>
          <w:spacing w:val="2"/>
          <w:sz w:val="24"/>
          <w:szCs w:val="24"/>
        </w:rPr>
        <w:t xml:space="preserve"> </w:t>
      </w:r>
      <w:r>
        <w:rPr>
          <w:sz w:val="24"/>
          <w:szCs w:val="24"/>
        </w:rPr>
        <w:t>fin</w:t>
      </w:r>
      <w:r>
        <w:rPr>
          <w:spacing w:val="-1"/>
          <w:sz w:val="24"/>
          <w:szCs w:val="24"/>
        </w:rPr>
        <w:t>a</w:t>
      </w:r>
      <w:r>
        <w:rPr>
          <w:sz w:val="24"/>
          <w:szCs w:val="24"/>
        </w:rPr>
        <w:t>n</w:t>
      </w:r>
      <w:r>
        <w:rPr>
          <w:spacing w:val="-1"/>
          <w:sz w:val="24"/>
          <w:szCs w:val="24"/>
        </w:rPr>
        <w:t>c</w:t>
      </w:r>
      <w:r>
        <w:rPr>
          <w:spacing w:val="3"/>
          <w:sz w:val="24"/>
          <w:szCs w:val="24"/>
        </w:rPr>
        <w:t>i</w:t>
      </w:r>
      <w:r>
        <w:rPr>
          <w:spacing w:val="-1"/>
          <w:sz w:val="24"/>
          <w:szCs w:val="24"/>
        </w:rPr>
        <w:t>a</w:t>
      </w:r>
      <w:r>
        <w:rPr>
          <w:sz w:val="24"/>
          <w:szCs w:val="24"/>
        </w:rPr>
        <w:t xml:space="preserve">l </w:t>
      </w:r>
      <w:r>
        <w:rPr>
          <w:spacing w:val="-1"/>
          <w:sz w:val="24"/>
          <w:szCs w:val="24"/>
        </w:rPr>
        <w:t>a</w:t>
      </w:r>
      <w:r>
        <w:rPr>
          <w:sz w:val="24"/>
          <w:szCs w:val="24"/>
        </w:rPr>
        <w:t>udit</w:t>
      </w:r>
      <w:r>
        <w:rPr>
          <w:spacing w:val="1"/>
          <w:sz w:val="24"/>
          <w:szCs w:val="24"/>
        </w:rPr>
        <w:t xml:space="preserve"> </w:t>
      </w:r>
      <w:r>
        <w:rPr>
          <w:spacing w:val="-1"/>
          <w:sz w:val="24"/>
          <w:szCs w:val="24"/>
        </w:rPr>
        <w:t>a</w:t>
      </w:r>
      <w:r>
        <w:rPr>
          <w:sz w:val="24"/>
          <w:szCs w:val="24"/>
        </w:rPr>
        <w:t>nd submit</w:t>
      </w:r>
      <w:r>
        <w:rPr>
          <w:spacing w:val="1"/>
          <w:sz w:val="24"/>
          <w:szCs w:val="24"/>
        </w:rPr>
        <w:t xml:space="preserve"> </w:t>
      </w:r>
      <w:r>
        <w:rPr>
          <w:sz w:val="24"/>
          <w:szCs w:val="24"/>
        </w:rPr>
        <w:t>it</w:t>
      </w:r>
      <w:r>
        <w:rPr>
          <w:spacing w:val="1"/>
          <w:sz w:val="24"/>
          <w:szCs w:val="24"/>
        </w:rPr>
        <w:t xml:space="preserve"> </w:t>
      </w:r>
      <w:r>
        <w:rPr>
          <w:sz w:val="24"/>
          <w:szCs w:val="24"/>
        </w:rPr>
        <w:t xml:space="preserve">to </w:t>
      </w:r>
      <w:r>
        <w:rPr>
          <w:spacing w:val="-1"/>
          <w:sz w:val="24"/>
          <w:szCs w:val="24"/>
        </w:rPr>
        <w:t>R</w:t>
      </w:r>
      <w:r>
        <w:rPr>
          <w:spacing w:val="-2"/>
          <w:sz w:val="24"/>
          <w:szCs w:val="24"/>
        </w:rPr>
        <w:t>C</w:t>
      </w:r>
      <w:r>
        <w:rPr>
          <w:sz w:val="24"/>
          <w:szCs w:val="24"/>
        </w:rPr>
        <w:t>E</w:t>
      </w:r>
      <w:r>
        <w:rPr>
          <w:spacing w:val="-1"/>
          <w:sz w:val="24"/>
          <w:szCs w:val="24"/>
        </w:rPr>
        <w:t>B</w:t>
      </w:r>
      <w:r>
        <w:rPr>
          <w:sz w:val="24"/>
          <w:szCs w:val="24"/>
        </w:rPr>
        <w:t>.</w:t>
      </w:r>
    </w:p>
    <w:p w:rsidR="007B32A2" w:rsidRDefault="007B32A2">
      <w:pPr>
        <w:ind w:left="100" w:right="162"/>
        <w:rPr>
          <w:sz w:val="24"/>
          <w:szCs w:val="24"/>
        </w:rPr>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D11930" w:rsidRDefault="00D11930">
      <w:pPr>
        <w:spacing w:line="200" w:lineRule="exact"/>
      </w:pPr>
    </w:p>
    <w:p w:rsidR="00C21728" w:rsidRDefault="00631570" w:rsidP="00631570">
      <w:pPr>
        <w:contextualSpacing/>
        <w:rPr>
          <w:b/>
          <w:spacing w:val="-3"/>
          <w:sz w:val="24"/>
          <w:szCs w:val="24"/>
        </w:rPr>
      </w:pPr>
      <w:r>
        <w:rPr>
          <w:b/>
          <w:spacing w:val="-3"/>
          <w:sz w:val="24"/>
          <w:szCs w:val="24"/>
        </w:rPr>
        <w:t>RCEB-FY- 22</w:t>
      </w:r>
      <w:r w:rsidR="00833289">
        <w:rPr>
          <w:b/>
          <w:spacing w:val="-3"/>
          <w:sz w:val="24"/>
          <w:szCs w:val="24"/>
        </w:rPr>
        <w:t>-</w:t>
      </w:r>
      <w:r>
        <w:rPr>
          <w:b/>
          <w:spacing w:val="-3"/>
          <w:sz w:val="24"/>
          <w:szCs w:val="24"/>
        </w:rPr>
        <w:t>23</w:t>
      </w:r>
      <w:r w:rsidR="00833289">
        <w:rPr>
          <w:b/>
          <w:spacing w:val="-3"/>
          <w:sz w:val="24"/>
          <w:szCs w:val="24"/>
        </w:rPr>
        <w:t xml:space="preserve"> </w:t>
      </w:r>
      <w:r w:rsidR="002F7494">
        <w:rPr>
          <w:b/>
          <w:spacing w:val="-3"/>
          <w:sz w:val="24"/>
          <w:szCs w:val="24"/>
        </w:rPr>
        <w:t>Project</w:t>
      </w:r>
      <w:r>
        <w:rPr>
          <w:b/>
          <w:sz w:val="24"/>
          <w:szCs w:val="24"/>
        </w:rPr>
        <w:t xml:space="preserve"> #1</w:t>
      </w:r>
      <w:r w:rsidR="00D36CB4">
        <w:rPr>
          <w:b/>
          <w:sz w:val="24"/>
          <w:szCs w:val="24"/>
        </w:rPr>
        <w:t xml:space="preserve">   </w:t>
      </w:r>
      <w:r w:rsidR="00D36CB4">
        <w:rPr>
          <w:b/>
          <w:sz w:val="24"/>
          <w:szCs w:val="24"/>
        </w:rPr>
        <w:tab/>
      </w:r>
      <w:r w:rsidR="00D36CB4">
        <w:rPr>
          <w:b/>
          <w:sz w:val="24"/>
          <w:szCs w:val="24"/>
        </w:rPr>
        <w:tab/>
      </w:r>
      <w:r w:rsidR="00D36CB4">
        <w:rPr>
          <w:b/>
          <w:sz w:val="24"/>
          <w:szCs w:val="24"/>
        </w:rPr>
        <w:tab/>
      </w:r>
      <w:r w:rsidR="00D36CB4">
        <w:rPr>
          <w:b/>
          <w:sz w:val="24"/>
          <w:szCs w:val="24"/>
        </w:rPr>
        <w:tab/>
      </w:r>
      <w:r>
        <w:rPr>
          <w:b/>
          <w:spacing w:val="-3"/>
          <w:sz w:val="24"/>
          <w:szCs w:val="24"/>
        </w:rPr>
        <w:t>$150,000</w:t>
      </w:r>
      <w:r w:rsidR="000F7ACB">
        <w:rPr>
          <w:b/>
          <w:spacing w:val="-3"/>
          <w:sz w:val="24"/>
          <w:szCs w:val="24"/>
        </w:rPr>
        <w:t xml:space="preserve"> </w:t>
      </w:r>
      <w:r>
        <w:rPr>
          <w:b/>
          <w:spacing w:val="-3"/>
          <w:sz w:val="24"/>
          <w:szCs w:val="24"/>
        </w:rPr>
        <w:t>for Start Up Costs</w:t>
      </w:r>
    </w:p>
    <w:p w:rsidR="00BF520D" w:rsidRPr="00631570" w:rsidRDefault="00BF520D" w:rsidP="00BF520D">
      <w:pPr>
        <w:ind w:left="5760"/>
        <w:contextualSpacing/>
        <w:rPr>
          <w:b/>
          <w:spacing w:val="-3"/>
          <w:sz w:val="24"/>
          <w:szCs w:val="24"/>
        </w:rPr>
      </w:pPr>
      <w:r>
        <w:rPr>
          <w:b/>
          <w:spacing w:val="-3"/>
          <w:sz w:val="24"/>
          <w:szCs w:val="24"/>
        </w:rPr>
        <w:t>Ongoing Rate: to be negotiated pursuant to State Law and Regulations.</w:t>
      </w:r>
    </w:p>
    <w:p w:rsidR="00C21728" w:rsidRDefault="00C21728">
      <w:pPr>
        <w:spacing w:before="11" w:line="260" w:lineRule="exact"/>
        <w:rPr>
          <w:sz w:val="26"/>
          <w:szCs w:val="26"/>
        </w:rPr>
      </w:pPr>
    </w:p>
    <w:p w:rsidR="00C26C79" w:rsidRPr="00C26C79" w:rsidRDefault="003532A0" w:rsidP="00C26C79">
      <w:pPr>
        <w:contextualSpacing/>
        <w:rPr>
          <w:spacing w:val="-1"/>
          <w:sz w:val="24"/>
          <w:szCs w:val="24"/>
        </w:rPr>
      </w:pPr>
      <w:r>
        <w:rPr>
          <w:spacing w:val="-1"/>
          <w:sz w:val="24"/>
          <w:szCs w:val="24"/>
        </w:rPr>
        <w:t>One (1</w:t>
      </w:r>
      <w:r w:rsidR="00A10C9A">
        <w:rPr>
          <w:spacing w:val="-1"/>
          <w:sz w:val="24"/>
          <w:szCs w:val="24"/>
        </w:rPr>
        <w:t xml:space="preserve">) </w:t>
      </w:r>
      <w:r w:rsidR="00507B9E">
        <w:rPr>
          <w:spacing w:val="-1"/>
          <w:sz w:val="24"/>
          <w:szCs w:val="24"/>
        </w:rPr>
        <w:t>Specialized</w:t>
      </w:r>
      <w:r w:rsidR="00A10C9A">
        <w:rPr>
          <w:spacing w:val="-1"/>
          <w:sz w:val="24"/>
          <w:szCs w:val="24"/>
        </w:rPr>
        <w:t xml:space="preserve"> Residential Facility (SRF)</w:t>
      </w:r>
      <w:r w:rsidR="00751DA2">
        <w:rPr>
          <w:spacing w:val="-1"/>
          <w:sz w:val="24"/>
          <w:szCs w:val="24"/>
        </w:rPr>
        <w:t xml:space="preserve"> or one Supported Living Services provider</w:t>
      </w:r>
      <w:r w:rsidRPr="003532A0">
        <w:rPr>
          <w:spacing w:val="-1"/>
          <w:sz w:val="24"/>
          <w:szCs w:val="24"/>
        </w:rPr>
        <w:t xml:space="preserve">: </w:t>
      </w:r>
      <w:r w:rsidR="00833289">
        <w:rPr>
          <w:spacing w:val="-1"/>
          <w:sz w:val="24"/>
          <w:szCs w:val="24"/>
        </w:rPr>
        <w:t>This</w:t>
      </w:r>
      <w:r w:rsidR="00751DA2">
        <w:rPr>
          <w:spacing w:val="-1"/>
          <w:sz w:val="24"/>
          <w:szCs w:val="24"/>
        </w:rPr>
        <w:t xml:space="preserve"> home</w:t>
      </w:r>
      <w:r w:rsidR="007B32A2">
        <w:rPr>
          <w:spacing w:val="-1"/>
          <w:sz w:val="24"/>
          <w:szCs w:val="24"/>
        </w:rPr>
        <w:t xml:space="preserve"> is</w:t>
      </w:r>
      <w:r w:rsidR="00B7643A">
        <w:rPr>
          <w:spacing w:val="-1"/>
          <w:sz w:val="24"/>
          <w:szCs w:val="24"/>
        </w:rPr>
        <w:t xml:space="preserve"> for</w:t>
      </w:r>
      <w:r w:rsidR="00A10C9A">
        <w:rPr>
          <w:spacing w:val="-1"/>
          <w:sz w:val="24"/>
          <w:szCs w:val="24"/>
        </w:rPr>
        <w:t xml:space="preserve"> </w:t>
      </w:r>
      <w:r w:rsidRPr="003532A0">
        <w:rPr>
          <w:spacing w:val="-1"/>
          <w:sz w:val="24"/>
          <w:szCs w:val="24"/>
        </w:rPr>
        <w:t xml:space="preserve">individuals </w:t>
      </w:r>
      <w:r w:rsidR="00A10C9A">
        <w:rPr>
          <w:spacing w:val="-1"/>
          <w:sz w:val="24"/>
          <w:szCs w:val="24"/>
        </w:rPr>
        <w:t>who are Deaf or Hard of Hearing who require staff who are fluent in American Sign Language (ASL).  Individuals may have</w:t>
      </w:r>
      <w:r w:rsidR="00833289">
        <w:rPr>
          <w:spacing w:val="-1"/>
          <w:sz w:val="24"/>
          <w:szCs w:val="24"/>
        </w:rPr>
        <w:t xml:space="preserve"> intensive behavioral support needs</w:t>
      </w:r>
      <w:r w:rsidR="00A10C9A">
        <w:rPr>
          <w:spacing w:val="-1"/>
          <w:sz w:val="24"/>
          <w:szCs w:val="24"/>
        </w:rPr>
        <w:t>, nursing needs or sensory support needs</w:t>
      </w:r>
      <w:r w:rsidR="00BC6842">
        <w:rPr>
          <w:spacing w:val="-1"/>
          <w:sz w:val="24"/>
          <w:szCs w:val="24"/>
        </w:rPr>
        <w:t xml:space="preserve">.  Without these supports, the individuals </w:t>
      </w:r>
      <w:r w:rsidRPr="003532A0">
        <w:rPr>
          <w:spacing w:val="-1"/>
          <w:sz w:val="24"/>
          <w:szCs w:val="24"/>
        </w:rPr>
        <w:t>would be unable t</w:t>
      </w:r>
      <w:r w:rsidR="00A10C9A">
        <w:rPr>
          <w:spacing w:val="-1"/>
          <w:sz w:val="24"/>
          <w:szCs w:val="24"/>
        </w:rPr>
        <w:t xml:space="preserve">o continue living in a community setting.  </w:t>
      </w:r>
      <w:r w:rsidR="00BC6842">
        <w:rPr>
          <w:spacing w:val="-1"/>
          <w:sz w:val="24"/>
          <w:szCs w:val="24"/>
        </w:rPr>
        <w:t xml:space="preserve">The </w:t>
      </w:r>
      <w:r w:rsidR="00751DA2">
        <w:rPr>
          <w:spacing w:val="-1"/>
          <w:sz w:val="24"/>
          <w:szCs w:val="24"/>
        </w:rPr>
        <w:t>home</w:t>
      </w:r>
      <w:r w:rsidRPr="003532A0">
        <w:rPr>
          <w:spacing w:val="-1"/>
          <w:sz w:val="24"/>
          <w:szCs w:val="24"/>
        </w:rPr>
        <w:t xml:space="preserve"> will offer 4 bedrooms for a maxi</w:t>
      </w:r>
      <w:r w:rsidR="00BC6842">
        <w:rPr>
          <w:spacing w:val="-1"/>
          <w:sz w:val="24"/>
          <w:szCs w:val="24"/>
        </w:rPr>
        <w:t xml:space="preserve">mum of 4 client residents.  </w:t>
      </w:r>
      <w:r w:rsidRPr="003532A0">
        <w:rPr>
          <w:spacing w:val="-1"/>
          <w:sz w:val="24"/>
          <w:szCs w:val="24"/>
        </w:rPr>
        <w:t xml:space="preserve">The home </w:t>
      </w:r>
      <w:r w:rsidR="00083A6A">
        <w:rPr>
          <w:spacing w:val="-1"/>
          <w:sz w:val="24"/>
          <w:szCs w:val="24"/>
        </w:rPr>
        <w:t xml:space="preserve">will </w:t>
      </w:r>
      <w:r w:rsidRPr="003532A0">
        <w:rPr>
          <w:spacing w:val="-1"/>
          <w:sz w:val="24"/>
          <w:szCs w:val="24"/>
        </w:rPr>
        <w:t>be fully ac</w:t>
      </w:r>
      <w:r w:rsidR="00751DA2">
        <w:rPr>
          <w:spacing w:val="-1"/>
          <w:sz w:val="24"/>
          <w:szCs w:val="24"/>
        </w:rPr>
        <w:t>cessible and will be designed to serve 4 non ambulatory residents</w:t>
      </w:r>
      <w:r w:rsidRPr="003532A0">
        <w:rPr>
          <w:spacing w:val="-1"/>
          <w:sz w:val="24"/>
          <w:szCs w:val="24"/>
        </w:rPr>
        <w:t xml:space="preserve">. </w:t>
      </w:r>
      <w:r w:rsidR="00751DA2">
        <w:rPr>
          <w:spacing w:val="-1"/>
          <w:sz w:val="24"/>
          <w:szCs w:val="24"/>
        </w:rPr>
        <w:t xml:space="preserve"> The home will need have</w:t>
      </w:r>
      <w:r w:rsidR="00A10C9A">
        <w:rPr>
          <w:spacing w:val="-1"/>
          <w:sz w:val="24"/>
          <w:szCs w:val="24"/>
        </w:rPr>
        <w:t xml:space="preserve"> modifica</w:t>
      </w:r>
      <w:r w:rsidR="00751DA2">
        <w:rPr>
          <w:spacing w:val="-1"/>
          <w:sz w:val="24"/>
          <w:szCs w:val="24"/>
        </w:rPr>
        <w:t xml:space="preserve">tions including bed shakers, </w:t>
      </w:r>
      <w:r w:rsidR="00A10C9A">
        <w:rPr>
          <w:spacing w:val="-1"/>
          <w:sz w:val="24"/>
          <w:szCs w:val="24"/>
        </w:rPr>
        <w:t>strobe lights</w:t>
      </w:r>
      <w:r w:rsidR="00751DA2">
        <w:rPr>
          <w:spacing w:val="-1"/>
          <w:sz w:val="24"/>
          <w:szCs w:val="24"/>
        </w:rPr>
        <w:t>, and other features for individuals who are deaf or hard of hearing</w:t>
      </w:r>
      <w:r w:rsidR="00A10C9A">
        <w:rPr>
          <w:spacing w:val="-1"/>
          <w:sz w:val="24"/>
          <w:szCs w:val="24"/>
        </w:rPr>
        <w:t xml:space="preserve">.   </w:t>
      </w:r>
    </w:p>
    <w:p w:rsidR="00C21728" w:rsidRDefault="00C21728">
      <w:pPr>
        <w:spacing w:before="13" w:line="260" w:lineRule="exact"/>
        <w:rPr>
          <w:sz w:val="26"/>
          <w:szCs w:val="26"/>
        </w:rPr>
      </w:pPr>
    </w:p>
    <w:p w:rsidR="00E91189" w:rsidRPr="006859D9" w:rsidRDefault="00E91189" w:rsidP="00E91189">
      <w:pPr>
        <w:contextualSpacing/>
        <w:rPr>
          <w:spacing w:val="-1"/>
          <w:sz w:val="24"/>
          <w:szCs w:val="24"/>
        </w:rPr>
      </w:pPr>
    </w:p>
    <w:p w:rsidR="00E91189" w:rsidRPr="00E91189" w:rsidRDefault="00751DA2" w:rsidP="00E91189">
      <w:pPr>
        <w:contextualSpacing/>
        <w:rPr>
          <w:spacing w:val="-1"/>
          <w:sz w:val="24"/>
          <w:szCs w:val="24"/>
        </w:rPr>
      </w:pPr>
      <w:r>
        <w:rPr>
          <w:spacing w:val="-1"/>
          <w:sz w:val="24"/>
          <w:szCs w:val="24"/>
        </w:rPr>
        <w:t>The selected service</w:t>
      </w:r>
      <w:r w:rsidR="00E94625">
        <w:rPr>
          <w:spacing w:val="-1"/>
          <w:sz w:val="24"/>
          <w:szCs w:val="24"/>
        </w:rPr>
        <w:t xml:space="preserve"> provider</w:t>
      </w:r>
      <w:r w:rsidR="00AC5C1C">
        <w:rPr>
          <w:spacing w:val="-1"/>
          <w:sz w:val="24"/>
          <w:szCs w:val="24"/>
        </w:rPr>
        <w:t xml:space="preserve"> will </w:t>
      </w:r>
      <w:r w:rsidR="00264B64">
        <w:rPr>
          <w:spacing w:val="-1"/>
          <w:sz w:val="24"/>
          <w:szCs w:val="24"/>
        </w:rPr>
        <w:t xml:space="preserve">have expertise in working with regional center clients who are deaf or hard of hearing or who </w:t>
      </w:r>
      <w:bookmarkStart w:id="0" w:name="_GoBack"/>
      <w:bookmarkEnd w:id="0"/>
      <w:r w:rsidR="00264B64">
        <w:rPr>
          <w:spacing w:val="-1"/>
          <w:sz w:val="24"/>
          <w:szCs w:val="24"/>
        </w:rPr>
        <w:t xml:space="preserve">require ASL. The selected service provider will </w:t>
      </w:r>
      <w:r w:rsidR="00AC5C1C">
        <w:rPr>
          <w:spacing w:val="-1"/>
          <w:sz w:val="24"/>
          <w:szCs w:val="24"/>
        </w:rPr>
        <w:t>work with the selected Housing Developer Organization (HDO), who has located a home in Newark, California</w:t>
      </w:r>
      <w:r w:rsidR="00E94625">
        <w:rPr>
          <w:spacing w:val="-1"/>
          <w:sz w:val="24"/>
          <w:szCs w:val="24"/>
        </w:rPr>
        <w:t>,</w:t>
      </w:r>
      <w:r w:rsidR="00AC5C1C">
        <w:rPr>
          <w:spacing w:val="-1"/>
          <w:sz w:val="24"/>
          <w:szCs w:val="24"/>
        </w:rPr>
        <w:t xml:space="preserve"> and is in the pr</w:t>
      </w:r>
      <w:r w:rsidR="00E94625">
        <w:rPr>
          <w:spacing w:val="-1"/>
          <w:sz w:val="24"/>
          <w:szCs w:val="24"/>
        </w:rPr>
        <w:t>ocess of renovating the home</w:t>
      </w:r>
      <w:r w:rsidR="00D80DDB">
        <w:rPr>
          <w:spacing w:val="-1"/>
          <w:sz w:val="24"/>
          <w:szCs w:val="24"/>
        </w:rPr>
        <w:t xml:space="preserve"> with renovations expected to be completed in late summer</w:t>
      </w:r>
      <w:r w:rsidR="007F5A2D">
        <w:rPr>
          <w:spacing w:val="-1"/>
          <w:sz w:val="24"/>
          <w:szCs w:val="24"/>
        </w:rPr>
        <w:t>,</w:t>
      </w:r>
      <w:r w:rsidR="00D80DDB">
        <w:rPr>
          <w:spacing w:val="-1"/>
          <w:sz w:val="24"/>
          <w:szCs w:val="24"/>
        </w:rPr>
        <w:t xml:space="preserve"> 2023</w:t>
      </w:r>
      <w:r w:rsidR="00AC5C1C">
        <w:rPr>
          <w:spacing w:val="-1"/>
          <w:sz w:val="24"/>
          <w:szCs w:val="24"/>
        </w:rPr>
        <w:t xml:space="preserve">. The service provider will </w:t>
      </w:r>
      <w:r w:rsidR="00E94625">
        <w:rPr>
          <w:spacing w:val="-1"/>
          <w:sz w:val="24"/>
          <w:szCs w:val="24"/>
        </w:rPr>
        <w:t>lease the facility from the HDO and will work with t</w:t>
      </w:r>
      <w:r w:rsidR="00E91189" w:rsidRPr="00E91189">
        <w:rPr>
          <w:spacing w:val="-1"/>
          <w:sz w:val="24"/>
          <w:szCs w:val="24"/>
        </w:rPr>
        <w:t xml:space="preserve">he </w:t>
      </w:r>
      <w:r w:rsidR="004B314E">
        <w:rPr>
          <w:spacing w:val="-1"/>
          <w:sz w:val="24"/>
          <w:szCs w:val="24"/>
        </w:rPr>
        <w:t>HDO</w:t>
      </w:r>
      <w:r w:rsidR="00E91189" w:rsidRPr="00E91189">
        <w:rPr>
          <w:spacing w:val="-1"/>
          <w:sz w:val="24"/>
          <w:szCs w:val="24"/>
        </w:rPr>
        <w:t xml:space="preserve">’s development team </w:t>
      </w:r>
      <w:r w:rsidR="00E94625">
        <w:rPr>
          <w:spacing w:val="-1"/>
          <w:sz w:val="24"/>
          <w:szCs w:val="24"/>
        </w:rPr>
        <w:t xml:space="preserve">and regional center staff </w:t>
      </w:r>
      <w:r w:rsidR="00E91189" w:rsidRPr="00E91189">
        <w:rPr>
          <w:spacing w:val="-1"/>
          <w:sz w:val="24"/>
          <w:szCs w:val="24"/>
        </w:rPr>
        <w:t xml:space="preserve">to address the anticipated </w:t>
      </w:r>
      <w:r w:rsidR="00E91189" w:rsidRPr="00507B9E">
        <w:rPr>
          <w:spacing w:val="-1"/>
          <w:sz w:val="24"/>
          <w:szCs w:val="24"/>
        </w:rPr>
        <w:t>physical, medical, behavioral and/or sensor</w:t>
      </w:r>
      <w:r w:rsidR="00833289" w:rsidRPr="00507B9E">
        <w:rPr>
          <w:spacing w:val="-1"/>
          <w:sz w:val="24"/>
          <w:szCs w:val="24"/>
        </w:rPr>
        <w:t>y</w:t>
      </w:r>
      <w:r w:rsidR="00833289">
        <w:rPr>
          <w:spacing w:val="-1"/>
          <w:sz w:val="24"/>
          <w:szCs w:val="24"/>
        </w:rPr>
        <w:t xml:space="preserve"> needs of the individ</w:t>
      </w:r>
      <w:r w:rsidR="00E94625">
        <w:rPr>
          <w:spacing w:val="-1"/>
          <w:sz w:val="24"/>
          <w:szCs w:val="24"/>
        </w:rPr>
        <w:t>uals</w:t>
      </w:r>
      <w:r w:rsidR="00E91189" w:rsidRPr="00E91189">
        <w:rPr>
          <w:spacing w:val="-1"/>
          <w:sz w:val="24"/>
          <w:szCs w:val="24"/>
        </w:rPr>
        <w:t xml:space="preserve">.  The </w:t>
      </w:r>
      <w:r w:rsidR="005343FF">
        <w:rPr>
          <w:spacing w:val="-1"/>
          <w:sz w:val="24"/>
          <w:szCs w:val="24"/>
        </w:rPr>
        <w:t>HDO</w:t>
      </w:r>
      <w:r w:rsidR="00E91189" w:rsidRPr="00E91189">
        <w:rPr>
          <w:spacing w:val="-1"/>
          <w:sz w:val="24"/>
          <w:szCs w:val="24"/>
        </w:rPr>
        <w:t xml:space="preserve"> will provide landlord/property management duties while RCEB will contract for the provision of dir</w:t>
      </w:r>
      <w:r w:rsidR="00BC6842">
        <w:rPr>
          <w:spacing w:val="-1"/>
          <w:sz w:val="24"/>
          <w:szCs w:val="24"/>
        </w:rPr>
        <w:t xml:space="preserve">ect care services.  The </w:t>
      </w:r>
      <w:r w:rsidR="00E91189" w:rsidRPr="00E91189">
        <w:rPr>
          <w:spacing w:val="-1"/>
          <w:sz w:val="24"/>
          <w:szCs w:val="24"/>
        </w:rPr>
        <w:t>service provi</w:t>
      </w:r>
      <w:r w:rsidR="00BC6842">
        <w:rPr>
          <w:spacing w:val="-1"/>
          <w:sz w:val="24"/>
          <w:szCs w:val="24"/>
        </w:rPr>
        <w:t xml:space="preserve">der </w:t>
      </w:r>
      <w:r w:rsidR="00E91189" w:rsidRPr="00E91189">
        <w:rPr>
          <w:spacing w:val="-1"/>
          <w:sz w:val="24"/>
          <w:szCs w:val="24"/>
        </w:rPr>
        <w:t xml:space="preserve">will have a lease with the </w:t>
      </w:r>
      <w:r w:rsidR="005343FF">
        <w:rPr>
          <w:spacing w:val="-1"/>
          <w:sz w:val="24"/>
          <w:szCs w:val="24"/>
        </w:rPr>
        <w:t>HDO</w:t>
      </w:r>
      <w:r w:rsidR="00E91189" w:rsidRPr="00E91189">
        <w:rPr>
          <w:spacing w:val="-1"/>
          <w:sz w:val="24"/>
          <w:szCs w:val="24"/>
        </w:rPr>
        <w:t xml:space="preserve"> specific t</w:t>
      </w:r>
      <w:r w:rsidR="007F5A2D">
        <w:rPr>
          <w:spacing w:val="-1"/>
          <w:sz w:val="24"/>
          <w:szCs w:val="24"/>
        </w:rPr>
        <w:t>o the property, wherein tenant/</w:t>
      </w:r>
      <w:r w:rsidR="00E91189" w:rsidRPr="00E91189">
        <w:rPr>
          <w:spacing w:val="-1"/>
          <w:sz w:val="24"/>
          <w:szCs w:val="24"/>
        </w:rPr>
        <w:t>landlord obligations are specifically outlined.</w:t>
      </w:r>
    </w:p>
    <w:p w:rsidR="00E91189" w:rsidRPr="00E91189" w:rsidRDefault="00E91189" w:rsidP="00E91189">
      <w:pPr>
        <w:contextualSpacing/>
        <w:rPr>
          <w:spacing w:val="-1"/>
          <w:sz w:val="24"/>
          <w:szCs w:val="24"/>
        </w:rPr>
      </w:pPr>
    </w:p>
    <w:p w:rsidR="00E91189" w:rsidRPr="00E91189" w:rsidRDefault="00E91189" w:rsidP="00E91189">
      <w:pPr>
        <w:contextualSpacing/>
        <w:rPr>
          <w:spacing w:val="-1"/>
          <w:sz w:val="24"/>
          <w:szCs w:val="24"/>
        </w:rPr>
      </w:pPr>
      <w:r w:rsidRPr="00E91189">
        <w:rPr>
          <w:spacing w:val="-1"/>
          <w:sz w:val="24"/>
          <w:szCs w:val="24"/>
        </w:rPr>
        <w:t>*</w:t>
      </w:r>
      <w:r w:rsidR="001479C6">
        <w:rPr>
          <w:spacing w:val="-1"/>
          <w:sz w:val="24"/>
          <w:szCs w:val="24"/>
        </w:rPr>
        <w:t xml:space="preserve">**Please note that the </w:t>
      </w:r>
      <w:r w:rsidR="005343FF">
        <w:rPr>
          <w:spacing w:val="-1"/>
          <w:sz w:val="24"/>
          <w:szCs w:val="24"/>
        </w:rPr>
        <w:t>HDO</w:t>
      </w:r>
      <w:r w:rsidR="00137FE3">
        <w:rPr>
          <w:spacing w:val="-1"/>
          <w:sz w:val="24"/>
          <w:szCs w:val="24"/>
        </w:rPr>
        <w:t xml:space="preserve"> will have restricted title on the home.  The home will </w:t>
      </w:r>
      <w:r w:rsidRPr="00E91189">
        <w:rPr>
          <w:spacing w:val="-1"/>
          <w:sz w:val="24"/>
          <w:szCs w:val="24"/>
        </w:rPr>
        <w:t xml:space="preserve">be used </w:t>
      </w:r>
      <w:r>
        <w:rPr>
          <w:spacing w:val="-1"/>
          <w:sz w:val="24"/>
          <w:szCs w:val="24"/>
        </w:rPr>
        <w:t>in perpetuity to serve clients</w:t>
      </w:r>
      <w:r w:rsidR="005343FF">
        <w:rPr>
          <w:spacing w:val="-1"/>
          <w:sz w:val="24"/>
          <w:szCs w:val="24"/>
        </w:rPr>
        <w:t>.  Therefore, if the HDO</w:t>
      </w:r>
      <w:r w:rsidRPr="00E91189">
        <w:rPr>
          <w:spacing w:val="-1"/>
          <w:sz w:val="24"/>
          <w:szCs w:val="24"/>
        </w:rPr>
        <w:t xml:space="preserve"> and/or selected service provider are unable to cont</w:t>
      </w:r>
      <w:r w:rsidR="005343FF">
        <w:rPr>
          <w:spacing w:val="-1"/>
          <w:sz w:val="24"/>
          <w:szCs w:val="24"/>
        </w:rPr>
        <w:t>inue in their role, a new HD</w:t>
      </w:r>
      <w:r w:rsidRPr="00E91189">
        <w:rPr>
          <w:spacing w:val="-1"/>
          <w:sz w:val="24"/>
          <w:szCs w:val="24"/>
        </w:rPr>
        <w:t>O and/or service provider will be selected.***</w:t>
      </w:r>
    </w:p>
    <w:p w:rsidR="00C21728" w:rsidRDefault="00C21728">
      <w:pPr>
        <w:spacing w:line="200" w:lineRule="exact"/>
      </w:pPr>
    </w:p>
    <w:p w:rsidR="00C21728" w:rsidRDefault="00C21728">
      <w:pPr>
        <w:spacing w:line="200" w:lineRule="exact"/>
      </w:pPr>
    </w:p>
    <w:p w:rsidR="00907A38" w:rsidRDefault="008A4B75">
      <w:pPr>
        <w:ind w:left="100" w:right="108"/>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p>
    <w:p w:rsidR="00137FE3" w:rsidRDefault="00137FE3" w:rsidP="00907A38">
      <w:pPr>
        <w:pStyle w:val="ListParagraph"/>
        <w:numPr>
          <w:ilvl w:val="0"/>
          <w:numId w:val="2"/>
        </w:numPr>
        <w:ind w:right="108"/>
        <w:rPr>
          <w:sz w:val="24"/>
          <w:szCs w:val="24"/>
        </w:rPr>
      </w:pPr>
      <w:r>
        <w:rPr>
          <w:b/>
          <w:i/>
          <w:sz w:val="24"/>
          <w:szCs w:val="24"/>
        </w:rPr>
        <w:t>Submit</w:t>
      </w:r>
      <w:r w:rsidR="008A4B75" w:rsidRPr="00907A38">
        <w:rPr>
          <w:b/>
          <w:i/>
          <w:sz w:val="24"/>
          <w:szCs w:val="24"/>
        </w:rPr>
        <w:t xml:space="preserve"> </w:t>
      </w:r>
      <w:r>
        <w:rPr>
          <w:b/>
          <w:i/>
          <w:sz w:val="24"/>
          <w:szCs w:val="24"/>
        </w:rPr>
        <w:t xml:space="preserve">2 electronic copies of the proposal </w:t>
      </w:r>
    </w:p>
    <w:p w:rsidR="00137FE3" w:rsidRPr="00137FE3" w:rsidRDefault="00137FE3" w:rsidP="00907A38">
      <w:pPr>
        <w:pStyle w:val="ListParagraph"/>
        <w:numPr>
          <w:ilvl w:val="0"/>
          <w:numId w:val="2"/>
        </w:numPr>
        <w:ind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rsidR="00137FE3" w:rsidRPr="00137FE3" w:rsidRDefault="00137FE3" w:rsidP="00137FE3">
      <w:pPr>
        <w:pStyle w:val="ListParagraph"/>
        <w:numPr>
          <w:ilvl w:val="0"/>
          <w:numId w:val="2"/>
        </w:numPr>
        <w:ind w:right="108"/>
        <w:rPr>
          <w:sz w:val="24"/>
          <w:szCs w:val="24"/>
        </w:rPr>
      </w:pPr>
      <w:r>
        <w:rPr>
          <w:sz w:val="24"/>
          <w:szCs w:val="24"/>
        </w:rPr>
        <w:t xml:space="preserve">One electronic copy of the proposal </w:t>
      </w:r>
      <w:r w:rsidR="00BC6842">
        <w:rPr>
          <w:sz w:val="24"/>
          <w:szCs w:val="24"/>
        </w:rPr>
        <w:t>should contain all of the information th</w:t>
      </w:r>
      <w:r w:rsidR="00083A6A">
        <w:rPr>
          <w:sz w:val="24"/>
          <w:szCs w:val="24"/>
        </w:rPr>
        <w:t>at is required by this RFP, but</w:t>
      </w:r>
      <w:r w:rsidR="00BC6842">
        <w:rPr>
          <w:sz w:val="24"/>
          <w:szCs w:val="24"/>
        </w:rPr>
        <w:t xml:space="preserve"> </w:t>
      </w:r>
      <w:r w:rsidRPr="00137FE3">
        <w:rPr>
          <w:b/>
          <w:sz w:val="24"/>
          <w:szCs w:val="24"/>
        </w:rPr>
        <w:t>must be red</w:t>
      </w:r>
      <w:r>
        <w:rPr>
          <w:b/>
          <w:sz w:val="24"/>
          <w:szCs w:val="24"/>
        </w:rPr>
        <w:t xml:space="preserve">acted to remove all </w:t>
      </w:r>
      <w:r w:rsidR="00E061A1">
        <w:rPr>
          <w:b/>
          <w:sz w:val="24"/>
          <w:szCs w:val="24"/>
        </w:rPr>
        <w:t>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rsidR="00907A38" w:rsidRPr="00907A38" w:rsidRDefault="008A4B75" w:rsidP="00907A38">
      <w:pPr>
        <w:pStyle w:val="ListParagraph"/>
        <w:numPr>
          <w:ilvl w:val="0"/>
          <w:numId w:val="2"/>
        </w:numPr>
        <w:ind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 xml:space="preserve">ls must </w:t>
      </w:r>
      <w:r w:rsidR="00083A6A">
        <w:rPr>
          <w:sz w:val="24"/>
          <w:szCs w:val="24"/>
        </w:rPr>
        <w:t xml:space="preserve">be </w:t>
      </w:r>
      <w:r w:rsidRPr="00907A38">
        <w:rPr>
          <w:sz w:val="24"/>
          <w:szCs w:val="24"/>
        </w:rPr>
        <w:t>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sidR="00137FE3">
        <w:rPr>
          <w:sz w:val="24"/>
          <w:szCs w:val="24"/>
        </w:rPr>
        <w:t xml:space="preserve">d and submitted as a Word document. </w:t>
      </w:r>
      <w:r w:rsidRPr="00907A38">
        <w:rPr>
          <w:spacing w:val="2"/>
          <w:sz w:val="24"/>
          <w:szCs w:val="24"/>
        </w:rPr>
        <w:t xml:space="preserve"> </w:t>
      </w:r>
      <w:r w:rsidRPr="00907A38">
        <w:rPr>
          <w:sz w:val="24"/>
          <w:szCs w:val="24"/>
        </w:rPr>
        <w:t xml:space="preserve">All </w:t>
      </w:r>
      <w:r w:rsidRPr="00907A38">
        <w:rPr>
          <w:spacing w:val="2"/>
          <w:sz w:val="24"/>
          <w:szCs w:val="24"/>
        </w:rPr>
        <w:t>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 shou</w:t>
      </w:r>
      <w:r w:rsidRPr="00907A38">
        <w:rPr>
          <w:spacing w:val="1"/>
          <w:sz w:val="24"/>
          <w:szCs w:val="24"/>
        </w:rPr>
        <w:t>l</w:t>
      </w:r>
      <w:r w:rsidRPr="00907A38">
        <w:rPr>
          <w:sz w:val="24"/>
          <w:szCs w:val="24"/>
        </w:rPr>
        <w:t>d include</w:t>
      </w:r>
      <w:r w:rsidRPr="00907A38">
        <w:rPr>
          <w:spacing w:val="1"/>
          <w:sz w:val="24"/>
          <w:szCs w:val="24"/>
        </w:rPr>
        <w:t xml:space="preserve"> </w:t>
      </w:r>
      <w:r w:rsidRPr="00907A38">
        <w:rPr>
          <w:spacing w:val="-1"/>
          <w:sz w:val="24"/>
          <w:szCs w:val="24"/>
        </w:rPr>
        <w:t>a</w:t>
      </w:r>
      <w:r w:rsidRPr="00907A38">
        <w:rPr>
          <w:sz w:val="24"/>
          <w:szCs w:val="24"/>
        </w:rPr>
        <w:t>n</w:t>
      </w:r>
      <w:r w:rsidRPr="00907A38">
        <w:rPr>
          <w:spacing w:val="1"/>
          <w:sz w:val="24"/>
          <w:szCs w:val="24"/>
        </w:rPr>
        <w:t xml:space="preserve"> </w:t>
      </w:r>
      <w:r w:rsidRPr="00907A38">
        <w:rPr>
          <w:sz w:val="24"/>
          <w:szCs w:val="24"/>
        </w:rPr>
        <w:t>identi</w:t>
      </w:r>
      <w:r w:rsidRPr="00907A38">
        <w:rPr>
          <w:spacing w:val="2"/>
          <w:sz w:val="24"/>
          <w:szCs w:val="24"/>
        </w:rPr>
        <w:t>f</w:t>
      </w:r>
      <w:r w:rsidRPr="00907A38">
        <w:rPr>
          <w:spacing w:val="-5"/>
          <w:sz w:val="24"/>
          <w:szCs w:val="24"/>
        </w:rPr>
        <w:t>y</w:t>
      </w:r>
      <w:r w:rsidRPr="00907A38">
        <w:rPr>
          <w:sz w:val="24"/>
          <w:szCs w:val="24"/>
        </w:rPr>
        <w:t>i</w:t>
      </w:r>
      <w:r w:rsidRPr="00907A38">
        <w:rPr>
          <w:spacing w:val="3"/>
          <w:sz w:val="24"/>
          <w:szCs w:val="24"/>
        </w:rPr>
        <w:t>n</w:t>
      </w:r>
      <w:r w:rsidRPr="00907A38">
        <w:rPr>
          <w:sz w:val="24"/>
          <w:szCs w:val="24"/>
        </w:rPr>
        <w:t>g foot</w:t>
      </w:r>
      <w:r w:rsidRPr="00907A38">
        <w:rPr>
          <w:spacing w:val="-1"/>
          <w:sz w:val="24"/>
          <w:szCs w:val="24"/>
        </w:rPr>
        <w:t>e</w:t>
      </w:r>
      <w:r w:rsidRPr="00907A38">
        <w:rPr>
          <w:sz w:val="24"/>
          <w:szCs w:val="24"/>
        </w:rPr>
        <w:t>r wi</w:t>
      </w:r>
      <w:r w:rsidRPr="00907A38">
        <w:rPr>
          <w:spacing w:val="3"/>
          <w:sz w:val="24"/>
          <w:szCs w:val="24"/>
        </w:rPr>
        <w:t>t</w:t>
      </w:r>
      <w:r w:rsidRPr="00907A38">
        <w:rPr>
          <w:sz w:val="24"/>
          <w:szCs w:val="24"/>
        </w:rPr>
        <w:t xml:space="preserve">h </w:t>
      </w:r>
      <w:r w:rsidR="00D06F44" w:rsidRPr="00907A38">
        <w:rPr>
          <w:spacing w:val="-1"/>
          <w:sz w:val="24"/>
          <w:szCs w:val="24"/>
        </w:rPr>
        <w:t xml:space="preserve">HDO </w:t>
      </w:r>
      <w:r w:rsidRPr="00907A38">
        <w:rPr>
          <w:spacing w:val="2"/>
          <w:sz w:val="24"/>
          <w:szCs w:val="24"/>
        </w:rPr>
        <w:t>n</w:t>
      </w:r>
      <w:r w:rsidRPr="00907A38">
        <w:rPr>
          <w:spacing w:val="-1"/>
          <w:sz w:val="24"/>
          <w:szCs w:val="24"/>
        </w:rPr>
        <w:t>a</w:t>
      </w:r>
      <w:r w:rsidRPr="00907A38">
        <w:rPr>
          <w:sz w:val="24"/>
          <w:szCs w:val="24"/>
        </w:rPr>
        <w:t>me, p</w:t>
      </w:r>
      <w:r w:rsidRPr="00907A38">
        <w:rPr>
          <w:spacing w:val="-1"/>
          <w:sz w:val="24"/>
          <w:szCs w:val="24"/>
        </w:rPr>
        <w:t>r</w:t>
      </w:r>
      <w:r w:rsidRPr="00907A38">
        <w:rPr>
          <w:sz w:val="24"/>
          <w:szCs w:val="24"/>
        </w:rPr>
        <w:t>oje</w:t>
      </w:r>
      <w:r w:rsidRPr="00907A38">
        <w:rPr>
          <w:spacing w:val="-1"/>
          <w:sz w:val="24"/>
          <w:szCs w:val="24"/>
        </w:rPr>
        <w:t>c</w:t>
      </w:r>
      <w:r w:rsidRPr="00907A38">
        <w:rPr>
          <w:sz w:val="24"/>
          <w:szCs w:val="24"/>
        </w:rPr>
        <w:t>t nu</w:t>
      </w:r>
      <w:r w:rsidRPr="00907A38">
        <w:rPr>
          <w:spacing w:val="1"/>
          <w:sz w:val="24"/>
          <w:szCs w:val="24"/>
        </w:rPr>
        <w:t>m</w:t>
      </w:r>
      <w:r w:rsidRPr="00907A38">
        <w:rPr>
          <w:sz w:val="24"/>
          <w:szCs w:val="24"/>
        </w:rPr>
        <w:t>b</w:t>
      </w:r>
      <w:r w:rsidRPr="00907A38">
        <w:rPr>
          <w:spacing w:val="-1"/>
          <w:sz w:val="24"/>
          <w:szCs w:val="24"/>
        </w:rPr>
        <w:t>e</w:t>
      </w:r>
      <w:r w:rsidRPr="00907A38">
        <w:rPr>
          <w:sz w:val="24"/>
          <w:szCs w:val="24"/>
        </w:rPr>
        <w:t>r,</w:t>
      </w:r>
      <w:r w:rsidRPr="00907A38">
        <w:rPr>
          <w:spacing w:val="2"/>
          <w:sz w:val="24"/>
          <w:szCs w:val="24"/>
        </w:rPr>
        <w:t xml:space="preserve"> </w:t>
      </w:r>
      <w:r w:rsidRPr="00907A38">
        <w:rPr>
          <w:spacing w:val="-1"/>
          <w:sz w:val="24"/>
          <w:szCs w:val="24"/>
        </w:rPr>
        <w:t>a</w:t>
      </w:r>
      <w:r w:rsidRPr="00907A38">
        <w:rPr>
          <w:sz w:val="24"/>
          <w:szCs w:val="24"/>
        </w:rPr>
        <w:t>nd numbe</w:t>
      </w:r>
      <w:r w:rsidRPr="00907A38">
        <w:rPr>
          <w:spacing w:val="-1"/>
          <w:sz w:val="24"/>
          <w:szCs w:val="24"/>
        </w:rPr>
        <w:t>re</w:t>
      </w:r>
      <w:r w:rsidRPr="00907A38">
        <w:rPr>
          <w:sz w:val="24"/>
          <w:szCs w:val="24"/>
        </w:rPr>
        <w:t>d p</w:t>
      </w:r>
      <w:r w:rsidRPr="00907A38">
        <w:rPr>
          <w:spacing w:val="1"/>
          <w:sz w:val="24"/>
          <w:szCs w:val="24"/>
        </w:rPr>
        <w:t>a</w:t>
      </w:r>
      <w:r w:rsidRPr="00907A38">
        <w:rPr>
          <w:sz w:val="24"/>
          <w:szCs w:val="24"/>
        </w:rPr>
        <w:t>g</w:t>
      </w:r>
      <w:r w:rsidRPr="00907A38">
        <w:rPr>
          <w:spacing w:val="-1"/>
          <w:sz w:val="24"/>
          <w:szCs w:val="24"/>
        </w:rPr>
        <w:t>e</w:t>
      </w:r>
      <w:r w:rsidRPr="00907A38">
        <w:rPr>
          <w:sz w:val="24"/>
          <w:szCs w:val="24"/>
        </w:rPr>
        <w:t>s.</w:t>
      </w:r>
      <w:r w:rsidRPr="00907A38">
        <w:rPr>
          <w:spacing w:val="1"/>
          <w:sz w:val="24"/>
          <w:szCs w:val="24"/>
        </w:rPr>
        <w:t xml:space="preserve"> </w:t>
      </w:r>
    </w:p>
    <w:p w:rsidR="00137FE3" w:rsidRPr="00137FE3" w:rsidRDefault="00BC6842" w:rsidP="005A0CE2">
      <w:pPr>
        <w:pStyle w:val="ListParagraph"/>
        <w:numPr>
          <w:ilvl w:val="0"/>
          <w:numId w:val="2"/>
        </w:numPr>
        <w:ind w:right="108"/>
        <w:rPr>
          <w:sz w:val="24"/>
          <w:szCs w:val="24"/>
        </w:rPr>
      </w:pPr>
      <w:r>
        <w:rPr>
          <w:sz w:val="24"/>
          <w:szCs w:val="24"/>
        </w:rPr>
        <w:t>Email two</w:t>
      </w:r>
      <w:r w:rsidR="008A4B75" w:rsidRPr="00907A38">
        <w:rPr>
          <w:sz w:val="24"/>
          <w:szCs w:val="24"/>
        </w:rPr>
        <w:t xml:space="preserve"> e </w:t>
      </w:r>
      <w:r w:rsidR="008A4B75" w:rsidRPr="00907A38">
        <w:rPr>
          <w:spacing w:val="1"/>
          <w:sz w:val="24"/>
          <w:szCs w:val="24"/>
        </w:rPr>
        <w:t>c</w:t>
      </w:r>
      <w:r w:rsidR="008A4B75" w:rsidRPr="00907A38">
        <w:rPr>
          <w:sz w:val="24"/>
          <w:szCs w:val="24"/>
        </w:rPr>
        <w:t>o</w:t>
      </w:r>
      <w:r w:rsidR="008A4B75" w:rsidRPr="00907A38">
        <w:rPr>
          <w:spacing w:val="2"/>
          <w:sz w:val="24"/>
          <w:szCs w:val="24"/>
        </w:rPr>
        <w:t>p</w:t>
      </w:r>
      <w:r>
        <w:rPr>
          <w:sz w:val="24"/>
          <w:szCs w:val="24"/>
        </w:rPr>
        <w:t xml:space="preserve">ies </w:t>
      </w:r>
      <w:r w:rsidR="008A4B75" w:rsidRPr="00907A38">
        <w:rPr>
          <w:sz w:val="24"/>
          <w:szCs w:val="24"/>
        </w:rPr>
        <w:t xml:space="preserve">to </w:t>
      </w:r>
      <w:hyperlink r:id="rId9" w:history="1">
        <w:r w:rsidR="005A0CE2" w:rsidRPr="006E5CBA">
          <w:rPr>
            <w:rStyle w:val="Hyperlink"/>
            <w:sz w:val="24"/>
            <w:szCs w:val="24"/>
            <w:u w:color="0000FF"/>
          </w:rPr>
          <w:t>r</w:t>
        </w:r>
        <w:r w:rsidR="005A0CE2" w:rsidRPr="006E5CBA">
          <w:rPr>
            <w:rStyle w:val="Hyperlink"/>
            <w:spacing w:val="-1"/>
            <w:sz w:val="24"/>
            <w:szCs w:val="24"/>
            <w:u w:color="0000FF"/>
          </w:rPr>
          <w:t>f</w:t>
        </w:r>
        <w:r w:rsidR="005A0CE2" w:rsidRPr="006E5CBA">
          <w:rPr>
            <w:rStyle w:val="Hyperlink"/>
            <w:spacing w:val="2"/>
            <w:sz w:val="24"/>
            <w:szCs w:val="24"/>
            <w:u w:color="0000FF"/>
          </w:rPr>
          <w:t>p</w:t>
        </w:r>
        <w:r w:rsidR="005A0CE2" w:rsidRPr="006E5CBA">
          <w:rPr>
            <w:rStyle w:val="Hyperlink"/>
            <w:sz w:val="24"/>
            <w:szCs w:val="24"/>
            <w:u w:color="0000FF"/>
          </w:rPr>
          <w:t>@</w:t>
        </w:r>
        <w:r w:rsidR="005A0CE2" w:rsidRPr="006E5CBA">
          <w:rPr>
            <w:rStyle w:val="Hyperlink"/>
            <w:spacing w:val="-1"/>
            <w:sz w:val="24"/>
            <w:szCs w:val="24"/>
            <w:u w:color="0000FF"/>
          </w:rPr>
          <w:t>r</w:t>
        </w:r>
        <w:r w:rsidR="005A0CE2" w:rsidRPr="006E5CBA">
          <w:rPr>
            <w:rStyle w:val="Hyperlink"/>
            <w:spacing w:val="1"/>
            <w:sz w:val="24"/>
            <w:szCs w:val="24"/>
            <w:u w:color="0000FF"/>
          </w:rPr>
          <w:t>c</w:t>
        </w:r>
        <w:r w:rsidR="005A0CE2" w:rsidRPr="006E5CBA">
          <w:rPr>
            <w:rStyle w:val="Hyperlink"/>
            <w:spacing w:val="-1"/>
            <w:sz w:val="24"/>
            <w:szCs w:val="24"/>
            <w:u w:color="0000FF"/>
          </w:rPr>
          <w:t>e</w:t>
        </w:r>
        <w:r w:rsidR="005A0CE2" w:rsidRPr="006E5CBA">
          <w:rPr>
            <w:rStyle w:val="Hyperlink"/>
            <w:sz w:val="24"/>
            <w:szCs w:val="24"/>
            <w:u w:color="0000FF"/>
          </w:rPr>
          <w:t>b.o</w:t>
        </w:r>
        <w:r w:rsidR="005A0CE2" w:rsidRPr="006E5CBA">
          <w:rPr>
            <w:rStyle w:val="Hyperlink"/>
            <w:spacing w:val="1"/>
            <w:sz w:val="24"/>
            <w:szCs w:val="24"/>
            <w:u w:color="0000FF"/>
          </w:rPr>
          <w:t>r</w:t>
        </w:r>
        <w:r w:rsidR="005A0CE2" w:rsidRPr="006E5CBA">
          <w:rPr>
            <w:rStyle w:val="Hyperlink"/>
            <w:spacing w:val="-2"/>
            <w:sz w:val="24"/>
            <w:szCs w:val="24"/>
            <w:u w:color="0000FF"/>
          </w:rPr>
          <w:t>g</w:t>
        </w:r>
      </w:hyperlink>
      <w:r w:rsidR="00907A38" w:rsidRPr="005A0CE2">
        <w:rPr>
          <w:color w:val="0000FF"/>
          <w:sz w:val="24"/>
          <w:szCs w:val="24"/>
          <w:u w:val="single"/>
        </w:rPr>
        <w:t>.</w:t>
      </w:r>
      <w:r w:rsidR="005A0CE2">
        <w:rPr>
          <w:color w:val="0000FF"/>
          <w:sz w:val="24"/>
          <w:szCs w:val="24"/>
          <w:u w:val="single"/>
        </w:rPr>
        <w:t xml:space="preserve"> </w:t>
      </w:r>
      <w:r w:rsidR="00137FE3">
        <w:rPr>
          <w:color w:val="0000FF"/>
          <w:sz w:val="24"/>
          <w:szCs w:val="24"/>
          <w:u w:val="single"/>
        </w:rPr>
        <w:t xml:space="preserve"> </w:t>
      </w:r>
    </w:p>
    <w:p w:rsidR="00C21728" w:rsidRPr="00137FE3" w:rsidRDefault="00137FE3" w:rsidP="005A0CE2">
      <w:pPr>
        <w:pStyle w:val="ListParagraph"/>
        <w:numPr>
          <w:ilvl w:val="0"/>
          <w:numId w:val="2"/>
        </w:numPr>
        <w:ind w:right="108"/>
        <w:rPr>
          <w:sz w:val="24"/>
          <w:szCs w:val="24"/>
        </w:rPr>
      </w:pPr>
      <w:r w:rsidRPr="00997D81">
        <w:rPr>
          <w:b/>
          <w:sz w:val="24"/>
          <w:szCs w:val="24"/>
          <w:u w:val="single"/>
        </w:rPr>
        <w:t>The two electronic</w:t>
      </w:r>
      <w:r>
        <w:rPr>
          <w:b/>
          <w:color w:val="000000"/>
          <w:spacing w:val="2"/>
          <w:sz w:val="24"/>
          <w:szCs w:val="24"/>
          <w:u w:val="single"/>
        </w:rPr>
        <w:t xml:space="preserve"> copies </w:t>
      </w:r>
      <w:r w:rsidR="008A4B75" w:rsidRPr="00137FE3">
        <w:rPr>
          <w:b/>
          <w:color w:val="000000"/>
          <w:sz w:val="24"/>
          <w:szCs w:val="24"/>
          <w:u w:val="single"/>
        </w:rPr>
        <w:t>must</w:t>
      </w:r>
      <w:r w:rsidR="008A4B75" w:rsidRPr="00137FE3">
        <w:rPr>
          <w:b/>
          <w:color w:val="000000"/>
          <w:spacing w:val="1"/>
          <w:sz w:val="24"/>
          <w:szCs w:val="24"/>
          <w:u w:val="single"/>
        </w:rPr>
        <w:t xml:space="preserve"> </w:t>
      </w:r>
      <w:r w:rsidR="008A4B75" w:rsidRPr="00137FE3">
        <w:rPr>
          <w:b/>
          <w:color w:val="000000"/>
          <w:sz w:val="24"/>
          <w:szCs w:val="24"/>
          <w:u w:val="single"/>
        </w:rPr>
        <w:t>be</w:t>
      </w:r>
      <w:r w:rsidR="008A4B75" w:rsidRPr="00137FE3">
        <w:rPr>
          <w:b/>
          <w:color w:val="000000"/>
          <w:spacing w:val="1"/>
          <w:sz w:val="24"/>
          <w:szCs w:val="24"/>
          <w:u w:val="single"/>
        </w:rPr>
        <w:t xml:space="preserve"> </w:t>
      </w:r>
      <w:r w:rsidR="008A4B75" w:rsidRPr="00137FE3">
        <w:rPr>
          <w:b/>
          <w:color w:val="000000"/>
          <w:sz w:val="24"/>
          <w:szCs w:val="24"/>
          <w:u w:val="single"/>
        </w:rPr>
        <w:t>r</w:t>
      </w:r>
      <w:r w:rsidR="008A4B75" w:rsidRPr="00137FE3">
        <w:rPr>
          <w:b/>
          <w:color w:val="000000"/>
          <w:spacing w:val="-2"/>
          <w:sz w:val="24"/>
          <w:szCs w:val="24"/>
          <w:u w:val="single"/>
        </w:rPr>
        <w:t>e</w:t>
      </w:r>
      <w:r w:rsidR="008A4B75" w:rsidRPr="00137FE3">
        <w:rPr>
          <w:b/>
          <w:color w:val="000000"/>
          <w:spacing w:val="1"/>
          <w:sz w:val="24"/>
          <w:szCs w:val="24"/>
          <w:u w:val="single"/>
        </w:rPr>
        <w:t>c</w:t>
      </w:r>
      <w:r w:rsidR="008A4B75" w:rsidRPr="00137FE3">
        <w:rPr>
          <w:b/>
          <w:color w:val="000000"/>
          <w:spacing w:val="-1"/>
          <w:sz w:val="24"/>
          <w:szCs w:val="24"/>
          <w:u w:val="single"/>
        </w:rPr>
        <w:t>e</w:t>
      </w:r>
      <w:r w:rsidR="008A4B75" w:rsidRPr="00137FE3">
        <w:rPr>
          <w:b/>
          <w:color w:val="000000"/>
          <w:sz w:val="24"/>
          <w:szCs w:val="24"/>
          <w:u w:val="single"/>
        </w:rPr>
        <w:t xml:space="preserve">ived </w:t>
      </w:r>
      <w:r w:rsidR="008A4B75" w:rsidRPr="00137FE3">
        <w:rPr>
          <w:b/>
          <w:color w:val="000000"/>
          <w:spacing w:val="4"/>
          <w:sz w:val="24"/>
          <w:szCs w:val="24"/>
          <w:u w:val="single"/>
        </w:rPr>
        <w:t>b</w:t>
      </w:r>
      <w:r w:rsidR="008A4B75" w:rsidRPr="00137FE3">
        <w:rPr>
          <w:b/>
          <w:color w:val="000000"/>
          <w:sz w:val="24"/>
          <w:szCs w:val="24"/>
          <w:u w:val="single"/>
        </w:rPr>
        <w:t>y</w:t>
      </w:r>
      <w:r w:rsidR="008A4B75" w:rsidRPr="00137FE3">
        <w:rPr>
          <w:b/>
          <w:color w:val="000000"/>
          <w:spacing w:val="-2"/>
          <w:sz w:val="24"/>
          <w:szCs w:val="24"/>
          <w:u w:val="single"/>
        </w:rPr>
        <w:t xml:space="preserve"> </w:t>
      </w:r>
      <w:r w:rsidR="008A4B75" w:rsidRPr="00137FE3">
        <w:rPr>
          <w:b/>
          <w:color w:val="000000"/>
          <w:sz w:val="24"/>
          <w:szCs w:val="24"/>
          <w:u w:val="single"/>
        </w:rPr>
        <w:t>5:00 pm</w:t>
      </w:r>
      <w:r w:rsidR="008A4B75" w:rsidRPr="00137FE3">
        <w:rPr>
          <w:b/>
          <w:color w:val="000000"/>
          <w:spacing w:val="1"/>
          <w:sz w:val="24"/>
          <w:szCs w:val="24"/>
          <w:u w:val="single"/>
        </w:rPr>
        <w:t xml:space="preserve"> </w:t>
      </w:r>
      <w:r w:rsidR="008A4B75" w:rsidRPr="00137FE3">
        <w:rPr>
          <w:b/>
          <w:color w:val="000000"/>
          <w:sz w:val="24"/>
          <w:szCs w:val="24"/>
          <w:u w:val="single"/>
        </w:rPr>
        <w:t>on the R</w:t>
      </w:r>
      <w:r w:rsidR="008A4B75" w:rsidRPr="00137FE3">
        <w:rPr>
          <w:b/>
          <w:color w:val="000000"/>
          <w:spacing w:val="-1"/>
          <w:sz w:val="24"/>
          <w:szCs w:val="24"/>
          <w:u w:val="single"/>
        </w:rPr>
        <w:t>F</w:t>
      </w:r>
      <w:r w:rsidR="008A4B75" w:rsidRPr="00137FE3">
        <w:rPr>
          <w:b/>
          <w:color w:val="000000"/>
          <w:sz w:val="24"/>
          <w:szCs w:val="24"/>
          <w:u w:val="single"/>
        </w:rPr>
        <w:t>P</w:t>
      </w:r>
      <w:r w:rsidR="008A4B75" w:rsidRPr="00137FE3">
        <w:rPr>
          <w:b/>
          <w:color w:val="000000"/>
          <w:spacing w:val="1"/>
          <w:sz w:val="24"/>
          <w:szCs w:val="24"/>
          <w:u w:val="single"/>
        </w:rPr>
        <w:t xml:space="preserve"> </w:t>
      </w:r>
      <w:r w:rsidR="008A4B75" w:rsidRPr="00137FE3">
        <w:rPr>
          <w:b/>
          <w:color w:val="000000"/>
          <w:sz w:val="24"/>
          <w:szCs w:val="24"/>
          <w:u w:val="single"/>
        </w:rPr>
        <w:t>d</w:t>
      </w:r>
      <w:r w:rsidR="008A4B75" w:rsidRPr="00137FE3">
        <w:rPr>
          <w:b/>
          <w:color w:val="000000"/>
          <w:spacing w:val="-1"/>
          <w:sz w:val="24"/>
          <w:szCs w:val="24"/>
          <w:u w:val="single"/>
        </w:rPr>
        <w:t>e</w:t>
      </w:r>
      <w:r w:rsidR="008A4B75" w:rsidRPr="00137FE3">
        <w:rPr>
          <w:b/>
          <w:color w:val="000000"/>
          <w:spacing w:val="1"/>
          <w:sz w:val="24"/>
          <w:szCs w:val="24"/>
          <w:u w:val="single"/>
        </w:rPr>
        <w:t>a</w:t>
      </w:r>
      <w:r w:rsidR="008A4B75" w:rsidRPr="00137FE3">
        <w:rPr>
          <w:b/>
          <w:color w:val="000000"/>
          <w:sz w:val="24"/>
          <w:szCs w:val="24"/>
          <w:u w:val="single"/>
        </w:rPr>
        <w:t>dl</w:t>
      </w:r>
      <w:r w:rsidR="008A4B75" w:rsidRPr="00137FE3">
        <w:rPr>
          <w:b/>
          <w:color w:val="000000"/>
          <w:spacing w:val="1"/>
          <w:sz w:val="24"/>
          <w:szCs w:val="24"/>
          <w:u w:val="single"/>
        </w:rPr>
        <w:t>i</w:t>
      </w:r>
      <w:r w:rsidR="008A4B75" w:rsidRPr="00137FE3">
        <w:rPr>
          <w:b/>
          <w:color w:val="000000"/>
          <w:sz w:val="24"/>
          <w:szCs w:val="24"/>
          <w:u w:val="single"/>
        </w:rPr>
        <w:t>ne</w:t>
      </w:r>
      <w:r w:rsidR="00997D81">
        <w:rPr>
          <w:b/>
          <w:color w:val="000000"/>
          <w:sz w:val="24"/>
          <w:szCs w:val="24"/>
          <w:u w:val="single"/>
        </w:rPr>
        <w:t xml:space="preserve">: </w:t>
      </w:r>
      <w:r w:rsidR="00BD52D5">
        <w:rPr>
          <w:b/>
          <w:color w:val="000000"/>
          <w:sz w:val="24"/>
          <w:szCs w:val="24"/>
          <w:u w:val="single"/>
        </w:rPr>
        <w:t xml:space="preserve">Friday, </w:t>
      </w:r>
      <w:r w:rsidR="005B7155">
        <w:rPr>
          <w:b/>
          <w:color w:val="000000"/>
          <w:sz w:val="24"/>
          <w:szCs w:val="24"/>
          <w:u w:val="single"/>
        </w:rPr>
        <w:t>June 16</w:t>
      </w:r>
      <w:r w:rsidR="00B74B9E">
        <w:rPr>
          <w:b/>
          <w:color w:val="000000"/>
          <w:sz w:val="24"/>
          <w:szCs w:val="24"/>
          <w:u w:val="single"/>
        </w:rPr>
        <w:t>, 2023</w:t>
      </w:r>
      <w:r w:rsidR="00BC6842">
        <w:rPr>
          <w:color w:val="000000"/>
          <w:spacing w:val="-1"/>
          <w:sz w:val="24"/>
          <w:szCs w:val="24"/>
        </w:rPr>
        <w:t xml:space="preserve">.  </w:t>
      </w:r>
      <w:r w:rsidR="001067C9" w:rsidRPr="00137FE3">
        <w:rPr>
          <w:color w:val="000000"/>
          <w:sz w:val="24"/>
          <w:szCs w:val="24"/>
        </w:rPr>
        <w:t xml:space="preserve">Incomplete applications will not be considered.  </w:t>
      </w:r>
    </w:p>
    <w:p w:rsidR="00907A38" w:rsidRPr="00907A38" w:rsidRDefault="00907A38" w:rsidP="00907A38">
      <w:pPr>
        <w:ind w:right="108"/>
        <w:rPr>
          <w:sz w:val="24"/>
          <w:szCs w:val="24"/>
        </w:rPr>
      </w:pPr>
    </w:p>
    <w:p w:rsidR="00C21728" w:rsidRDefault="00C21728">
      <w:pPr>
        <w:spacing w:before="16" w:line="260" w:lineRule="exact"/>
        <w:rPr>
          <w:sz w:val="26"/>
          <w:szCs w:val="26"/>
        </w:rPr>
      </w:pPr>
    </w:p>
    <w:p w:rsidR="00997D81" w:rsidRDefault="008A4B75" w:rsidP="00C60BF6">
      <w:pPr>
        <w:spacing w:before="72"/>
        <w:ind w:right="452"/>
        <w:rPr>
          <w:spacing w:val="1"/>
          <w:sz w:val="24"/>
          <w:szCs w:val="24"/>
        </w:rPr>
      </w:pPr>
      <w:r w:rsidRPr="00C60BF6">
        <w:rPr>
          <w:spacing w:val="1"/>
          <w:sz w:val="24"/>
          <w:szCs w:val="24"/>
        </w:rPr>
        <w:t xml:space="preserve">We look forward to receiving your proposals.  </w:t>
      </w:r>
    </w:p>
    <w:p w:rsidR="007C0AAF" w:rsidRDefault="007C0AAF" w:rsidP="00C60BF6">
      <w:pPr>
        <w:spacing w:before="72"/>
        <w:ind w:right="452"/>
        <w:rPr>
          <w:spacing w:val="1"/>
          <w:sz w:val="24"/>
          <w:szCs w:val="24"/>
        </w:rPr>
      </w:pPr>
    </w:p>
    <w:p w:rsidR="007C0AAF" w:rsidRDefault="007C0AAF" w:rsidP="007C0AAF">
      <w:pPr>
        <w:spacing w:before="72"/>
        <w:ind w:right="452"/>
        <w:rPr>
          <w:spacing w:val="1"/>
          <w:sz w:val="24"/>
          <w:szCs w:val="24"/>
        </w:rPr>
      </w:pPr>
      <w:r w:rsidRPr="004E0D74">
        <w:rPr>
          <w:spacing w:val="1"/>
          <w:sz w:val="24"/>
          <w:szCs w:val="24"/>
        </w:rPr>
        <w:t>All additional inquiries regarding the application</w:t>
      </w:r>
      <w:r w:rsidRPr="00C60BF6">
        <w:rPr>
          <w:spacing w:val="1"/>
          <w:sz w:val="24"/>
          <w:szCs w:val="24"/>
        </w:rPr>
        <w:t xml:space="preserve"> or requesting technical assistance shou</w:t>
      </w:r>
      <w:r>
        <w:rPr>
          <w:spacing w:val="1"/>
          <w:sz w:val="24"/>
          <w:szCs w:val="24"/>
        </w:rPr>
        <w:t>ld be directed to Mary Lynn Rochlitz</w:t>
      </w:r>
      <w:r w:rsidRPr="00C60BF6">
        <w:rPr>
          <w:spacing w:val="1"/>
          <w:sz w:val="24"/>
          <w:szCs w:val="24"/>
        </w:rPr>
        <w:t>, Senior Resou</w:t>
      </w:r>
      <w:r>
        <w:rPr>
          <w:spacing w:val="1"/>
          <w:sz w:val="24"/>
          <w:szCs w:val="24"/>
        </w:rPr>
        <w:t>rce Specialist at (510) 618-6499</w:t>
      </w:r>
      <w:r w:rsidRPr="00C60BF6">
        <w:rPr>
          <w:spacing w:val="1"/>
          <w:sz w:val="24"/>
          <w:szCs w:val="24"/>
        </w:rPr>
        <w:t xml:space="preserve">/e-mail at </w:t>
      </w:r>
      <w:hyperlink r:id="rId10">
        <w:r>
          <w:rPr>
            <w:spacing w:val="1"/>
            <w:sz w:val="24"/>
            <w:szCs w:val="24"/>
          </w:rPr>
          <w:t>mlrochlitz</w:t>
        </w:r>
        <w:r w:rsidRPr="00C60BF6">
          <w:rPr>
            <w:spacing w:val="1"/>
            <w:sz w:val="24"/>
            <w:szCs w:val="24"/>
          </w:rPr>
          <w:t>@rceb.org.  P</w:t>
        </w:r>
      </w:hyperlink>
      <w:r w:rsidRPr="00C60BF6">
        <w:rPr>
          <w:spacing w:val="1"/>
          <w:sz w:val="24"/>
          <w:szCs w:val="24"/>
        </w:rPr>
        <w:t xml:space="preserve">lease do </w:t>
      </w:r>
      <w:r>
        <w:rPr>
          <w:spacing w:val="1"/>
          <w:sz w:val="24"/>
          <w:szCs w:val="24"/>
        </w:rPr>
        <w:t xml:space="preserve">not call for application status.  </w:t>
      </w:r>
    </w:p>
    <w:p w:rsidR="00997D81" w:rsidRDefault="00997D81" w:rsidP="00C60BF6">
      <w:pPr>
        <w:spacing w:before="72"/>
        <w:ind w:right="452"/>
        <w:rPr>
          <w:spacing w:val="1"/>
          <w:sz w:val="24"/>
          <w:szCs w:val="24"/>
        </w:rPr>
      </w:pPr>
    </w:p>
    <w:p w:rsidR="00C60BF6" w:rsidRDefault="00C60BF6">
      <w:pPr>
        <w:spacing w:line="200" w:lineRule="exact"/>
      </w:pPr>
    </w:p>
    <w:p w:rsidR="00C21728" w:rsidRDefault="008A4B75">
      <w:pPr>
        <w:spacing w:line="260" w:lineRule="exact"/>
        <w:ind w:left="100"/>
        <w:rPr>
          <w:rFonts w:ascii="Cambria" w:eastAsia="Cambria" w:hAnsi="Cambria" w:cs="Cambria"/>
          <w:sz w:val="24"/>
          <w:szCs w:val="24"/>
        </w:rPr>
      </w:pPr>
      <w:r>
        <w:rPr>
          <w:rFonts w:ascii="Cambria" w:eastAsia="Cambria" w:hAnsi="Cambria" w:cs="Cambria"/>
          <w:b/>
          <w:spacing w:val="-1"/>
          <w:position w:val="-1"/>
          <w:sz w:val="24"/>
          <w:szCs w:val="24"/>
          <w:u w:val="thick" w:color="000000"/>
        </w:rPr>
        <w:t>P</w:t>
      </w:r>
      <w:r>
        <w:rPr>
          <w:rFonts w:ascii="Cambria" w:eastAsia="Cambria" w:hAnsi="Cambria" w:cs="Cambria"/>
          <w:b/>
          <w:position w:val="-1"/>
          <w:sz w:val="24"/>
          <w:szCs w:val="24"/>
          <w:u w:val="thick" w:color="000000"/>
        </w:rPr>
        <w:t>ropos</w:t>
      </w:r>
      <w:r>
        <w:rPr>
          <w:rFonts w:ascii="Cambria" w:eastAsia="Cambria" w:hAnsi="Cambria" w:cs="Cambria"/>
          <w:b/>
          <w:spacing w:val="1"/>
          <w:position w:val="-1"/>
          <w:sz w:val="24"/>
          <w:szCs w:val="24"/>
          <w:u w:val="thick" w:color="000000"/>
        </w:rPr>
        <w:t>a</w:t>
      </w:r>
      <w:r>
        <w:rPr>
          <w:rFonts w:ascii="Cambria" w:eastAsia="Cambria" w:hAnsi="Cambria" w:cs="Cambria"/>
          <w:b/>
          <w:position w:val="-1"/>
          <w:sz w:val="24"/>
          <w:szCs w:val="24"/>
          <w:u w:val="thick" w:color="000000"/>
        </w:rPr>
        <w:t>l Requ</w:t>
      </w:r>
      <w:r>
        <w:rPr>
          <w:rFonts w:ascii="Cambria" w:eastAsia="Cambria" w:hAnsi="Cambria" w:cs="Cambria"/>
          <w:b/>
          <w:spacing w:val="-1"/>
          <w:position w:val="-1"/>
          <w:sz w:val="24"/>
          <w:szCs w:val="24"/>
          <w:u w:val="thick" w:color="000000"/>
        </w:rPr>
        <w:t>i</w:t>
      </w:r>
      <w:r>
        <w:rPr>
          <w:rFonts w:ascii="Cambria" w:eastAsia="Cambria" w:hAnsi="Cambria" w:cs="Cambria"/>
          <w:b/>
          <w:position w:val="-1"/>
          <w:sz w:val="24"/>
          <w:szCs w:val="24"/>
          <w:u w:val="thick" w:color="000000"/>
        </w:rPr>
        <w:t>rem</w:t>
      </w:r>
      <w:r>
        <w:rPr>
          <w:rFonts w:ascii="Cambria" w:eastAsia="Cambria" w:hAnsi="Cambria" w:cs="Cambria"/>
          <w:b/>
          <w:spacing w:val="-1"/>
          <w:position w:val="-1"/>
          <w:sz w:val="24"/>
          <w:szCs w:val="24"/>
          <w:u w:val="thick" w:color="000000"/>
        </w:rPr>
        <w:t>e</w:t>
      </w:r>
      <w:r>
        <w:rPr>
          <w:rFonts w:ascii="Cambria" w:eastAsia="Cambria" w:hAnsi="Cambria" w:cs="Cambria"/>
          <w:b/>
          <w:spacing w:val="1"/>
          <w:position w:val="-1"/>
          <w:sz w:val="24"/>
          <w:szCs w:val="24"/>
          <w:u w:val="thick" w:color="000000"/>
        </w:rPr>
        <w:t>nt</w:t>
      </w:r>
      <w:r>
        <w:rPr>
          <w:rFonts w:ascii="Cambria" w:eastAsia="Cambria" w:hAnsi="Cambria" w:cs="Cambria"/>
          <w:b/>
          <w:position w:val="-1"/>
          <w:sz w:val="24"/>
          <w:szCs w:val="24"/>
          <w:u w:val="thick" w:color="000000"/>
        </w:rPr>
        <w:t>s</w:t>
      </w:r>
    </w:p>
    <w:p w:rsidR="00C21728" w:rsidRDefault="00C21728">
      <w:pPr>
        <w:spacing w:line="200" w:lineRule="exact"/>
      </w:pPr>
    </w:p>
    <w:p w:rsidR="001479C6" w:rsidRPr="001479C6" w:rsidRDefault="001479C6" w:rsidP="001479C6">
      <w:pPr>
        <w:ind w:left="100"/>
        <w:rPr>
          <w:sz w:val="22"/>
          <w:szCs w:val="22"/>
        </w:rPr>
      </w:pPr>
      <w:r w:rsidRPr="001479C6">
        <w:rPr>
          <w:sz w:val="22"/>
          <w:szCs w:val="22"/>
        </w:rPr>
        <w:t>1.   R</w:t>
      </w:r>
      <w:r w:rsidRPr="001479C6">
        <w:rPr>
          <w:spacing w:val="-1"/>
          <w:sz w:val="22"/>
          <w:szCs w:val="22"/>
        </w:rPr>
        <w:t>F</w:t>
      </w:r>
      <w:r w:rsidRPr="001479C6">
        <w:rPr>
          <w:sz w:val="22"/>
          <w:szCs w:val="22"/>
        </w:rPr>
        <w:t>P</w:t>
      </w:r>
      <w:r w:rsidRPr="001479C6">
        <w:rPr>
          <w:spacing w:val="1"/>
          <w:sz w:val="22"/>
          <w:szCs w:val="22"/>
        </w:rPr>
        <w:t xml:space="preserve"> </w:t>
      </w:r>
      <w:r w:rsidRPr="001479C6">
        <w:rPr>
          <w:sz w:val="22"/>
          <w:szCs w:val="22"/>
        </w:rPr>
        <w:t>Applic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w:t>
      </w:r>
      <w:r w:rsidRPr="001479C6">
        <w:rPr>
          <w:spacing w:val="2"/>
          <w:sz w:val="22"/>
          <w:szCs w:val="22"/>
        </w:rPr>
        <w:t xml:space="preserve"> </w:t>
      </w:r>
      <w:r w:rsidRPr="001479C6">
        <w:rPr>
          <w:spacing w:val="1"/>
          <w:sz w:val="22"/>
          <w:szCs w:val="22"/>
        </w:rPr>
        <w:t>(</w:t>
      </w:r>
      <w:r w:rsidRPr="001479C6">
        <w:rPr>
          <w:sz w:val="22"/>
          <w:szCs w:val="22"/>
        </w:rPr>
        <w:t>Atta</w:t>
      </w:r>
      <w:r w:rsidRPr="001479C6">
        <w:rPr>
          <w:spacing w:val="-1"/>
          <w:sz w:val="22"/>
          <w:szCs w:val="22"/>
        </w:rPr>
        <w:t>c</w:t>
      </w:r>
      <w:r w:rsidRPr="001479C6">
        <w:rPr>
          <w:sz w:val="22"/>
          <w:szCs w:val="22"/>
        </w:rPr>
        <w:t>hment A</w:t>
      </w:r>
      <w:r w:rsidRPr="001479C6">
        <w:rPr>
          <w:spacing w:val="-1"/>
          <w:sz w:val="22"/>
          <w:szCs w:val="22"/>
        </w:rPr>
        <w:t>)</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00"/>
        <w:rPr>
          <w:sz w:val="22"/>
          <w:szCs w:val="22"/>
        </w:rPr>
      </w:pPr>
      <w:r w:rsidRPr="001479C6">
        <w:rPr>
          <w:sz w:val="22"/>
          <w:szCs w:val="22"/>
        </w:rPr>
        <w:t>2.   A st</w:t>
      </w:r>
      <w:r w:rsidRPr="001479C6">
        <w:rPr>
          <w:spacing w:val="-1"/>
          <w:sz w:val="22"/>
          <w:szCs w:val="22"/>
        </w:rPr>
        <w:t>a</w:t>
      </w:r>
      <w:r w:rsidRPr="001479C6">
        <w:rPr>
          <w:sz w:val="22"/>
          <w:szCs w:val="22"/>
        </w:rPr>
        <w:t>tem</w:t>
      </w:r>
      <w:r w:rsidRPr="001479C6">
        <w:rPr>
          <w:spacing w:val="-1"/>
          <w:sz w:val="22"/>
          <w:szCs w:val="22"/>
        </w:rPr>
        <w:t>e</w:t>
      </w:r>
      <w:r w:rsidRPr="001479C6">
        <w:rPr>
          <w:sz w:val="22"/>
          <w:szCs w:val="22"/>
        </w:rPr>
        <w:t xml:space="preserve">nt </w:t>
      </w:r>
      <w:r w:rsidRPr="001479C6">
        <w:rPr>
          <w:spacing w:val="1"/>
          <w:sz w:val="22"/>
          <w:szCs w:val="22"/>
        </w:rPr>
        <w:t>i</w:t>
      </w:r>
      <w:r w:rsidRPr="001479C6">
        <w:rPr>
          <w:sz w:val="22"/>
          <w:szCs w:val="22"/>
        </w:rPr>
        <w:t>ndic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1"/>
          <w:sz w:val="22"/>
          <w:szCs w:val="22"/>
        </w:rPr>
        <w:t xml:space="preserve"> </w:t>
      </w:r>
      <w:r w:rsidRPr="001479C6">
        <w:rPr>
          <w:sz w:val="22"/>
          <w:szCs w:val="22"/>
        </w:rPr>
        <w:t>t</w:t>
      </w:r>
      <w:r w:rsidRPr="001479C6">
        <w:rPr>
          <w:spacing w:val="3"/>
          <w:sz w:val="22"/>
          <w:szCs w:val="22"/>
        </w:rPr>
        <w:t>h</w:t>
      </w:r>
      <w:r w:rsidRPr="001479C6">
        <w:rPr>
          <w:sz w:val="22"/>
          <w:szCs w:val="22"/>
        </w:rPr>
        <w:t>e</w:t>
      </w:r>
      <w:r w:rsidRPr="001479C6">
        <w:rPr>
          <w:spacing w:val="-1"/>
          <w:sz w:val="22"/>
          <w:szCs w:val="22"/>
        </w:rPr>
        <w:t xml:space="preserve"> a</w:t>
      </w:r>
      <w:r w:rsidRPr="001479C6">
        <w:rPr>
          <w:sz w:val="22"/>
          <w:szCs w:val="22"/>
        </w:rPr>
        <w:t>uthor of</w:t>
      </w:r>
      <w:r w:rsidRPr="001479C6">
        <w:rPr>
          <w:spacing w:val="-1"/>
          <w:sz w:val="22"/>
          <w:szCs w:val="22"/>
        </w:rPr>
        <w:t xml:space="preserve"> </w:t>
      </w:r>
      <w:r w:rsidRPr="001479C6">
        <w:rPr>
          <w:sz w:val="22"/>
          <w:szCs w:val="22"/>
        </w:rPr>
        <w:t xml:space="preserve">the </w:t>
      </w:r>
      <w:r w:rsidRPr="001479C6">
        <w:rPr>
          <w:spacing w:val="2"/>
          <w:sz w:val="22"/>
          <w:szCs w:val="22"/>
        </w:rPr>
        <w:t>p</w:t>
      </w:r>
      <w:r w:rsidRPr="001479C6">
        <w:rPr>
          <w:sz w:val="22"/>
          <w:szCs w:val="22"/>
        </w:rPr>
        <w:t>ropos</w:t>
      </w:r>
      <w:r w:rsidRPr="001479C6">
        <w:rPr>
          <w:spacing w:val="-1"/>
          <w:sz w:val="22"/>
          <w:szCs w:val="22"/>
        </w:rPr>
        <w:t>a</w:t>
      </w:r>
      <w:r w:rsidRPr="001479C6">
        <w:rPr>
          <w:sz w:val="22"/>
          <w:szCs w:val="22"/>
        </w:rPr>
        <w:t>l.</w:t>
      </w:r>
    </w:p>
    <w:p w:rsidR="001479C6" w:rsidRPr="001479C6" w:rsidRDefault="001479C6" w:rsidP="001479C6">
      <w:pPr>
        <w:spacing w:before="16" w:line="260" w:lineRule="exact"/>
        <w:rPr>
          <w:sz w:val="22"/>
          <w:szCs w:val="22"/>
        </w:rPr>
      </w:pPr>
    </w:p>
    <w:p w:rsidR="001479C6" w:rsidRPr="001479C6" w:rsidRDefault="001479C6" w:rsidP="001479C6">
      <w:pPr>
        <w:ind w:left="460" w:right="406" w:hanging="360"/>
        <w:rPr>
          <w:sz w:val="22"/>
          <w:szCs w:val="22"/>
        </w:rPr>
      </w:pPr>
      <w:r w:rsidRPr="001479C6">
        <w:rPr>
          <w:sz w:val="22"/>
          <w:szCs w:val="22"/>
        </w:rPr>
        <w:t>3.   An</w:t>
      </w:r>
      <w:r w:rsidRPr="001479C6">
        <w:rPr>
          <w:spacing w:val="2"/>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This</w:t>
      </w:r>
      <w:r w:rsidRPr="001479C6">
        <w:rPr>
          <w:spacing w:val="3"/>
          <w:sz w:val="22"/>
          <w:szCs w:val="22"/>
        </w:rPr>
        <w:t xml:space="preserve"> </w:t>
      </w:r>
      <w:r w:rsidRPr="001479C6">
        <w:rPr>
          <w:sz w:val="22"/>
          <w:szCs w:val="22"/>
        </w:rPr>
        <w:t>is an oppo</w:t>
      </w:r>
      <w:r w:rsidRPr="001479C6">
        <w:rPr>
          <w:spacing w:val="-1"/>
          <w:sz w:val="22"/>
          <w:szCs w:val="22"/>
        </w:rPr>
        <w:t>r</w:t>
      </w:r>
      <w:r w:rsidRPr="001479C6">
        <w:rPr>
          <w:sz w:val="22"/>
          <w:szCs w:val="22"/>
        </w:rPr>
        <w:t>tun</w:t>
      </w:r>
      <w:r w:rsidRPr="001479C6">
        <w:rPr>
          <w:spacing w:val="1"/>
          <w:sz w:val="22"/>
          <w:szCs w:val="22"/>
        </w:rPr>
        <w:t>i</w:t>
      </w:r>
      <w:r w:rsidRPr="001479C6">
        <w:rPr>
          <w:spacing w:val="3"/>
          <w:sz w:val="22"/>
          <w:szCs w:val="22"/>
        </w:rPr>
        <w:t>t</w:t>
      </w:r>
      <w:r w:rsidRPr="001479C6">
        <w:rPr>
          <w:sz w:val="22"/>
          <w:szCs w:val="22"/>
        </w:rPr>
        <w:t>y</w:t>
      </w:r>
      <w:r w:rsidRPr="001479C6">
        <w:rPr>
          <w:spacing w:val="-5"/>
          <w:sz w:val="22"/>
          <w:szCs w:val="22"/>
        </w:rPr>
        <w:t xml:space="preserve"> </w:t>
      </w:r>
      <w:r w:rsidRPr="001479C6">
        <w:rPr>
          <w:sz w:val="22"/>
          <w:szCs w:val="22"/>
        </w:rPr>
        <w:t>to pr</w:t>
      </w:r>
      <w:r w:rsidRPr="001479C6">
        <w:rPr>
          <w:spacing w:val="-1"/>
          <w:sz w:val="22"/>
          <w:szCs w:val="22"/>
        </w:rPr>
        <w:t>e</w:t>
      </w:r>
      <w:r w:rsidRPr="001479C6">
        <w:rPr>
          <w:spacing w:val="2"/>
          <w:sz w:val="22"/>
          <w:szCs w:val="22"/>
        </w:rPr>
        <w:t>s</w:t>
      </w:r>
      <w:r w:rsidRPr="001479C6">
        <w:rPr>
          <w:spacing w:val="1"/>
          <w:sz w:val="22"/>
          <w:szCs w:val="22"/>
        </w:rPr>
        <w:t>e</w:t>
      </w:r>
      <w:r w:rsidRPr="001479C6">
        <w:rPr>
          <w:sz w:val="22"/>
          <w:szCs w:val="22"/>
        </w:rPr>
        <w:t>nt a</w:t>
      </w:r>
      <w:r w:rsidRPr="001479C6">
        <w:rPr>
          <w:spacing w:val="2"/>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 propo</w:t>
      </w:r>
      <w:r w:rsidRPr="001479C6">
        <w:rPr>
          <w:spacing w:val="2"/>
          <w:sz w:val="22"/>
          <w:szCs w:val="22"/>
        </w:rPr>
        <w:t>s</w:t>
      </w:r>
      <w:r w:rsidRPr="001479C6">
        <w:rPr>
          <w:spacing w:val="-1"/>
          <w:sz w:val="22"/>
          <w:szCs w:val="22"/>
        </w:rPr>
        <w:t>a</w:t>
      </w:r>
      <w:r w:rsidRPr="001479C6">
        <w:rPr>
          <w:sz w:val="22"/>
          <w:szCs w:val="22"/>
        </w:rPr>
        <w:t>l un</w:t>
      </w:r>
      <w:r w:rsidRPr="001479C6">
        <w:rPr>
          <w:spacing w:val="1"/>
          <w:sz w:val="22"/>
          <w:szCs w:val="22"/>
        </w:rPr>
        <w:t>i</w:t>
      </w:r>
      <w:r w:rsidRPr="001479C6">
        <w:rPr>
          <w:sz w:val="22"/>
          <w:szCs w:val="22"/>
        </w:rPr>
        <w:t>que</w:t>
      </w:r>
      <w:r w:rsidRPr="001479C6">
        <w:rPr>
          <w:spacing w:val="-1"/>
          <w:sz w:val="22"/>
          <w:szCs w:val="22"/>
        </w:rPr>
        <w:t xml:space="preserve"> </w:t>
      </w:r>
      <w:r w:rsidRPr="001479C6">
        <w:rPr>
          <w:sz w:val="22"/>
          <w:szCs w:val="22"/>
        </w:rPr>
        <w:t>to</w:t>
      </w:r>
      <w:r w:rsidRPr="001479C6">
        <w:rPr>
          <w:spacing w:val="3"/>
          <w:sz w:val="22"/>
          <w:szCs w:val="22"/>
        </w:rPr>
        <w:t xml:space="preserve"> </w:t>
      </w:r>
      <w:r w:rsidRPr="001479C6">
        <w:rPr>
          <w:spacing w:val="-5"/>
          <w:sz w:val="22"/>
          <w:szCs w:val="22"/>
        </w:rPr>
        <w:t>y</w:t>
      </w:r>
      <w:r w:rsidRPr="001479C6">
        <w:rPr>
          <w:sz w:val="22"/>
          <w:szCs w:val="22"/>
        </w:rPr>
        <w:t>our p</w:t>
      </w:r>
      <w:r w:rsidRPr="001479C6">
        <w:rPr>
          <w:spacing w:val="-1"/>
          <w:sz w:val="22"/>
          <w:szCs w:val="22"/>
        </w:rPr>
        <w:t>a</w:t>
      </w:r>
      <w:r w:rsidRPr="001479C6">
        <w:rPr>
          <w:sz w:val="22"/>
          <w:szCs w:val="22"/>
        </w:rPr>
        <w:t>rticul</w:t>
      </w:r>
      <w:r w:rsidRPr="001479C6">
        <w:rPr>
          <w:spacing w:val="-1"/>
          <w:sz w:val="22"/>
          <w:szCs w:val="22"/>
        </w:rPr>
        <w:t>a</w:t>
      </w:r>
      <w:r w:rsidRPr="001479C6">
        <w:rPr>
          <w:sz w:val="22"/>
          <w:szCs w:val="22"/>
        </w:rPr>
        <w:t>r int</w:t>
      </w:r>
      <w:r w:rsidRPr="001479C6">
        <w:rPr>
          <w:spacing w:val="-1"/>
          <w:sz w:val="22"/>
          <w:szCs w:val="22"/>
        </w:rPr>
        <w:t>e</w:t>
      </w:r>
      <w:r w:rsidRPr="001479C6">
        <w:rPr>
          <w:spacing w:val="1"/>
          <w:sz w:val="22"/>
          <w:szCs w:val="22"/>
        </w:rPr>
        <w:t>r</w:t>
      </w:r>
      <w:r w:rsidRPr="001479C6">
        <w:rPr>
          <w:spacing w:val="-1"/>
          <w:sz w:val="22"/>
          <w:szCs w:val="22"/>
        </w:rPr>
        <w:t>e</w:t>
      </w:r>
      <w:r w:rsidRPr="001479C6">
        <w:rPr>
          <w:sz w:val="22"/>
          <w:szCs w:val="22"/>
        </w:rPr>
        <w:t>sts</w:t>
      </w:r>
      <w:r w:rsidRPr="001479C6">
        <w:rPr>
          <w:spacing w:val="1"/>
          <w:sz w:val="22"/>
          <w:szCs w:val="22"/>
        </w:rPr>
        <w:t xml:space="preserve"> </w:t>
      </w:r>
      <w:r w:rsidRPr="001479C6">
        <w:rPr>
          <w:spacing w:val="-1"/>
          <w:sz w:val="22"/>
          <w:szCs w:val="22"/>
        </w:rPr>
        <w:t>a</w:t>
      </w:r>
      <w:r w:rsidRPr="001479C6">
        <w:rPr>
          <w:sz w:val="22"/>
          <w:szCs w:val="22"/>
        </w:rPr>
        <w:t xml:space="preserve">nd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 xml:space="preserve"> </w:t>
      </w:r>
      <w:r w:rsidRPr="001479C6">
        <w:rPr>
          <w:sz w:val="22"/>
          <w:szCs w:val="22"/>
          <w:u w:val="single" w:color="000000"/>
        </w:rPr>
        <w:t>The</w:t>
      </w:r>
      <w:r w:rsidRPr="001479C6">
        <w:rPr>
          <w:spacing w:val="1"/>
          <w:sz w:val="22"/>
          <w:szCs w:val="22"/>
          <w:u w:val="single" w:color="000000"/>
        </w:rPr>
        <w:t xml:space="preserve"> </w:t>
      </w:r>
      <w:r w:rsidRPr="001479C6">
        <w:rPr>
          <w:spacing w:val="-3"/>
          <w:sz w:val="22"/>
          <w:szCs w:val="22"/>
          <w:u w:val="single" w:color="000000"/>
        </w:rPr>
        <w:t>I</w:t>
      </w:r>
      <w:r w:rsidRPr="001479C6">
        <w:rPr>
          <w:spacing w:val="2"/>
          <w:sz w:val="22"/>
          <w:szCs w:val="22"/>
          <w:u w:val="single" w:color="000000"/>
        </w:rPr>
        <w:t>d</w:t>
      </w:r>
      <w:r w:rsidRPr="001479C6">
        <w:rPr>
          <w:spacing w:val="-1"/>
          <w:sz w:val="22"/>
          <w:szCs w:val="22"/>
          <w:u w:val="single" w:color="000000"/>
        </w:rPr>
        <w:t>e</w:t>
      </w:r>
      <w:r w:rsidRPr="001479C6">
        <w:rPr>
          <w:sz w:val="22"/>
          <w:szCs w:val="22"/>
          <w:u w:val="single" w:color="000000"/>
        </w:rPr>
        <w:t>a</w:t>
      </w:r>
      <w:r w:rsidRPr="001479C6">
        <w:rPr>
          <w:spacing w:val="-1"/>
          <w:sz w:val="22"/>
          <w:szCs w:val="22"/>
          <w:u w:val="single" w:color="000000"/>
        </w:rPr>
        <w:t xml:space="preserve"> </w:t>
      </w:r>
      <w:r w:rsidRPr="001479C6">
        <w:rPr>
          <w:spacing w:val="1"/>
          <w:sz w:val="22"/>
          <w:szCs w:val="22"/>
          <w:u w:val="single" w:color="000000"/>
        </w:rPr>
        <w:t>S</w:t>
      </w:r>
      <w:r w:rsidRPr="001479C6">
        <w:rPr>
          <w:sz w:val="22"/>
          <w:szCs w:val="22"/>
          <w:u w:val="single" w:color="000000"/>
        </w:rPr>
        <w:t>ta</w:t>
      </w:r>
      <w:r w:rsidRPr="001479C6">
        <w:rPr>
          <w:spacing w:val="2"/>
          <w:sz w:val="22"/>
          <w:szCs w:val="22"/>
          <w:u w:val="single" w:color="000000"/>
        </w:rPr>
        <w:t>t</w:t>
      </w:r>
      <w:r w:rsidRPr="001479C6">
        <w:rPr>
          <w:spacing w:val="-1"/>
          <w:sz w:val="22"/>
          <w:szCs w:val="22"/>
          <w:u w:val="single" w:color="000000"/>
        </w:rPr>
        <w:t>e</w:t>
      </w:r>
      <w:r w:rsidRPr="001479C6">
        <w:rPr>
          <w:sz w:val="22"/>
          <w:szCs w:val="22"/>
          <w:u w:val="single" w:color="000000"/>
        </w:rPr>
        <w:t xml:space="preserve">ment must </w:t>
      </w:r>
      <w:r w:rsidRPr="001479C6">
        <w:rPr>
          <w:spacing w:val="1"/>
          <w:sz w:val="22"/>
          <w:szCs w:val="22"/>
          <w:u w:val="single" w:color="000000"/>
        </w:rPr>
        <w:t>i</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lud</w:t>
      </w:r>
      <w:r w:rsidRPr="001479C6">
        <w:rPr>
          <w:spacing w:val="1"/>
          <w:sz w:val="22"/>
          <w:szCs w:val="22"/>
          <w:u w:val="single" w:color="000000"/>
        </w:rPr>
        <w:t>e</w:t>
      </w:r>
      <w:r w:rsidRPr="001479C6">
        <w:rPr>
          <w:sz w:val="22"/>
          <w:szCs w:val="22"/>
        </w:rPr>
        <w:t xml:space="preserve">:   </w:t>
      </w:r>
      <w:r w:rsidRPr="001479C6">
        <w:rPr>
          <w:b/>
          <w:sz w:val="22"/>
          <w:szCs w:val="22"/>
        </w:rPr>
        <w:t>(</w:t>
      </w:r>
      <w:r w:rsidRPr="001479C6">
        <w:rPr>
          <w:b/>
          <w:spacing w:val="1"/>
          <w:sz w:val="22"/>
          <w:szCs w:val="22"/>
        </w:rPr>
        <w:t>U</w:t>
      </w:r>
      <w:r w:rsidRPr="001479C6">
        <w:rPr>
          <w:b/>
          <w:sz w:val="22"/>
          <w:szCs w:val="22"/>
        </w:rPr>
        <w:t>se</w:t>
      </w:r>
      <w:r w:rsidRPr="001479C6">
        <w:rPr>
          <w:b/>
          <w:spacing w:val="-1"/>
          <w:sz w:val="22"/>
          <w:szCs w:val="22"/>
        </w:rPr>
        <w:t xml:space="preserve"> </w:t>
      </w:r>
      <w:r w:rsidRPr="001479C6">
        <w:rPr>
          <w:b/>
          <w:sz w:val="22"/>
          <w:szCs w:val="22"/>
        </w:rPr>
        <w:t>a</w:t>
      </w:r>
      <w:r w:rsidRPr="001479C6">
        <w:rPr>
          <w:b/>
          <w:spacing w:val="1"/>
          <w:sz w:val="22"/>
          <w:szCs w:val="22"/>
        </w:rPr>
        <w:t>pp</w:t>
      </w:r>
      <w:r w:rsidRPr="001479C6">
        <w:rPr>
          <w:b/>
          <w:spacing w:val="-1"/>
          <w:sz w:val="22"/>
          <w:szCs w:val="22"/>
        </w:rPr>
        <w:t>r</w:t>
      </w:r>
      <w:r w:rsidRPr="001479C6">
        <w:rPr>
          <w:b/>
          <w:sz w:val="22"/>
          <w:szCs w:val="22"/>
        </w:rPr>
        <w:t>o</w:t>
      </w:r>
      <w:r w:rsidRPr="001479C6">
        <w:rPr>
          <w:b/>
          <w:spacing w:val="1"/>
          <w:sz w:val="22"/>
          <w:szCs w:val="22"/>
        </w:rPr>
        <w:t>p</w:t>
      </w:r>
      <w:r w:rsidRPr="001479C6">
        <w:rPr>
          <w:b/>
          <w:spacing w:val="-1"/>
          <w:sz w:val="22"/>
          <w:szCs w:val="22"/>
        </w:rPr>
        <w:t>r</w:t>
      </w:r>
      <w:r w:rsidRPr="001479C6">
        <w:rPr>
          <w:b/>
          <w:sz w:val="22"/>
          <w:szCs w:val="22"/>
        </w:rPr>
        <w:t>iate s</w:t>
      </w:r>
      <w:r w:rsidRPr="001479C6">
        <w:rPr>
          <w:b/>
          <w:spacing w:val="-1"/>
          <w:sz w:val="22"/>
          <w:szCs w:val="22"/>
        </w:rPr>
        <w:t>ec</w:t>
      </w:r>
      <w:r w:rsidRPr="001479C6">
        <w:rPr>
          <w:b/>
          <w:sz w:val="22"/>
          <w:szCs w:val="22"/>
        </w:rPr>
        <w:t xml:space="preserve">tion </w:t>
      </w:r>
      <w:r w:rsidRPr="001479C6">
        <w:rPr>
          <w:b/>
          <w:spacing w:val="1"/>
          <w:sz w:val="22"/>
          <w:szCs w:val="22"/>
        </w:rPr>
        <w:t>h</w:t>
      </w:r>
      <w:r w:rsidRPr="001479C6">
        <w:rPr>
          <w:b/>
          <w:spacing w:val="-1"/>
          <w:sz w:val="22"/>
          <w:szCs w:val="22"/>
        </w:rPr>
        <w:t>e</w:t>
      </w:r>
      <w:r w:rsidRPr="001479C6">
        <w:rPr>
          <w:b/>
          <w:sz w:val="22"/>
          <w:szCs w:val="22"/>
        </w:rPr>
        <w:t>a</w:t>
      </w:r>
      <w:r w:rsidRPr="001479C6">
        <w:rPr>
          <w:b/>
          <w:spacing w:val="1"/>
          <w:sz w:val="22"/>
          <w:szCs w:val="22"/>
        </w:rPr>
        <w:t>d</w:t>
      </w:r>
      <w:r w:rsidRPr="001479C6">
        <w:rPr>
          <w:b/>
          <w:spacing w:val="-1"/>
          <w:sz w:val="22"/>
          <w:szCs w:val="22"/>
        </w:rPr>
        <w:t>er</w:t>
      </w:r>
      <w:r w:rsidRPr="001479C6">
        <w:rPr>
          <w:b/>
          <w:sz w:val="22"/>
          <w:szCs w:val="22"/>
        </w:rPr>
        <w:t>s)</w:t>
      </w:r>
    </w:p>
    <w:p w:rsidR="001479C6" w:rsidRPr="001479C6" w:rsidRDefault="001479C6" w:rsidP="001479C6">
      <w:pPr>
        <w:spacing w:line="200" w:lineRule="exact"/>
        <w:rPr>
          <w:sz w:val="22"/>
          <w:szCs w:val="22"/>
        </w:rPr>
      </w:pPr>
    </w:p>
    <w:p w:rsidR="001479C6" w:rsidRPr="001479C6" w:rsidRDefault="001479C6" w:rsidP="001479C6">
      <w:pPr>
        <w:ind w:left="1120"/>
        <w:rPr>
          <w:sz w:val="22"/>
          <w:szCs w:val="22"/>
        </w:rPr>
      </w:pPr>
      <w:r w:rsidRPr="001479C6">
        <w:rPr>
          <w:sz w:val="22"/>
          <w:szCs w:val="22"/>
        </w:rPr>
        <w:t>Thirt</w:t>
      </w:r>
      <w:r w:rsidRPr="001479C6">
        <w:rPr>
          <w:spacing w:val="-1"/>
          <w:sz w:val="22"/>
          <w:szCs w:val="22"/>
        </w:rPr>
        <w:t>ee</w:t>
      </w:r>
      <w:r w:rsidRPr="001479C6">
        <w:rPr>
          <w:sz w:val="22"/>
          <w:szCs w:val="22"/>
        </w:rPr>
        <w:t xml:space="preserve">n to </w:t>
      </w:r>
      <w:r w:rsidRPr="001479C6">
        <w:rPr>
          <w:spacing w:val="1"/>
          <w:sz w:val="22"/>
          <w:szCs w:val="22"/>
        </w:rPr>
        <w:t>S</w:t>
      </w:r>
      <w:r w:rsidRPr="001479C6">
        <w:rPr>
          <w:sz w:val="22"/>
          <w:szCs w:val="22"/>
        </w:rPr>
        <w:t>i</w:t>
      </w:r>
      <w:r w:rsidRPr="001479C6">
        <w:rPr>
          <w:spacing w:val="3"/>
          <w:sz w:val="22"/>
          <w:szCs w:val="22"/>
        </w:rPr>
        <w:t>x</w:t>
      </w:r>
      <w:r w:rsidRPr="001479C6">
        <w:rPr>
          <w:sz w:val="22"/>
          <w:szCs w:val="22"/>
        </w:rPr>
        <w:t>te</w:t>
      </w:r>
      <w:r w:rsidRPr="001479C6">
        <w:rPr>
          <w:spacing w:val="-1"/>
          <w:sz w:val="22"/>
          <w:szCs w:val="22"/>
        </w:rPr>
        <w:t>e</w:t>
      </w:r>
      <w:r w:rsidRPr="001479C6">
        <w:rPr>
          <w:sz w:val="22"/>
          <w:szCs w:val="22"/>
        </w:rPr>
        <w:t>n (13 to 16)</w:t>
      </w:r>
      <w:r w:rsidRPr="001479C6">
        <w:rPr>
          <w:spacing w:val="-1"/>
          <w:sz w:val="22"/>
          <w:szCs w:val="22"/>
        </w:rPr>
        <w:t xml:space="preserve"> </w:t>
      </w:r>
      <w:r w:rsidRPr="001479C6">
        <w:rPr>
          <w:sz w:val="22"/>
          <w:szCs w:val="22"/>
        </w:rPr>
        <w:t>p</w:t>
      </w:r>
      <w:r w:rsidRPr="001479C6">
        <w:rPr>
          <w:spacing w:val="-1"/>
          <w:sz w:val="22"/>
          <w:szCs w:val="22"/>
        </w:rPr>
        <w:t>a</w:t>
      </w:r>
      <w:r w:rsidRPr="001479C6">
        <w:rPr>
          <w:sz w:val="22"/>
          <w:szCs w:val="22"/>
        </w:rPr>
        <w:t>ge</w:t>
      </w:r>
      <w:r w:rsidRPr="001479C6">
        <w:rPr>
          <w:spacing w:val="1"/>
          <w:sz w:val="22"/>
          <w:szCs w:val="22"/>
        </w:rPr>
        <w:t xml:space="preserve"> </w:t>
      </w:r>
      <w:r w:rsidRPr="001479C6">
        <w:rPr>
          <w:spacing w:val="-3"/>
          <w:sz w:val="22"/>
          <w:szCs w:val="22"/>
        </w:rPr>
        <w:t>I</w:t>
      </w:r>
      <w:r w:rsidRPr="001479C6">
        <w:rPr>
          <w:sz w:val="22"/>
          <w:szCs w:val="22"/>
        </w:rPr>
        <w:t>d</w:t>
      </w:r>
      <w:r w:rsidRPr="001479C6">
        <w:rPr>
          <w:spacing w:val="1"/>
          <w:sz w:val="22"/>
          <w:szCs w:val="22"/>
        </w:rPr>
        <w:t>e</w:t>
      </w:r>
      <w:r w:rsidRPr="001479C6">
        <w:rPr>
          <w:sz w:val="22"/>
          <w:szCs w:val="22"/>
        </w:rPr>
        <w:t>a</w:t>
      </w:r>
      <w:r w:rsidRPr="001479C6">
        <w:rPr>
          <w:spacing w:val="-1"/>
          <w:sz w:val="22"/>
          <w:szCs w:val="22"/>
        </w:rPr>
        <w:t xml:space="preserve"> </w:t>
      </w:r>
      <w:r w:rsidRPr="001479C6">
        <w:rPr>
          <w:spacing w:val="1"/>
          <w:sz w:val="22"/>
          <w:szCs w:val="22"/>
        </w:rPr>
        <w:t>S</w:t>
      </w:r>
      <w:r w:rsidRPr="001479C6">
        <w:rPr>
          <w:sz w:val="22"/>
          <w:szCs w:val="22"/>
        </w:rPr>
        <w:t>t</w:t>
      </w:r>
      <w:r w:rsidRPr="001479C6">
        <w:rPr>
          <w:spacing w:val="1"/>
          <w:sz w:val="22"/>
          <w:szCs w:val="22"/>
        </w:rPr>
        <w:t>a</w:t>
      </w:r>
      <w:r w:rsidRPr="001479C6">
        <w:rPr>
          <w:sz w:val="22"/>
          <w:szCs w:val="22"/>
        </w:rPr>
        <w:t>t</w:t>
      </w:r>
      <w:r w:rsidRPr="001479C6">
        <w:rPr>
          <w:spacing w:val="-1"/>
          <w:sz w:val="22"/>
          <w:szCs w:val="22"/>
        </w:rPr>
        <w:t>e</w:t>
      </w:r>
      <w:r w:rsidRPr="001479C6">
        <w:rPr>
          <w:sz w:val="22"/>
          <w:szCs w:val="22"/>
        </w:rPr>
        <w:t xml:space="preserve">ment </w:t>
      </w:r>
      <w:r w:rsidRPr="001479C6">
        <w:rPr>
          <w:spacing w:val="-1"/>
          <w:sz w:val="22"/>
          <w:szCs w:val="22"/>
        </w:rPr>
        <w:t>a</w:t>
      </w:r>
      <w:r w:rsidRPr="001479C6">
        <w:rPr>
          <w:sz w:val="22"/>
          <w:szCs w:val="22"/>
        </w:rPr>
        <w:t>ddr</w:t>
      </w:r>
      <w:r w:rsidRPr="001479C6">
        <w:rPr>
          <w:spacing w:val="-2"/>
          <w:sz w:val="22"/>
          <w:szCs w:val="22"/>
        </w:rPr>
        <w:t>e</w:t>
      </w:r>
      <w:r w:rsidRPr="001479C6">
        <w:rPr>
          <w:sz w:val="22"/>
          <w:szCs w:val="22"/>
        </w:rPr>
        <w:t>ss</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3"/>
          <w:sz w:val="22"/>
          <w:szCs w:val="22"/>
        </w:rPr>
        <w:t>t</w:t>
      </w:r>
      <w:r w:rsidRPr="001479C6">
        <w:rPr>
          <w:sz w:val="22"/>
          <w:szCs w:val="22"/>
        </w:rPr>
        <w:t>he</w:t>
      </w:r>
      <w:r w:rsidRPr="001479C6">
        <w:rPr>
          <w:spacing w:val="-1"/>
          <w:sz w:val="22"/>
          <w:szCs w:val="22"/>
        </w:rPr>
        <w:t xml:space="preserve"> f</w:t>
      </w:r>
      <w:r w:rsidRPr="001479C6">
        <w:rPr>
          <w:sz w:val="22"/>
          <w:szCs w:val="22"/>
        </w:rPr>
        <w:t>ol</w:t>
      </w:r>
      <w:r w:rsidRPr="001479C6">
        <w:rPr>
          <w:spacing w:val="1"/>
          <w:sz w:val="22"/>
          <w:szCs w:val="22"/>
        </w:rPr>
        <w:t>l</w:t>
      </w:r>
      <w:r w:rsidRPr="001479C6">
        <w:rPr>
          <w:sz w:val="22"/>
          <w:szCs w:val="22"/>
        </w:rPr>
        <w:t>owin</w:t>
      </w:r>
      <w:r w:rsidRPr="001479C6">
        <w:rPr>
          <w:spacing w:val="-2"/>
          <w:sz w:val="22"/>
          <w:szCs w:val="22"/>
        </w:rPr>
        <w:t>g</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113" w:hanging="360"/>
        <w:rPr>
          <w:sz w:val="22"/>
          <w:szCs w:val="22"/>
        </w:rPr>
      </w:pPr>
      <w:r w:rsidRPr="001479C6">
        <w:rPr>
          <w:spacing w:val="-1"/>
          <w:sz w:val="22"/>
          <w:szCs w:val="22"/>
        </w:rPr>
        <w:t>a</w:t>
      </w:r>
      <w:r w:rsidRPr="001479C6">
        <w:rPr>
          <w:sz w:val="22"/>
          <w:szCs w:val="22"/>
        </w:rPr>
        <w:t xml:space="preserve">.  </w:t>
      </w:r>
      <w:r w:rsidRPr="001479C6">
        <w:rPr>
          <w:spacing w:val="14"/>
          <w:sz w:val="22"/>
          <w:szCs w:val="22"/>
        </w:rPr>
        <w:t xml:space="preserve"> </w:t>
      </w:r>
      <w:r w:rsidRPr="001479C6">
        <w:rPr>
          <w:sz w:val="22"/>
          <w:szCs w:val="22"/>
        </w:rPr>
        <w:t>A b</w:t>
      </w:r>
      <w:r w:rsidRPr="001479C6">
        <w:rPr>
          <w:spacing w:val="-1"/>
          <w:sz w:val="22"/>
          <w:szCs w:val="22"/>
        </w:rPr>
        <w:t>r</w:t>
      </w:r>
      <w:r w:rsidRPr="001479C6">
        <w:rPr>
          <w:sz w:val="22"/>
          <w:szCs w:val="22"/>
        </w:rPr>
        <w:t>ief</w:t>
      </w:r>
      <w:r w:rsidRPr="001479C6">
        <w:rPr>
          <w:spacing w:val="-1"/>
          <w:sz w:val="22"/>
          <w:szCs w:val="22"/>
        </w:rPr>
        <w:t xml:space="preserve"> </w:t>
      </w:r>
      <w:r w:rsidRPr="001479C6">
        <w:rPr>
          <w:sz w:val="22"/>
          <w:szCs w:val="22"/>
        </w:rPr>
        <w:t>d</w:t>
      </w:r>
      <w:r w:rsidRPr="001479C6">
        <w:rPr>
          <w:spacing w:val="-1"/>
          <w:sz w:val="22"/>
          <w:szCs w:val="22"/>
        </w:rPr>
        <w:t>e</w:t>
      </w:r>
      <w:r w:rsidRPr="001479C6">
        <w:rPr>
          <w:spacing w:val="2"/>
          <w:sz w:val="22"/>
          <w:szCs w:val="22"/>
        </w:rPr>
        <w:t>s</w:t>
      </w:r>
      <w:r w:rsidRPr="001479C6">
        <w:rPr>
          <w:spacing w:val="-1"/>
          <w:sz w:val="22"/>
          <w:szCs w:val="22"/>
        </w:rPr>
        <w:t>c</w:t>
      </w:r>
      <w:r w:rsidRPr="001479C6">
        <w:rPr>
          <w:sz w:val="22"/>
          <w:szCs w:val="22"/>
        </w:rPr>
        <w:t>ription of</w:t>
      </w:r>
      <w:r w:rsidRPr="001479C6">
        <w:rPr>
          <w:spacing w:val="4"/>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phi</w:t>
      </w:r>
      <w:r w:rsidRPr="001479C6">
        <w:rPr>
          <w:spacing w:val="1"/>
          <w:sz w:val="22"/>
          <w:szCs w:val="22"/>
        </w:rPr>
        <w:t>l</w:t>
      </w:r>
      <w:r w:rsidRPr="001479C6">
        <w:rPr>
          <w:sz w:val="22"/>
          <w:szCs w:val="22"/>
        </w:rPr>
        <w:t>osop</w:t>
      </w:r>
      <w:r w:rsidRPr="001479C6">
        <w:rPr>
          <w:spacing w:val="2"/>
          <w:sz w:val="22"/>
          <w:szCs w:val="22"/>
        </w:rPr>
        <w:t>h</w:t>
      </w:r>
      <w:r w:rsidRPr="001479C6">
        <w:rPr>
          <w:spacing w:val="-5"/>
          <w:sz w:val="22"/>
          <w:szCs w:val="22"/>
        </w:rPr>
        <w:t>y</w:t>
      </w:r>
      <w:r w:rsidRPr="001479C6">
        <w:rPr>
          <w:sz w:val="22"/>
          <w:szCs w:val="22"/>
        </w:rPr>
        <w:t>, v</w:t>
      </w:r>
      <w:r w:rsidRPr="001479C6">
        <w:rPr>
          <w:spacing w:val="-1"/>
          <w:sz w:val="22"/>
          <w:szCs w:val="22"/>
        </w:rPr>
        <w:t>a</w:t>
      </w:r>
      <w:r w:rsidRPr="001479C6">
        <w:rPr>
          <w:sz w:val="22"/>
          <w:szCs w:val="22"/>
        </w:rPr>
        <w:t>lues,</w:t>
      </w:r>
      <w:r w:rsidRPr="001479C6">
        <w:rPr>
          <w:spacing w:val="2"/>
          <w:sz w:val="22"/>
          <w:szCs w:val="22"/>
        </w:rPr>
        <w:t xml:space="preserve"> </w:t>
      </w:r>
      <w:r w:rsidRPr="001479C6">
        <w:rPr>
          <w:spacing w:val="-1"/>
          <w:sz w:val="22"/>
          <w:szCs w:val="22"/>
        </w:rPr>
        <w:t>e</w:t>
      </w:r>
      <w:r w:rsidRPr="001479C6">
        <w:rPr>
          <w:spacing w:val="2"/>
          <w:sz w:val="22"/>
          <w:szCs w:val="22"/>
        </w:rPr>
        <w:t>x</w:t>
      </w:r>
      <w:r w:rsidRPr="001479C6">
        <w:rPr>
          <w:spacing w:val="-1"/>
          <w:sz w:val="22"/>
          <w:szCs w:val="22"/>
        </w:rPr>
        <w:t>ce</w:t>
      </w:r>
      <w:r w:rsidRPr="001479C6">
        <w:rPr>
          <w:sz w:val="22"/>
          <w:szCs w:val="22"/>
        </w:rPr>
        <w:t>pt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and innov</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se</w:t>
      </w:r>
      <w:r w:rsidRPr="001479C6">
        <w:rPr>
          <w:spacing w:val="-1"/>
          <w:sz w:val="22"/>
          <w:szCs w:val="22"/>
        </w:rPr>
        <w:t>r</w:t>
      </w:r>
      <w:r w:rsidRPr="001479C6">
        <w:rPr>
          <w:sz w:val="22"/>
          <w:szCs w:val="22"/>
        </w:rPr>
        <w:t xml:space="preserve">vice </w:t>
      </w:r>
      <w:r w:rsidRPr="001479C6">
        <w:rPr>
          <w:spacing w:val="-1"/>
          <w:sz w:val="22"/>
          <w:szCs w:val="22"/>
        </w:rPr>
        <w:t>a</w:t>
      </w:r>
      <w:r w:rsidRPr="001479C6">
        <w:rPr>
          <w:sz w:val="22"/>
          <w:szCs w:val="22"/>
        </w:rPr>
        <w:t>ppro</w:t>
      </w:r>
      <w:r w:rsidRPr="001479C6">
        <w:rPr>
          <w:spacing w:val="-2"/>
          <w:sz w:val="22"/>
          <w:szCs w:val="22"/>
        </w:rPr>
        <w:t>a</w:t>
      </w:r>
      <w:r w:rsidRPr="001479C6">
        <w:rPr>
          <w:spacing w:val="-1"/>
          <w:sz w:val="22"/>
          <w:szCs w:val="22"/>
        </w:rPr>
        <w:t>c</w:t>
      </w:r>
      <w:r w:rsidRPr="001479C6">
        <w:rPr>
          <w:spacing w:val="2"/>
          <w:sz w:val="22"/>
          <w:szCs w:val="22"/>
        </w:rPr>
        <w:t>h</w:t>
      </w:r>
      <w:r w:rsidRPr="001479C6">
        <w:rPr>
          <w:spacing w:val="-1"/>
          <w:sz w:val="22"/>
          <w:szCs w:val="22"/>
        </w:rPr>
        <w:t>e</w:t>
      </w:r>
      <w:r w:rsidRPr="001479C6">
        <w:rPr>
          <w:sz w:val="22"/>
          <w:szCs w:val="22"/>
        </w:rPr>
        <w:t>s tow</w:t>
      </w:r>
      <w:r w:rsidRPr="001479C6">
        <w:rPr>
          <w:spacing w:val="-1"/>
          <w:sz w:val="22"/>
          <w:szCs w:val="22"/>
        </w:rPr>
        <w:t>a</w:t>
      </w:r>
      <w:r w:rsidRPr="001479C6">
        <w:rPr>
          <w:spacing w:val="1"/>
          <w:sz w:val="22"/>
          <w:szCs w:val="22"/>
        </w:rPr>
        <w:t>r</w:t>
      </w:r>
      <w:r w:rsidRPr="001479C6">
        <w:rPr>
          <w:sz w:val="22"/>
          <w:szCs w:val="22"/>
        </w:rPr>
        <w:t>d pr</w:t>
      </w:r>
      <w:r w:rsidRPr="001479C6">
        <w:rPr>
          <w:spacing w:val="-1"/>
          <w:sz w:val="22"/>
          <w:szCs w:val="22"/>
        </w:rPr>
        <w:t>o</w:t>
      </w:r>
      <w:r w:rsidRPr="001479C6">
        <w:rPr>
          <w:sz w:val="22"/>
          <w:szCs w:val="22"/>
        </w:rPr>
        <w:t>v</w:t>
      </w:r>
      <w:r w:rsidRPr="001479C6">
        <w:rPr>
          <w:spacing w:val="3"/>
          <w:sz w:val="22"/>
          <w:szCs w:val="22"/>
        </w:rPr>
        <w:t>i</w:t>
      </w:r>
      <w:r w:rsidRPr="001479C6">
        <w:rPr>
          <w:sz w:val="22"/>
          <w:szCs w:val="22"/>
        </w:rPr>
        <w:t>ding</w:t>
      </w:r>
      <w:r w:rsidRPr="001479C6">
        <w:rPr>
          <w:spacing w:val="-2"/>
          <w:sz w:val="22"/>
          <w:szCs w:val="22"/>
        </w:rPr>
        <w:t xml:space="preserve"> </w:t>
      </w:r>
      <w:r w:rsidRPr="001479C6">
        <w:rPr>
          <w:sz w:val="22"/>
          <w:szCs w:val="22"/>
        </w:rPr>
        <w:t>the indic</w:t>
      </w:r>
      <w:r w:rsidRPr="001479C6">
        <w:rPr>
          <w:spacing w:val="-1"/>
          <w:sz w:val="22"/>
          <w:szCs w:val="22"/>
        </w:rPr>
        <w:t>a</w:t>
      </w:r>
      <w:r w:rsidRPr="001479C6">
        <w:rPr>
          <w:spacing w:val="3"/>
          <w:sz w:val="22"/>
          <w:szCs w:val="22"/>
        </w:rPr>
        <w:t>t</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w:t>
      </w:r>
      <w:r w:rsidRPr="001479C6">
        <w:rPr>
          <w:spacing w:val="2"/>
          <w:sz w:val="22"/>
          <w:szCs w:val="22"/>
        </w:rPr>
        <w:t>c</w:t>
      </w:r>
      <w:r w:rsidRPr="001479C6">
        <w:rPr>
          <w:sz w:val="22"/>
          <w:szCs w:val="22"/>
        </w:rPr>
        <w:t>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the t</w:t>
      </w:r>
      <w:r w:rsidRPr="001479C6">
        <w:rPr>
          <w:spacing w:val="1"/>
          <w:sz w:val="22"/>
          <w:szCs w:val="22"/>
        </w:rPr>
        <w:t>a</w:t>
      </w:r>
      <w:r w:rsidRPr="001479C6">
        <w:rPr>
          <w:spacing w:val="4"/>
          <w:sz w:val="22"/>
          <w:szCs w:val="22"/>
        </w:rPr>
        <w:t>r</w:t>
      </w:r>
      <w:r w:rsidRPr="001479C6">
        <w:rPr>
          <w:spacing w:val="-2"/>
          <w:sz w:val="22"/>
          <w:szCs w:val="22"/>
        </w:rPr>
        <w:t>g</w:t>
      </w:r>
      <w:r w:rsidRPr="001479C6">
        <w:rPr>
          <w:spacing w:val="-1"/>
          <w:sz w:val="22"/>
          <w:szCs w:val="22"/>
        </w:rPr>
        <w:t>e</w:t>
      </w:r>
      <w:r w:rsidRPr="001479C6">
        <w:rPr>
          <w:sz w:val="22"/>
          <w:szCs w:val="22"/>
        </w:rPr>
        <w:t>ted</w:t>
      </w:r>
      <w:r w:rsidRPr="001479C6">
        <w:rPr>
          <w:spacing w:val="2"/>
          <w:sz w:val="22"/>
          <w:szCs w:val="22"/>
        </w:rPr>
        <w:t xml:space="preserve"> </w:t>
      </w:r>
      <w:r w:rsidRPr="001479C6">
        <w:rPr>
          <w:sz w:val="22"/>
          <w:szCs w:val="22"/>
        </w:rPr>
        <w:t>g</w:t>
      </w:r>
      <w:r w:rsidRPr="001479C6">
        <w:rPr>
          <w:spacing w:val="-1"/>
          <w:sz w:val="22"/>
          <w:szCs w:val="22"/>
        </w:rPr>
        <w:t>r</w:t>
      </w:r>
      <w:r w:rsidRPr="001479C6">
        <w:rPr>
          <w:sz w:val="22"/>
          <w:szCs w:val="22"/>
        </w:rPr>
        <w:t xml:space="preserve">oup </w:t>
      </w:r>
      <w:r w:rsidRPr="001479C6">
        <w:rPr>
          <w:spacing w:val="2"/>
          <w:sz w:val="22"/>
          <w:szCs w:val="22"/>
        </w:rPr>
        <w:t>o</w:t>
      </w:r>
      <w:r w:rsidRPr="001479C6">
        <w:rPr>
          <w:sz w:val="22"/>
          <w:szCs w:val="22"/>
        </w:rPr>
        <w:t xml:space="preserve">f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Pr="001479C6">
        <w:rPr>
          <w:sz w:val="22"/>
          <w:szCs w:val="22"/>
        </w:rPr>
        <w:t>s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61" w:hanging="360"/>
        <w:rPr>
          <w:sz w:val="22"/>
          <w:szCs w:val="22"/>
        </w:rPr>
      </w:pPr>
      <w:r w:rsidRPr="001479C6">
        <w:rPr>
          <w:sz w:val="22"/>
          <w:szCs w:val="22"/>
        </w:rPr>
        <w:t xml:space="preserve">b.   </w:t>
      </w:r>
      <w:r w:rsidRPr="001479C6">
        <w:rPr>
          <w:spacing w:val="1"/>
          <w:sz w:val="22"/>
          <w:szCs w:val="22"/>
        </w:rPr>
        <w:t>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w:t>
      </w:r>
      <w:r w:rsidRPr="001479C6">
        <w:rPr>
          <w:sz w:val="22"/>
          <w:szCs w:val="22"/>
        </w:rPr>
        <w:t xml:space="preserve">the </w:t>
      </w:r>
      <w:r w:rsidRPr="001479C6">
        <w:rPr>
          <w:spacing w:val="-1"/>
          <w:sz w:val="22"/>
          <w:szCs w:val="22"/>
        </w:rPr>
        <w:t>a</w:t>
      </w:r>
      <w:r w:rsidRPr="001479C6">
        <w:rPr>
          <w:sz w:val="22"/>
          <w:szCs w:val="22"/>
        </w:rPr>
        <w:t>sse</w:t>
      </w:r>
      <w:r w:rsidRPr="001479C6">
        <w:rPr>
          <w:spacing w:val="2"/>
          <w:sz w:val="22"/>
          <w:szCs w:val="22"/>
        </w:rPr>
        <w:t>s</w:t>
      </w:r>
      <w:r w:rsidRPr="001479C6">
        <w:rPr>
          <w:sz w:val="22"/>
          <w:szCs w:val="22"/>
        </w:rPr>
        <w:t>sment pro</w:t>
      </w:r>
      <w:r w:rsidRPr="001479C6">
        <w:rPr>
          <w:spacing w:val="-1"/>
          <w:sz w:val="22"/>
          <w:szCs w:val="22"/>
        </w:rPr>
        <w:t>ce</w:t>
      </w:r>
      <w:r w:rsidRPr="001479C6">
        <w:rPr>
          <w:sz w:val="22"/>
          <w:szCs w:val="22"/>
        </w:rPr>
        <w:t>ss</w:t>
      </w:r>
      <w:r w:rsidRPr="001479C6">
        <w:rPr>
          <w:spacing w:val="5"/>
          <w:sz w:val="22"/>
          <w:szCs w:val="22"/>
        </w:rPr>
        <w:t xml:space="preserve"> </w:t>
      </w:r>
      <w:r w:rsidRPr="001479C6">
        <w:rPr>
          <w:spacing w:val="-5"/>
          <w:sz w:val="22"/>
          <w:szCs w:val="22"/>
        </w:rPr>
        <w:t>y</w:t>
      </w:r>
      <w:r w:rsidRPr="001479C6">
        <w:rPr>
          <w:sz w:val="22"/>
          <w:szCs w:val="22"/>
        </w:rPr>
        <w:t>ou will</w:t>
      </w:r>
      <w:r w:rsidRPr="001479C6">
        <w:rPr>
          <w:spacing w:val="1"/>
          <w:sz w:val="22"/>
          <w:szCs w:val="22"/>
        </w:rPr>
        <w:t xml:space="preserve"> </w:t>
      </w:r>
      <w:r w:rsidRPr="001479C6">
        <w:rPr>
          <w:sz w:val="22"/>
          <w:szCs w:val="22"/>
        </w:rPr>
        <w:t>u</w:t>
      </w:r>
      <w:r w:rsidRPr="001479C6">
        <w:rPr>
          <w:spacing w:val="2"/>
          <w:sz w:val="22"/>
          <w:szCs w:val="22"/>
        </w:rPr>
        <w:t>s</w:t>
      </w:r>
      <w:r w:rsidRPr="001479C6">
        <w:rPr>
          <w:sz w:val="22"/>
          <w:szCs w:val="22"/>
        </w:rPr>
        <w:t>e</w:t>
      </w:r>
      <w:r w:rsidRPr="001479C6">
        <w:rPr>
          <w:spacing w:val="-1"/>
          <w:sz w:val="22"/>
          <w:szCs w:val="22"/>
        </w:rPr>
        <w:t xml:space="preserve"> </w:t>
      </w:r>
      <w:r w:rsidRPr="001479C6">
        <w:rPr>
          <w:sz w:val="22"/>
          <w:szCs w:val="22"/>
        </w:rPr>
        <w:t>to det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the st</w:t>
      </w:r>
      <w:r w:rsidRPr="001479C6">
        <w:rPr>
          <w:spacing w:val="2"/>
          <w:sz w:val="22"/>
          <w:szCs w:val="22"/>
        </w:rPr>
        <w:t>r</w:t>
      </w:r>
      <w:r w:rsidRPr="001479C6">
        <w:rPr>
          <w:spacing w:val="-1"/>
          <w:sz w:val="22"/>
          <w:szCs w:val="22"/>
        </w:rPr>
        <w:t>e</w:t>
      </w:r>
      <w:r w:rsidRPr="001479C6">
        <w:rPr>
          <w:spacing w:val="2"/>
          <w:sz w:val="22"/>
          <w:szCs w:val="22"/>
        </w:rPr>
        <w:t>n</w:t>
      </w:r>
      <w:r w:rsidRPr="001479C6">
        <w:rPr>
          <w:spacing w:val="-2"/>
          <w:sz w:val="22"/>
          <w:szCs w:val="22"/>
        </w:rPr>
        <w:t>g</w:t>
      </w:r>
      <w:r w:rsidRPr="001479C6">
        <w:rPr>
          <w:sz w:val="22"/>
          <w:szCs w:val="22"/>
        </w:rPr>
        <w:t xml:space="preserve">ths and </w:t>
      </w:r>
      <w:r w:rsidRPr="001479C6">
        <w:rPr>
          <w:spacing w:val="-1"/>
          <w:sz w:val="22"/>
          <w:szCs w:val="22"/>
        </w:rPr>
        <w:t>c</w:t>
      </w:r>
      <w:r w:rsidRPr="001479C6">
        <w:rPr>
          <w:sz w:val="22"/>
          <w:szCs w:val="22"/>
        </w:rPr>
        <w:t>h</w:t>
      </w:r>
      <w:r w:rsidRPr="001479C6">
        <w:rPr>
          <w:spacing w:val="-1"/>
          <w:sz w:val="22"/>
          <w:szCs w:val="22"/>
        </w:rPr>
        <w:t>a</w:t>
      </w:r>
      <w:r w:rsidRPr="001479C6">
        <w:rPr>
          <w:sz w:val="22"/>
          <w:szCs w:val="22"/>
        </w:rPr>
        <w:t>l</w:t>
      </w:r>
      <w:r w:rsidRPr="001479C6">
        <w:rPr>
          <w:spacing w:val="1"/>
          <w:sz w:val="22"/>
          <w:szCs w:val="22"/>
        </w:rPr>
        <w:t>l</w:t>
      </w:r>
      <w:r w:rsidRPr="001479C6">
        <w:rPr>
          <w:spacing w:val="-1"/>
          <w:sz w:val="22"/>
          <w:szCs w:val="22"/>
        </w:rPr>
        <w:t>e</w:t>
      </w:r>
      <w:r w:rsidRPr="001479C6">
        <w:rPr>
          <w:spacing w:val="2"/>
          <w:sz w:val="22"/>
          <w:szCs w:val="22"/>
        </w:rPr>
        <w:t>n</w:t>
      </w:r>
      <w:r w:rsidRPr="001479C6">
        <w:rPr>
          <w:spacing w:val="-2"/>
          <w:sz w:val="22"/>
          <w:szCs w:val="22"/>
        </w:rPr>
        <w:t>g</w:t>
      </w:r>
      <w:r w:rsidRPr="001479C6">
        <w:rPr>
          <w:spacing w:val="-1"/>
          <w:sz w:val="22"/>
          <w:szCs w:val="22"/>
        </w:rPr>
        <w:t>e</w:t>
      </w:r>
      <w:r w:rsidRPr="001479C6">
        <w:rPr>
          <w:sz w:val="22"/>
          <w:szCs w:val="22"/>
        </w:rPr>
        <w:t>s of t</w:t>
      </w:r>
      <w:r w:rsidRPr="001479C6">
        <w:rPr>
          <w:spacing w:val="2"/>
          <w:sz w:val="22"/>
          <w:szCs w:val="22"/>
        </w:rPr>
        <w:t>h</w:t>
      </w:r>
      <w:r w:rsidRPr="001479C6">
        <w:rPr>
          <w:sz w:val="22"/>
          <w:szCs w:val="22"/>
        </w:rPr>
        <w:t>e</w:t>
      </w:r>
      <w:r w:rsidRPr="001479C6">
        <w:rPr>
          <w:spacing w:val="-1"/>
          <w:sz w:val="22"/>
          <w:szCs w:val="22"/>
        </w:rPr>
        <w:t xml:space="preserve"> r</w:t>
      </w:r>
      <w:r w:rsidRPr="001479C6">
        <w:rPr>
          <w:spacing w:val="1"/>
          <w:sz w:val="22"/>
          <w:szCs w:val="22"/>
        </w:rPr>
        <w:t>e</w:t>
      </w:r>
      <w:r w:rsidRPr="001479C6">
        <w:rPr>
          <w:sz w:val="22"/>
          <w:szCs w:val="22"/>
        </w:rPr>
        <w:t>f</w:t>
      </w:r>
      <w:r w:rsidRPr="001479C6">
        <w:rPr>
          <w:spacing w:val="-2"/>
          <w:sz w:val="22"/>
          <w:szCs w:val="22"/>
        </w:rPr>
        <w:t>e</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d</w:t>
      </w:r>
      <w:r w:rsidRPr="001479C6">
        <w:rPr>
          <w:spacing w:val="2"/>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3"/>
          <w:sz w:val="22"/>
          <w:szCs w:val="22"/>
        </w:rPr>
        <w:t>t</w:t>
      </w:r>
      <w:r w:rsidRPr="001479C6">
        <w:rPr>
          <w:sz w:val="22"/>
          <w:szCs w:val="22"/>
        </w:rPr>
        <w:t>.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w:t>
      </w:r>
      <w:r w:rsidRPr="001479C6">
        <w:rPr>
          <w:spacing w:val="2"/>
          <w:sz w:val="22"/>
          <w:szCs w:val="22"/>
        </w:rPr>
        <w:t>b</w:t>
      </w:r>
      <w:r w:rsidRPr="001479C6">
        <w:rPr>
          <w:sz w:val="22"/>
          <w:szCs w:val="22"/>
        </w:rPr>
        <w:t>e</w:t>
      </w:r>
      <w:r w:rsidRPr="001479C6">
        <w:rPr>
          <w:spacing w:val="-1"/>
          <w:sz w:val="22"/>
          <w:szCs w:val="22"/>
        </w:rPr>
        <w:t xml:space="preserve"> a</w:t>
      </w:r>
      <w:r w:rsidRPr="001479C6">
        <w:rPr>
          <w:spacing w:val="5"/>
          <w:sz w:val="22"/>
          <w:szCs w:val="22"/>
        </w:rPr>
        <w:t>n</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 xml:space="preserve">nt </w:t>
      </w:r>
      <w:r w:rsidRPr="001479C6">
        <w:rPr>
          <w:spacing w:val="1"/>
          <w:sz w:val="22"/>
          <w:szCs w:val="22"/>
        </w:rPr>
        <w:t>t</w:t>
      </w:r>
      <w:r w:rsidRPr="001479C6">
        <w:rPr>
          <w:sz w:val="22"/>
          <w:szCs w:val="22"/>
        </w:rPr>
        <w:t>ools</w:t>
      </w:r>
      <w:r w:rsidRPr="001479C6">
        <w:rPr>
          <w:spacing w:val="3"/>
          <w:sz w:val="22"/>
          <w:szCs w:val="22"/>
        </w:rPr>
        <w:t xml:space="preserve"> </w:t>
      </w:r>
      <w:r w:rsidRPr="001479C6">
        <w:rPr>
          <w:spacing w:val="-5"/>
          <w:sz w:val="22"/>
          <w:szCs w:val="22"/>
        </w:rPr>
        <w:t>y</w:t>
      </w:r>
      <w:r w:rsidRPr="001479C6">
        <w:rPr>
          <w:sz w:val="22"/>
          <w:szCs w:val="22"/>
        </w:rPr>
        <w:t>ou will</w:t>
      </w:r>
      <w:r w:rsidRPr="001479C6">
        <w:rPr>
          <w:spacing w:val="3"/>
          <w:sz w:val="22"/>
          <w:szCs w:val="22"/>
        </w:rPr>
        <w:t xml:space="preserve"> </w:t>
      </w:r>
      <w:r w:rsidRPr="001479C6">
        <w:rPr>
          <w:sz w:val="22"/>
          <w:szCs w:val="22"/>
        </w:rPr>
        <w:t>use.</w:t>
      </w:r>
      <w:r w:rsidRPr="001479C6">
        <w:rPr>
          <w:spacing w:val="59"/>
          <w:sz w:val="22"/>
          <w:szCs w:val="22"/>
        </w:rPr>
        <w:t xml:space="preserve"> </w:t>
      </w:r>
      <w:r w:rsidRPr="001479C6">
        <w:rPr>
          <w:sz w:val="22"/>
          <w:szCs w:val="22"/>
        </w:rPr>
        <w:t>How will</w:t>
      </w:r>
      <w:r w:rsidRPr="001479C6">
        <w:rPr>
          <w:spacing w:val="3"/>
          <w:sz w:val="22"/>
          <w:szCs w:val="22"/>
        </w:rPr>
        <w:t xml:space="preserve"> </w:t>
      </w:r>
      <w:r w:rsidRPr="001479C6">
        <w:rPr>
          <w:spacing w:val="-5"/>
          <w:sz w:val="22"/>
          <w:szCs w:val="22"/>
        </w:rPr>
        <w:t>y</w:t>
      </w:r>
      <w:r w:rsidRPr="001479C6">
        <w:rPr>
          <w:sz w:val="22"/>
          <w:szCs w:val="22"/>
        </w:rPr>
        <w:t xml:space="preserve">ou </w:t>
      </w:r>
      <w:r w:rsidRPr="001479C6">
        <w:rPr>
          <w:spacing w:val="-1"/>
          <w:sz w:val="22"/>
          <w:szCs w:val="22"/>
        </w:rPr>
        <w:t>a</w:t>
      </w:r>
      <w:r w:rsidRPr="001479C6">
        <w:rPr>
          <w:sz w:val="22"/>
          <w:szCs w:val="22"/>
        </w:rPr>
        <w:t xml:space="preserve">ssess </w:t>
      </w:r>
      <w:r w:rsidRPr="001479C6">
        <w:rPr>
          <w:spacing w:val="-1"/>
          <w:sz w:val="22"/>
          <w:szCs w:val="22"/>
        </w:rPr>
        <w:t>c</w:t>
      </w:r>
      <w:r w:rsidRPr="001479C6">
        <w:rPr>
          <w:spacing w:val="1"/>
          <w:sz w:val="22"/>
          <w:szCs w:val="22"/>
        </w:rPr>
        <w:t>o</w:t>
      </w:r>
      <w:r w:rsidRPr="001479C6">
        <w:rPr>
          <w:sz w:val="22"/>
          <w:szCs w:val="22"/>
        </w:rPr>
        <w:t>m</w:t>
      </w:r>
      <w:r w:rsidRPr="001479C6">
        <w:rPr>
          <w:spacing w:val="3"/>
          <w:sz w:val="22"/>
          <w:szCs w:val="22"/>
        </w:rPr>
        <w:t>p</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3"/>
          <w:sz w:val="22"/>
          <w:szCs w:val="22"/>
        </w:rPr>
        <w:t>t</w:t>
      </w:r>
      <w:r w:rsidRPr="001479C6">
        <w:rPr>
          <w:sz w:val="22"/>
          <w:szCs w:val="22"/>
        </w:rPr>
        <w:t>y</w:t>
      </w:r>
      <w:r w:rsidRPr="001479C6">
        <w:rPr>
          <w:spacing w:val="-7"/>
          <w:sz w:val="22"/>
          <w:szCs w:val="22"/>
        </w:rPr>
        <w:t xml:space="preserve"> </w:t>
      </w:r>
      <w:r w:rsidRPr="001479C6">
        <w:rPr>
          <w:sz w:val="22"/>
          <w:szCs w:val="22"/>
        </w:rPr>
        <w:t>with o</w:t>
      </w:r>
      <w:r w:rsidRPr="001479C6">
        <w:rPr>
          <w:spacing w:val="1"/>
          <w:sz w:val="22"/>
          <w:szCs w:val="22"/>
        </w:rPr>
        <w:t>t</w:t>
      </w:r>
      <w:r w:rsidRPr="001479C6">
        <w:rPr>
          <w:sz w:val="22"/>
          <w:szCs w:val="22"/>
        </w:rPr>
        <w:t>h</w:t>
      </w:r>
      <w:r w:rsidRPr="001479C6">
        <w:rPr>
          <w:spacing w:val="-1"/>
          <w:sz w:val="22"/>
          <w:szCs w:val="22"/>
        </w:rPr>
        <w:t>e</w:t>
      </w:r>
      <w:r w:rsidRPr="001479C6">
        <w:rPr>
          <w:sz w:val="22"/>
          <w:szCs w:val="22"/>
        </w:rPr>
        <w:t>r</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3"/>
          <w:sz w:val="22"/>
          <w:szCs w:val="22"/>
        </w:rPr>
        <w:t xml:space="preserve"> </w:t>
      </w:r>
      <w:r w:rsidRPr="001479C6">
        <w:rPr>
          <w:spacing w:val="2"/>
          <w:sz w:val="22"/>
          <w:szCs w:val="22"/>
        </w:rPr>
        <w:t>w</w:t>
      </w:r>
      <w:r w:rsidRPr="001479C6">
        <w:rPr>
          <w:sz w:val="22"/>
          <w:szCs w:val="22"/>
        </w:rPr>
        <w:t>ho m</w:t>
      </w:r>
      <w:r w:rsidRPr="001479C6">
        <w:rPr>
          <w:spacing w:val="2"/>
          <w:sz w:val="22"/>
          <w:szCs w:val="22"/>
        </w:rPr>
        <w:t>a</w:t>
      </w:r>
      <w:r w:rsidRPr="001479C6">
        <w:rPr>
          <w:sz w:val="22"/>
          <w:szCs w:val="22"/>
        </w:rPr>
        <w:t>y</w:t>
      </w:r>
      <w:r w:rsidRPr="001479C6">
        <w:rPr>
          <w:spacing w:val="-3"/>
          <w:sz w:val="22"/>
          <w:szCs w:val="22"/>
        </w:rPr>
        <w:t xml:space="preserve"> </w:t>
      </w:r>
      <w:r w:rsidRPr="001479C6">
        <w:rPr>
          <w:spacing w:val="-1"/>
          <w:sz w:val="22"/>
          <w:szCs w:val="22"/>
        </w:rPr>
        <w:t>a</w:t>
      </w:r>
      <w:r w:rsidRPr="001479C6">
        <w:rPr>
          <w:sz w:val="22"/>
          <w:szCs w:val="22"/>
        </w:rPr>
        <w:t>lr</w:t>
      </w:r>
      <w:r w:rsidRPr="001479C6">
        <w:rPr>
          <w:spacing w:val="-1"/>
          <w:sz w:val="22"/>
          <w:szCs w:val="22"/>
        </w:rPr>
        <w:t>ea</w:t>
      </w:r>
      <w:r w:rsidRPr="001479C6">
        <w:rPr>
          <w:spacing w:val="5"/>
          <w:sz w:val="22"/>
          <w:szCs w:val="22"/>
        </w:rPr>
        <w:t>d</w:t>
      </w:r>
      <w:r w:rsidRPr="001479C6">
        <w:rPr>
          <w:sz w:val="22"/>
          <w:szCs w:val="22"/>
        </w:rPr>
        <w:t>y</w:t>
      </w:r>
      <w:r w:rsidRPr="001479C6">
        <w:rPr>
          <w:spacing w:val="-4"/>
          <w:sz w:val="22"/>
          <w:szCs w:val="22"/>
        </w:rPr>
        <w:t xml:space="preserve"> </w:t>
      </w:r>
      <w:r w:rsidRPr="001479C6">
        <w:rPr>
          <w:sz w:val="22"/>
          <w:szCs w:val="22"/>
        </w:rPr>
        <w:t>l</w:t>
      </w:r>
      <w:r w:rsidRPr="001479C6">
        <w:rPr>
          <w:spacing w:val="1"/>
          <w:sz w:val="22"/>
          <w:szCs w:val="22"/>
        </w:rPr>
        <w:t>i</w:t>
      </w:r>
      <w:r w:rsidRPr="001479C6">
        <w:rPr>
          <w:sz w:val="22"/>
          <w:szCs w:val="22"/>
        </w:rPr>
        <w:t>ve</w:t>
      </w:r>
      <w:r w:rsidRPr="001479C6">
        <w:rPr>
          <w:spacing w:val="-1"/>
          <w:sz w:val="22"/>
          <w:szCs w:val="22"/>
        </w:rPr>
        <w:t xml:space="preserve"> </w:t>
      </w:r>
      <w:r w:rsidRPr="001479C6">
        <w:rPr>
          <w:sz w:val="22"/>
          <w:szCs w:val="22"/>
        </w:rPr>
        <w:t>t</w:t>
      </w:r>
      <w:r w:rsidRPr="001479C6">
        <w:rPr>
          <w:spacing w:val="3"/>
          <w:sz w:val="22"/>
          <w:szCs w:val="22"/>
        </w:rPr>
        <w:t>h</w:t>
      </w:r>
      <w:r w:rsidRPr="001479C6">
        <w:rPr>
          <w:spacing w:val="-1"/>
          <w:sz w:val="22"/>
          <w:szCs w:val="22"/>
        </w:rPr>
        <w:t>e</w:t>
      </w:r>
      <w:r w:rsidRPr="001479C6">
        <w:rPr>
          <w:sz w:val="22"/>
          <w:szCs w:val="22"/>
        </w:rPr>
        <w:t xml:space="preserve">re?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1"/>
          <w:sz w:val="22"/>
          <w:szCs w:val="22"/>
        </w:rPr>
        <w:t xml:space="preserve"> </w:t>
      </w:r>
      <w:r w:rsidRPr="001479C6">
        <w:rPr>
          <w:sz w:val="22"/>
          <w:szCs w:val="22"/>
        </w:rPr>
        <w:t xml:space="preserve">the </w:t>
      </w:r>
      <w:r w:rsidRPr="001479C6">
        <w:rPr>
          <w:spacing w:val="2"/>
          <w:sz w:val="22"/>
          <w:szCs w:val="22"/>
        </w:rPr>
        <w:t>b</w:t>
      </w:r>
      <w:r w:rsidRPr="001479C6">
        <w:rPr>
          <w:spacing w:val="-1"/>
          <w:sz w:val="22"/>
          <w:szCs w:val="22"/>
        </w:rPr>
        <w:t>a</w:t>
      </w:r>
      <w:r w:rsidRPr="001479C6">
        <w:rPr>
          <w:sz w:val="22"/>
          <w:szCs w:val="22"/>
        </w:rPr>
        <w:t xml:space="preserve">sic </w:t>
      </w:r>
      <w:r w:rsidRPr="001479C6">
        <w:rPr>
          <w:spacing w:val="-1"/>
          <w:sz w:val="22"/>
          <w:szCs w:val="22"/>
        </w:rPr>
        <w:t>a</w:t>
      </w:r>
      <w:r w:rsidRPr="001479C6">
        <w:rPr>
          <w:sz w:val="22"/>
          <w:szCs w:val="22"/>
        </w:rPr>
        <w:t>nd s</w:t>
      </w:r>
      <w:r w:rsidRPr="001479C6">
        <w:rPr>
          <w:spacing w:val="2"/>
          <w:sz w:val="22"/>
          <w:szCs w:val="22"/>
        </w:rPr>
        <w:t>p</w:t>
      </w:r>
      <w:r w:rsidRPr="001479C6">
        <w:rPr>
          <w:spacing w:val="-1"/>
          <w:sz w:val="22"/>
          <w:szCs w:val="22"/>
        </w:rPr>
        <w:t>ec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 t</w:t>
      </w:r>
      <w:r w:rsidRPr="001479C6">
        <w:rPr>
          <w:spacing w:val="3"/>
          <w:sz w:val="22"/>
          <w:szCs w:val="22"/>
        </w:rPr>
        <w:t>h</w:t>
      </w:r>
      <w:r w:rsidRPr="001479C6">
        <w:rPr>
          <w:spacing w:val="-1"/>
          <w:sz w:val="22"/>
          <w:szCs w:val="22"/>
        </w:rPr>
        <w:t>a</w:t>
      </w:r>
      <w:r w:rsidRPr="001479C6">
        <w:rPr>
          <w:sz w:val="22"/>
          <w:szCs w:val="22"/>
        </w:rPr>
        <w:t>t</w:t>
      </w:r>
      <w:r w:rsidRPr="001479C6">
        <w:rPr>
          <w:spacing w:val="5"/>
          <w:sz w:val="22"/>
          <w:szCs w:val="22"/>
        </w:rPr>
        <w:t xml:space="preserve"> </w:t>
      </w:r>
      <w:r w:rsidRPr="001479C6">
        <w:rPr>
          <w:spacing w:val="-5"/>
          <w:sz w:val="22"/>
          <w:szCs w:val="22"/>
        </w:rPr>
        <w:t>y</w:t>
      </w:r>
      <w:r w:rsidRPr="001479C6">
        <w:rPr>
          <w:spacing w:val="2"/>
          <w:sz w:val="22"/>
          <w:szCs w:val="22"/>
        </w:rPr>
        <w:t>o</w:t>
      </w:r>
      <w:r w:rsidRPr="001479C6">
        <w:rPr>
          <w:sz w:val="22"/>
          <w:szCs w:val="22"/>
        </w:rPr>
        <w:t>u will</w:t>
      </w:r>
      <w:r w:rsidRPr="001479C6">
        <w:rPr>
          <w:spacing w:val="1"/>
          <w:sz w:val="22"/>
          <w:szCs w:val="22"/>
        </w:rPr>
        <w:t xml:space="preserve"> </w:t>
      </w:r>
      <w:r w:rsidRPr="001479C6">
        <w:rPr>
          <w:sz w:val="22"/>
          <w:szCs w:val="22"/>
        </w:rPr>
        <w:t>of</w:t>
      </w:r>
      <w:r w:rsidRPr="001479C6">
        <w:rPr>
          <w:spacing w:val="-1"/>
          <w:sz w:val="22"/>
          <w:szCs w:val="22"/>
        </w:rPr>
        <w:t>fe</w:t>
      </w:r>
      <w:r w:rsidRPr="001479C6">
        <w:rPr>
          <w:sz w:val="22"/>
          <w:szCs w:val="22"/>
        </w:rPr>
        <w:t>r to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2"/>
          <w:sz w:val="22"/>
          <w:szCs w:val="22"/>
        </w:rPr>
        <w:t>s</w:t>
      </w:r>
      <w:r w:rsidRPr="001479C6">
        <w:rPr>
          <w:sz w:val="22"/>
          <w:szCs w:val="22"/>
        </w:rPr>
        <w:t xml:space="preserve">. </w:t>
      </w:r>
      <w:r w:rsidRPr="001479C6">
        <w:rPr>
          <w:spacing w:val="2"/>
          <w:sz w:val="22"/>
          <w:szCs w:val="22"/>
        </w:rPr>
        <w:t xml:space="preserve"> </w:t>
      </w:r>
      <w:r w:rsidRPr="001479C6">
        <w:rPr>
          <w:sz w:val="22"/>
          <w:szCs w:val="22"/>
        </w:rPr>
        <w:t>How</w:t>
      </w:r>
      <w:r w:rsidRPr="001479C6">
        <w:rPr>
          <w:spacing w:val="-1"/>
          <w:sz w:val="22"/>
          <w:szCs w:val="22"/>
        </w:rPr>
        <w:t xml:space="preserve"> </w:t>
      </w:r>
      <w:r w:rsidRPr="001479C6">
        <w:rPr>
          <w:sz w:val="22"/>
          <w:szCs w:val="22"/>
        </w:rPr>
        <w:t xml:space="preserve">will </w:t>
      </w:r>
      <w:r w:rsidRPr="001479C6">
        <w:rPr>
          <w:spacing w:val="-5"/>
          <w:sz w:val="22"/>
          <w:szCs w:val="22"/>
        </w:rPr>
        <w:t>y</w:t>
      </w:r>
      <w:r w:rsidRPr="001479C6">
        <w:rPr>
          <w:spacing w:val="2"/>
          <w:sz w:val="22"/>
          <w:szCs w:val="22"/>
        </w:rPr>
        <w:t>o</w:t>
      </w:r>
      <w:r w:rsidRPr="001479C6">
        <w:rPr>
          <w:sz w:val="22"/>
          <w:szCs w:val="22"/>
        </w:rPr>
        <w:t>u d</w:t>
      </w:r>
      <w:r w:rsidRPr="001479C6">
        <w:rPr>
          <w:spacing w:val="-1"/>
          <w:sz w:val="22"/>
          <w:szCs w:val="22"/>
        </w:rPr>
        <w:t>e</w:t>
      </w:r>
      <w:r w:rsidRPr="001479C6">
        <w:rPr>
          <w:spacing w:val="3"/>
          <w:sz w:val="22"/>
          <w:szCs w:val="22"/>
        </w:rPr>
        <w:t>t</w:t>
      </w:r>
      <w:r w:rsidRPr="001479C6">
        <w:rPr>
          <w:spacing w:val="-1"/>
          <w:sz w:val="22"/>
          <w:szCs w:val="22"/>
        </w:rPr>
        <w:t>e</w:t>
      </w:r>
      <w:r w:rsidRPr="001479C6">
        <w:rPr>
          <w:sz w:val="22"/>
          <w:szCs w:val="22"/>
        </w:rPr>
        <w:t>rmine</w:t>
      </w:r>
      <w:r w:rsidRPr="001479C6">
        <w:rPr>
          <w:spacing w:val="-1"/>
          <w:sz w:val="22"/>
          <w:szCs w:val="22"/>
        </w:rPr>
        <w:t xml:space="preserve"> </w:t>
      </w:r>
      <w:r w:rsidRPr="001479C6">
        <w:rPr>
          <w:sz w:val="22"/>
          <w:szCs w:val="22"/>
        </w:rPr>
        <w:t>whi</w:t>
      </w:r>
      <w:r w:rsidRPr="001479C6">
        <w:rPr>
          <w:spacing w:val="-1"/>
          <w:sz w:val="22"/>
          <w:szCs w:val="22"/>
        </w:rPr>
        <w:t>c</w:t>
      </w:r>
      <w:r w:rsidRPr="001479C6">
        <w:rPr>
          <w:sz w:val="22"/>
          <w:szCs w:val="22"/>
        </w:rPr>
        <w:t>h s</w:t>
      </w:r>
      <w:r w:rsidRPr="001479C6">
        <w:rPr>
          <w:spacing w:val="2"/>
          <w:sz w:val="22"/>
          <w:szCs w:val="22"/>
        </w:rPr>
        <w:t>p</w:t>
      </w:r>
      <w:r w:rsidRPr="001479C6">
        <w:rPr>
          <w:spacing w:val="1"/>
          <w:sz w:val="22"/>
          <w:szCs w:val="22"/>
        </w:rPr>
        <w:t>e</w:t>
      </w:r>
      <w:r w:rsidRPr="001479C6">
        <w:rPr>
          <w:spacing w:val="-1"/>
          <w:sz w:val="22"/>
          <w:szCs w:val="22"/>
        </w:rPr>
        <w:t>c</w:t>
      </w:r>
      <w:r w:rsidRPr="001479C6">
        <w:rPr>
          <w:sz w:val="22"/>
          <w:szCs w:val="22"/>
        </w:rPr>
        <w:t>iali</w:t>
      </w:r>
      <w:r w:rsidRPr="001479C6">
        <w:rPr>
          <w:spacing w:val="2"/>
          <w:sz w:val="22"/>
          <w:szCs w:val="22"/>
        </w:rPr>
        <w:t>z</w:t>
      </w:r>
      <w:r w:rsidRPr="001479C6">
        <w:rPr>
          <w:spacing w:val="-1"/>
          <w:sz w:val="22"/>
          <w:szCs w:val="22"/>
        </w:rPr>
        <w:t>e</w:t>
      </w:r>
      <w:r w:rsidRPr="001479C6">
        <w:rPr>
          <w:sz w:val="22"/>
          <w:szCs w:val="22"/>
        </w:rPr>
        <w:t>d se</w:t>
      </w:r>
      <w:r w:rsidRPr="001479C6">
        <w:rPr>
          <w:spacing w:val="-1"/>
          <w:sz w:val="22"/>
          <w:szCs w:val="22"/>
        </w:rPr>
        <w:t>r</w:t>
      </w:r>
      <w:r w:rsidRPr="001479C6">
        <w:rPr>
          <w:sz w:val="22"/>
          <w:szCs w:val="22"/>
        </w:rPr>
        <w:t>vic</w:t>
      </w:r>
      <w:r w:rsidRPr="001479C6">
        <w:rPr>
          <w:spacing w:val="-1"/>
          <w:sz w:val="22"/>
          <w:szCs w:val="22"/>
        </w:rPr>
        <w:t>e</w:t>
      </w:r>
      <w:r w:rsidRPr="001479C6">
        <w:rPr>
          <w:sz w:val="22"/>
          <w:szCs w:val="22"/>
        </w:rPr>
        <w:t>s</w:t>
      </w:r>
      <w:r w:rsidRPr="001479C6">
        <w:rPr>
          <w:spacing w:val="2"/>
          <w:sz w:val="22"/>
          <w:szCs w:val="22"/>
        </w:rPr>
        <w:t xml:space="preserve"> </w:t>
      </w:r>
      <w:r w:rsidRPr="001479C6">
        <w:rPr>
          <w:sz w:val="22"/>
          <w:szCs w:val="22"/>
        </w:rPr>
        <w:t>m</w:t>
      </w:r>
      <w:r w:rsidRPr="001479C6">
        <w:rPr>
          <w:spacing w:val="4"/>
          <w:sz w:val="22"/>
          <w:szCs w:val="22"/>
        </w:rPr>
        <w:t>a</w:t>
      </w:r>
      <w:r w:rsidRPr="001479C6">
        <w:rPr>
          <w:sz w:val="22"/>
          <w:szCs w:val="22"/>
        </w:rPr>
        <w:t>y</w:t>
      </w:r>
      <w:r w:rsidRPr="001479C6">
        <w:rPr>
          <w:spacing w:val="-4"/>
          <w:sz w:val="22"/>
          <w:szCs w:val="22"/>
        </w:rPr>
        <w:t xml:space="preserve"> </w:t>
      </w:r>
      <w:r w:rsidRPr="001479C6">
        <w:rPr>
          <w:spacing w:val="2"/>
          <w:sz w:val="22"/>
          <w:szCs w:val="22"/>
        </w:rPr>
        <w:t>b</w:t>
      </w:r>
      <w:r w:rsidRPr="001479C6">
        <w:rPr>
          <w:spacing w:val="1"/>
          <w:sz w:val="22"/>
          <w:szCs w:val="22"/>
        </w:rPr>
        <w:t>e</w:t>
      </w:r>
      <w:r w:rsidRPr="001479C6">
        <w:rPr>
          <w:sz w:val="22"/>
          <w:szCs w:val="22"/>
        </w:rPr>
        <w:t>n</w:t>
      </w:r>
      <w:r w:rsidRPr="001479C6">
        <w:rPr>
          <w:spacing w:val="-1"/>
          <w:sz w:val="22"/>
          <w:szCs w:val="22"/>
        </w:rPr>
        <w:t>e</w:t>
      </w:r>
      <w:r w:rsidRPr="001479C6">
        <w:rPr>
          <w:sz w:val="22"/>
          <w:szCs w:val="22"/>
        </w:rPr>
        <w:t>fit the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w:t>
      </w:r>
      <w:r w:rsidRPr="001479C6">
        <w:rPr>
          <w:spacing w:val="1"/>
          <w:sz w:val="22"/>
          <w:szCs w:val="22"/>
        </w:rPr>
        <w:t>t</w:t>
      </w:r>
      <w:r w:rsidRPr="001479C6">
        <w:rPr>
          <w:sz w:val="22"/>
          <w:szCs w:val="22"/>
        </w:rPr>
        <w:t>?</w:t>
      </w:r>
      <w:r w:rsidRPr="001479C6">
        <w:rPr>
          <w:spacing w:val="1"/>
          <w:sz w:val="22"/>
          <w:szCs w:val="22"/>
        </w:rPr>
        <w:t xml:space="preserve"> W</w:t>
      </w:r>
      <w:r w:rsidRPr="001479C6">
        <w:rPr>
          <w:sz w:val="22"/>
          <w:szCs w:val="22"/>
        </w:rPr>
        <w:t>ho would</w:t>
      </w:r>
      <w:r w:rsidRPr="001479C6">
        <w:rPr>
          <w:spacing w:val="2"/>
          <w:sz w:val="22"/>
          <w:szCs w:val="22"/>
        </w:rPr>
        <w:t xml:space="preserve"> </w:t>
      </w:r>
      <w:r w:rsidRPr="001479C6">
        <w:rPr>
          <w:spacing w:val="-5"/>
          <w:sz w:val="22"/>
          <w:szCs w:val="22"/>
        </w:rPr>
        <w:t>y</w:t>
      </w:r>
      <w:r w:rsidRPr="001479C6">
        <w:rPr>
          <w:sz w:val="22"/>
          <w:szCs w:val="22"/>
        </w:rPr>
        <w:t>ou t</w:t>
      </w:r>
      <w:r w:rsidRPr="001479C6">
        <w:rPr>
          <w:spacing w:val="4"/>
          <w:sz w:val="22"/>
          <w:szCs w:val="22"/>
        </w:rPr>
        <w:t>r</w:t>
      </w:r>
      <w:r w:rsidRPr="001479C6">
        <w:rPr>
          <w:sz w:val="22"/>
          <w:szCs w:val="22"/>
        </w:rPr>
        <w:t>y to cont</w:t>
      </w:r>
      <w:r w:rsidRPr="001479C6">
        <w:rPr>
          <w:spacing w:val="-1"/>
          <w:sz w:val="22"/>
          <w:szCs w:val="22"/>
        </w:rPr>
        <w:t>ac</w:t>
      </w:r>
      <w:r w:rsidRPr="001479C6">
        <w:rPr>
          <w:sz w:val="22"/>
          <w:szCs w:val="22"/>
        </w:rPr>
        <w:t xml:space="preserve">t </w:t>
      </w:r>
      <w:r w:rsidRPr="001479C6">
        <w:rPr>
          <w:spacing w:val="1"/>
          <w:sz w:val="22"/>
          <w:szCs w:val="22"/>
        </w:rPr>
        <w:t>t</w:t>
      </w:r>
      <w:r w:rsidRPr="001479C6">
        <w:rPr>
          <w:sz w:val="22"/>
          <w:szCs w:val="22"/>
        </w:rPr>
        <w:t>o g</w:t>
      </w:r>
      <w:r w:rsidRPr="001479C6">
        <w:rPr>
          <w:spacing w:val="-1"/>
          <w:sz w:val="22"/>
          <w:szCs w:val="22"/>
        </w:rPr>
        <w:t>e</w:t>
      </w:r>
      <w:r w:rsidRPr="001479C6">
        <w:rPr>
          <w:sz w:val="22"/>
          <w:szCs w:val="22"/>
        </w:rPr>
        <w:t xml:space="preserve">t </w:t>
      </w:r>
      <w:r w:rsidRPr="001479C6">
        <w:rPr>
          <w:spacing w:val="1"/>
          <w:sz w:val="22"/>
          <w:szCs w:val="22"/>
        </w:rPr>
        <w:t>i</w:t>
      </w:r>
      <w:r w:rsidRPr="001479C6">
        <w:rPr>
          <w:sz w:val="22"/>
          <w:szCs w:val="22"/>
        </w:rPr>
        <w:t>n</w:t>
      </w:r>
      <w:r w:rsidRPr="001479C6">
        <w:rPr>
          <w:spacing w:val="-1"/>
          <w:sz w:val="22"/>
          <w:szCs w:val="22"/>
        </w:rPr>
        <w:t>f</w:t>
      </w:r>
      <w:r w:rsidRPr="001479C6">
        <w:rPr>
          <w:sz w:val="22"/>
          <w:szCs w:val="22"/>
        </w:rPr>
        <w:t>o</w:t>
      </w:r>
      <w:r w:rsidRPr="001479C6">
        <w:rPr>
          <w:spacing w:val="-1"/>
          <w:sz w:val="22"/>
          <w:szCs w:val="22"/>
        </w:rPr>
        <w:t>r</w:t>
      </w:r>
      <w:r w:rsidRPr="001479C6">
        <w:rPr>
          <w:sz w:val="22"/>
          <w:szCs w:val="22"/>
        </w:rPr>
        <w:t>ma</w:t>
      </w:r>
      <w:r w:rsidRPr="001479C6">
        <w:rPr>
          <w:spacing w:val="2"/>
          <w:sz w:val="22"/>
          <w:szCs w:val="22"/>
        </w:rPr>
        <w:t>t</w:t>
      </w:r>
      <w:r w:rsidRPr="001479C6">
        <w:rPr>
          <w:sz w:val="22"/>
          <w:szCs w:val="22"/>
        </w:rPr>
        <w:t>ion as p</w:t>
      </w:r>
      <w:r w:rsidRPr="001479C6">
        <w:rPr>
          <w:spacing w:val="-1"/>
          <w:sz w:val="22"/>
          <w:szCs w:val="22"/>
        </w:rPr>
        <w:t>a</w:t>
      </w:r>
      <w:r w:rsidRPr="001479C6">
        <w:rPr>
          <w:sz w:val="22"/>
          <w:szCs w:val="22"/>
        </w:rPr>
        <w:t>rt of</w:t>
      </w:r>
      <w:r w:rsidRPr="001479C6">
        <w:rPr>
          <w:spacing w:val="-1"/>
          <w:sz w:val="22"/>
          <w:szCs w:val="22"/>
        </w:rPr>
        <w:t xml:space="preserve"> </w:t>
      </w:r>
      <w:r w:rsidRPr="001479C6">
        <w:rPr>
          <w:sz w:val="22"/>
          <w:szCs w:val="22"/>
        </w:rPr>
        <w:t>the</w:t>
      </w:r>
      <w:r w:rsidRPr="001479C6">
        <w:rPr>
          <w:spacing w:val="1"/>
          <w:sz w:val="22"/>
          <w:szCs w:val="22"/>
        </w:rPr>
        <w:t xml:space="preserve"> </w:t>
      </w:r>
      <w:r w:rsidRPr="001479C6">
        <w:rPr>
          <w:spacing w:val="-1"/>
          <w:sz w:val="22"/>
          <w:szCs w:val="22"/>
        </w:rPr>
        <w:t>a</w:t>
      </w:r>
      <w:r w:rsidRPr="001479C6">
        <w:rPr>
          <w:sz w:val="22"/>
          <w:szCs w:val="22"/>
        </w:rPr>
        <w:t>s</w:t>
      </w:r>
      <w:r w:rsidRPr="001479C6">
        <w:rPr>
          <w:spacing w:val="3"/>
          <w:sz w:val="22"/>
          <w:szCs w:val="22"/>
        </w:rPr>
        <w:t>s</w:t>
      </w:r>
      <w:r w:rsidRPr="001479C6">
        <w:rPr>
          <w:spacing w:val="-1"/>
          <w:sz w:val="22"/>
          <w:szCs w:val="22"/>
        </w:rPr>
        <w:t>e</w:t>
      </w:r>
      <w:r w:rsidRPr="001479C6">
        <w:rPr>
          <w:sz w:val="22"/>
          <w:szCs w:val="22"/>
        </w:rPr>
        <w:t>ss</w:t>
      </w:r>
      <w:r w:rsidRPr="001479C6">
        <w:rPr>
          <w:spacing w:val="1"/>
          <w:sz w:val="22"/>
          <w:szCs w:val="22"/>
        </w:rPr>
        <w:t>m</w:t>
      </w:r>
      <w:r w:rsidRPr="001479C6">
        <w:rPr>
          <w:spacing w:val="-1"/>
          <w:sz w:val="22"/>
          <w:szCs w:val="22"/>
        </w:rPr>
        <w:t>e</w:t>
      </w:r>
      <w:r w:rsidRPr="001479C6">
        <w:rPr>
          <w:sz w:val="22"/>
          <w:szCs w:val="22"/>
        </w:rPr>
        <w:t>nt of the individu</w:t>
      </w:r>
      <w:r w:rsidRPr="001479C6">
        <w:rPr>
          <w:spacing w:val="-1"/>
          <w:sz w:val="22"/>
          <w:szCs w:val="22"/>
        </w:rPr>
        <w:t>a</w:t>
      </w:r>
      <w:r w:rsidRPr="001479C6">
        <w:rPr>
          <w:sz w:val="22"/>
          <w:szCs w:val="22"/>
        </w:rPr>
        <w:t>l?</w:t>
      </w:r>
      <w:r w:rsidRPr="001479C6">
        <w:rPr>
          <w:spacing w:val="6"/>
          <w:sz w:val="22"/>
          <w:szCs w:val="22"/>
        </w:rPr>
        <w:t xml:space="preserve"> </w:t>
      </w:r>
      <w:r w:rsidRPr="001479C6">
        <w:rPr>
          <w:spacing w:val="-1"/>
          <w:sz w:val="22"/>
          <w:szCs w:val="22"/>
        </w:rPr>
        <w:t>(</w:t>
      </w:r>
      <w:r w:rsidRPr="001479C6">
        <w:rPr>
          <w:sz w:val="22"/>
          <w:szCs w:val="22"/>
        </w:rPr>
        <w:t>3</w:t>
      </w:r>
      <w:r w:rsidRPr="001479C6">
        <w:rPr>
          <w:spacing w:val="-3"/>
          <w:sz w:val="22"/>
          <w:szCs w:val="22"/>
        </w:rPr>
        <w:t>-</w:t>
      </w:r>
      <w:r w:rsidRPr="001479C6">
        <w:rPr>
          <w:sz w:val="22"/>
          <w:szCs w:val="22"/>
        </w:rPr>
        <w:t>5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s)</w:t>
      </w:r>
    </w:p>
    <w:p w:rsidR="001479C6" w:rsidRPr="001479C6" w:rsidRDefault="001479C6" w:rsidP="001479C6">
      <w:pPr>
        <w:spacing w:before="2" w:line="14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ind w:left="1180" w:right="117" w:hanging="360"/>
        <w:rPr>
          <w:spacing w:val="-1"/>
          <w:sz w:val="22"/>
          <w:szCs w:val="22"/>
        </w:rPr>
      </w:pPr>
      <w:r w:rsidRPr="001479C6">
        <w:rPr>
          <w:spacing w:val="-1"/>
          <w:sz w:val="22"/>
          <w:szCs w:val="22"/>
        </w:rPr>
        <w:t>c</w:t>
      </w:r>
      <w:r w:rsidRPr="001479C6">
        <w:rPr>
          <w:sz w:val="22"/>
          <w:szCs w:val="22"/>
        </w:rPr>
        <w:t xml:space="preserve">.  </w:t>
      </w:r>
      <w:r w:rsidRPr="001479C6">
        <w:rPr>
          <w:spacing w:val="14"/>
          <w:sz w:val="22"/>
          <w:szCs w:val="22"/>
        </w:rPr>
        <w:t xml:space="preserve"> </w:t>
      </w:r>
      <w:r w:rsidRPr="001479C6">
        <w:rPr>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ribe</w:t>
      </w:r>
      <w:r w:rsidRPr="001479C6">
        <w:rPr>
          <w:spacing w:val="4"/>
          <w:sz w:val="22"/>
          <w:szCs w:val="22"/>
        </w:rPr>
        <w:t xml:space="preserve"> </w:t>
      </w:r>
      <w:r w:rsidRPr="001479C6">
        <w:rPr>
          <w:spacing w:val="-5"/>
          <w:sz w:val="22"/>
          <w:szCs w:val="22"/>
        </w:rPr>
        <w:t>y</w:t>
      </w:r>
      <w:r w:rsidRPr="001479C6">
        <w:rPr>
          <w:sz w:val="22"/>
          <w:szCs w:val="22"/>
        </w:rPr>
        <w:t>o</w:t>
      </w:r>
      <w:r w:rsidRPr="001479C6">
        <w:rPr>
          <w:spacing w:val="2"/>
          <w:sz w:val="22"/>
          <w:szCs w:val="22"/>
        </w:rPr>
        <w:t>u</w:t>
      </w:r>
      <w:r w:rsidRPr="001479C6">
        <w:rPr>
          <w:sz w:val="22"/>
          <w:szCs w:val="22"/>
        </w:rPr>
        <w:t>r int</w:t>
      </w:r>
      <w:r w:rsidRPr="001479C6">
        <w:rPr>
          <w:spacing w:val="-1"/>
          <w:sz w:val="22"/>
          <w:szCs w:val="22"/>
        </w:rPr>
        <w:t>e</w:t>
      </w:r>
      <w:r w:rsidRPr="001479C6">
        <w:rPr>
          <w:sz w:val="22"/>
          <w:szCs w:val="22"/>
        </w:rPr>
        <w:t>rv</w:t>
      </w:r>
      <w:r w:rsidRPr="001479C6">
        <w:rPr>
          <w:spacing w:val="-1"/>
          <w:sz w:val="22"/>
          <w:szCs w:val="22"/>
        </w:rPr>
        <w:t>e</w:t>
      </w:r>
      <w:r w:rsidRPr="001479C6">
        <w:rPr>
          <w:sz w:val="22"/>
          <w:szCs w:val="22"/>
        </w:rPr>
        <w:t>nt</w:t>
      </w:r>
      <w:r w:rsidRPr="001479C6">
        <w:rPr>
          <w:spacing w:val="1"/>
          <w:sz w:val="22"/>
          <w:szCs w:val="22"/>
        </w:rPr>
        <w:t>i</w:t>
      </w:r>
      <w:r w:rsidRPr="001479C6">
        <w:rPr>
          <w:spacing w:val="2"/>
          <w:sz w:val="22"/>
          <w:szCs w:val="22"/>
        </w:rPr>
        <w:t>o</w:t>
      </w:r>
      <w:r w:rsidRPr="001479C6">
        <w:rPr>
          <w:sz w:val="22"/>
          <w:szCs w:val="22"/>
        </w:rPr>
        <w:t>n pr</w:t>
      </w:r>
      <w:r w:rsidRPr="001479C6">
        <w:rPr>
          <w:spacing w:val="-1"/>
          <w:sz w:val="22"/>
          <w:szCs w:val="22"/>
        </w:rPr>
        <w:t>oce</w:t>
      </w:r>
      <w:r w:rsidRPr="001479C6">
        <w:rPr>
          <w:sz w:val="22"/>
          <w:szCs w:val="22"/>
        </w:rPr>
        <w:t>ss should a</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w:t>
      </w:r>
      <w:r w:rsidRPr="001479C6">
        <w:rPr>
          <w:spacing w:val="3"/>
          <w:sz w:val="22"/>
          <w:szCs w:val="22"/>
        </w:rPr>
        <w:t xml:space="preserve"> </w:t>
      </w:r>
      <w:r w:rsidRPr="001479C6">
        <w:rPr>
          <w:sz w:val="22"/>
          <w:szCs w:val="22"/>
        </w:rPr>
        <w:t>who lives in the</w:t>
      </w:r>
      <w:r w:rsidRPr="001479C6">
        <w:rPr>
          <w:spacing w:val="-1"/>
          <w:sz w:val="22"/>
          <w:szCs w:val="22"/>
        </w:rPr>
        <w:t xml:space="preserve"> </w:t>
      </w:r>
      <w:r w:rsidRPr="001479C6">
        <w:rPr>
          <w:sz w:val="22"/>
          <w:szCs w:val="22"/>
        </w:rPr>
        <w:t>home or</w:t>
      </w:r>
      <w:r w:rsidRPr="001479C6">
        <w:rPr>
          <w:spacing w:val="1"/>
          <w:sz w:val="22"/>
          <w:szCs w:val="22"/>
        </w:rPr>
        <w:t xml:space="preserve"> </w:t>
      </w:r>
      <w:r w:rsidRPr="001479C6">
        <w:rPr>
          <w:spacing w:val="-2"/>
          <w:sz w:val="22"/>
          <w:szCs w:val="22"/>
        </w:rPr>
        <w:t>g</w:t>
      </w:r>
      <w:r w:rsidRPr="001479C6">
        <w:rPr>
          <w:sz w:val="22"/>
          <w:szCs w:val="22"/>
        </w:rPr>
        <w:t>o</w:t>
      </w:r>
      <w:r w:rsidRPr="001479C6">
        <w:rPr>
          <w:spacing w:val="-1"/>
          <w:sz w:val="22"/>
          <w:szCs w:val="22"/>
        </w:rPr>
        <w:t>e</w:t>
      </w:r>
      <w:r w:rsidRPr="001479C6">
        <w:rPr>
          <w:sz w:val="22"/>
          <w:szCs w:val="22"/>
        </w:rPr>
        <w:t>s to the d</w:t>
      </w:r>
      <w:r w:rsidRPr="001479C6">
        <w:rPr>
          <w:spacing w:val="3"/>
          <w:sz w:val="22"/>
          <w:szCs w:val="22"/>
        </w:rPr>
        <w:t>a</w:t>
      </w:r>
      <w:r w:rsidRPr="001479C6">
        <w:rPr>
          <w:sz w:val="22"/>
          <w:szCs w:val="22"/>
        </w:rPr>
        <w:t>y</w:t>
      </w:r>
      <w:r w:rsidRPr="001479C6">
        <w:rPr>
          <w:spacing w:val="-5"/>
          <w:sz w:val="22"/>
          <w:szCs w:val="22"/>
        </w:rPr>
        <w:t xml:space="preserve"> </w:t>
      </w:r>
      <w:r w:rsidRPr="001479C6">
        <w:rPr>
          <w:sz w:val="22"/>
          <w:szCs w:val="22"/>
        </w:rPr>
        <w:t>pr</w:t>
      </w:r>
      <w:r w:rsidRPr="001479C6">
        <w:rPr>
          <w:spacing w:val="1"/>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w:t>
      </w:r>
      <w:r w:rsidRPr="001479C6">
        <w:rPr>
          <w:spacing w:val="2"/>
          <w:sz w:val="22"/>
          <w:szCs w:val="22"/>
        </w:rPr>
        <w:t xml:space="preserve"> </w:t>
      </w:r>
      <w:r w:rsidRPr="001479C6">
        <w:rPr>
          <w:sz w:val="22"/>
          <w:szCs w:val="22"/>
        </w:rPr>
        <w:t>b</w:t>
      </w:r>
      <w:r w:rsidRPr="001479C6">
        <w:rPr>
          <w:spacing w:val="-1"/>
          <w:sz w:val="22"/>
          <w:szCs w:val="22"/>
        </w:rPr>
        <w:t>ec</w:t>
      </w:r>
      <w:r w:rsidRPr="001479C6">
        <w:rPr>
          <w:sz w:val="22"/>
          <w:szCs w:val="22"/>
        </w:rPr>
        <w:t>ome</w:t>
      </w:r>
      <w:r w:rsidRPr="001479C6">
        <w:rPr>
          <w:spacing w:val="2"/>
          <w:sz w:val="22"/>
          <w:szCs w:val="22"/>
        </w:rPr>
        <w:t xml:space="preserve"> </w:t>
      </w:r>
      <w:r w:rsidRPr="001479C6">
        <w:rPr>
          <w:sz w:val="22"/>
          <w:szCs w:val="22"/>
        </w:rPr>
        <w:t>unst</w:t>
      </w:r>
      <w:r w:rsidRPr="001479C6">
        <w:rPr>
          <w:spacing w:val="-1"/>
          <w:sz w:val="22"/>
          <w:szCs w:val="22"/>
        </w:rPr>
        <w:t>a</w:t>
      </w:r>
      <w:r w:rsidRPr="001479C6">
        <w:rPr>
          <w:sz w:val="22"/>
          <w:szCs w:val="22"/>
        </w:rPr>
        <w:t xml:space="preserve">ble </w:t>
      </w:r>
      <w:r w:rsidRPr="001479C6">
        <w:rPr>
          <w:spacing w:val="-1"/>
          <w:sz w:val="22"/>
          <w:szCs w:val="22"/>
        </w:rPr>
        <w:t>a</w:t>
      </w:r>
      <w:r w:rsidRPr="001479C6">
        <w:rPr>
          <w:sz w:val="22"/>
          <w:szCs w:val="22"/>
        </w:rPr>
        <w:t>nd pos</w:t>
      </w:r>
      <w:r w:rsidRPr="001479C6">
        <w:rPr>
          <w:spacing w:val="-1"/>
          <w:sz w:val="22"/>
          <w:szCs w:val="22"/>
        </w:rPr>
        <w:t>e</w:t>
      </w:r>
      <w:r w:rsidRPr="001479C6">
        <w:rPr>
          <w:sz w:val="22"/>
          <w:szCs w:val="22"/>
        </w:rPr>
        <w:t>s a</w:t>
      </w:r>
      <w:r w:rsidRPr="001479C6">
        <w:rPr>
          <w:spacing w:val="1"/>
          <w:sz w:val="22"/>
          <w:szCs w:val="22"/>
        </w:rPr>
        <w:t xml:space="preserve"> </w:t>
      </w:r>
      <w:r w:rsidRPr="001479C6">
        <w:rPr>
          <w:spacing w:val="-1"/>
          <w:sz w:val="22"/>
          <w:szCs w:val="22"/>
        </w:rPr>
        <w:t>c</w:t>
      </w:r>
      <w:r w:rsidRPr="001479C6">
        <w:rPr>
          <w:sz w:val="22"/>
          <w:szCs w:val="22"/>
        </w:rPr>
        <w:t>h</w:t>
      </w:r>
      <w:r w:rsidRPr="001479C6">
        <w:rPr>
          <w:spacing w:val="-1"/>
          <w:sz w:val="22"/>
          <w:szCs w:val="22"/>
        </w:rPr>
        <w:t>a</w:t>
      </w:r>
      <w:r w:rsidRPr="001479C6">
        <w:rPr>
          <w:spacing w:val="3"/>
          <w:sz w:val="22"/>
          <w:szCs w:val="22"/>
        </w:rPr>
        <w:t>l</w:t>
      </w:r>
      <w:r w:rsidRPr="001479C6">
        <w:rPr>
          <w:sz w:val="22"/>
          <w:szCs w:val="22"/>
        </w:rPr>
        <w:t>lenge</w:t>
      </w:r>
      <w:r w:rsidRPr="001479C6">
        <w:rPr>
          <w:spacing w:val="-1"/>
          <w:sz w:val="22"/>
          <w:szCs w:val="22"/>
        </w:rPr>
        <w:t xml:space="preserve"> f</w:t>
      </w:r>
      <w:r w:rsidRPr="001479C6">
        <w:rPr>
          <w:sz w:val="22"/>
          <w:szCs w:val="22"/>
        </w:rPr>
        <w:t>or</w:t>
      </w:r>
      <w:r w:rsidRPr="001479C6">
        <w:rPr>
          <w:spacing w:val="-1"/>
          <w:sz w:val="22"/>
          <w:szCs w:val="22"/>
        </w:rPr>
        <w:t xml:space="preserve"> </w:t>
      </w:r>
      <w:r w:rsidRPr="001479C6">
        <w:rPr>
          <w:sz w:val="22"/>
          <w:szCs w:val="22"/>
        </w:rPr>
        <w:t xml:space="preserve">the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w:t>
      </w:r>
      <w:r w:rsidRPr="001479C6">
        <w:rPr>
          <w:spacing w:val="-1"/>
          <w:sz w:val="22"/>
          <w:szCs w:val="22"/>
        </w:rPr>
        <w:t>e</w:t>
      </w:r>
      <w:r w:rsidRPr="001479C6">
        <w:rPr>
          <w:sz w:val="22"/>
          <w:szCs w:val="22"/>
        </w:rPr>
        <w:t>s</w:t>
      </w:r>
      <w:r w:rsidRPr="001479C6">
        <w:rPr>
          <w:spacing w:val="2"/>
          <w:sz w:val="22"/>
          <w:szCs w:val="22"/>
        </w:rPr>
        <w:t xml:space="preserve"> </w:t>
      </w:r>
      <w:r w:rsidRPr="001479C6">
        <w:rPr>
          <w:spacing w:val="-5"/>
          <w:sz w:val="22"/>
          <w:szCs w:val="22"/>
        </w:rPr>
        <w:t>y</w:t>
      </w:r>
      <w:r w:rsidRPr="001479C6">
        <w:rPr>
          <w:spacing w:val="2"/>
          <w:sz w:val="22"/>
          <w:szCs w:val="22"/>
        </w:rPr>
        <w:t>o</w:t>
      </w:r>
      <w:r w:rsidRPr="001479C6">
        <w:rPr>
          <w:sz w:val="22"/>
          <w:szCs w:val="22"/>
        </w:rPr>
        <w:t>u pr</w:t>
      </w:r>
      <w:r w:rsidRPr="001479C6">
        <w:rPr>
          <w:spacing w:val="-1"/>
          <w:sz w:val="22"/>
          <w:szCs w:val="22"/>
        </w:rPr>
        <w:t>o</w:t>
      </w:r>
      <w:r w:rsidRPr="001479C6">
        <w:rPr>
          <w:sz w:val="22"/>
          <w:szCs w:val="22"/>
        </w:rPr>
        <w:t>vide. (1 pa</w:t>
      </w:r>
      <w:r w:rsidRPr="001479C6">
        <w:rPr>
          <w:spacing w:val="-2"/>
          <w:sz w:val="22"/>
          <w:szCs w:val="22"/>
        </w:rPr>
        <w:t>g</w:t>
      </w:r>
      <w:r w:rsidRPr="001479C6">
        <w:rPr>
          <w:spacing w:val="-1"/>
          <w:sz w:val="22"/>
          <w:szCs w:val="22"/>
        </w:rPr>
        <w:t>e</w:t>
      </w:r>
      <w:r w:rsidRPr="001479C6">
        <w:rPr>
          <w:sz w:val="22"/>
          <w:szCs w:val="22"/>
        </w:rPr>
        <w:t>)</w:t>
      </w:r>
      <w:r w:rsidRPr="001479C6">
        <w:rPr>
          <w:spacing w:val="-1"/>
          <w:sz w:val="22"/>
          <w:szCs w:val="22"/>
        </w:rPr>
        <w:t>.   A sample one-week’s client program schedule that identifies day activities and community integration activities (up to 1 page)</w:t>
      </w:r>
    </w:p>
    <w:p w:rsidR="001479C6" w:rsidRPr="001479C6" w:rsidRDefault="001479C6" w:rsidP="001479C6">
      <w:pPr>
        <w:spacing w:before="15" w:line="260" w:lineRule="exact"/>
        <w:rPr>
          <w:sz w:val="22"/>
          <w:szCs w:val="22"/>
        </w:rPr>
      </w:pPr>
    </w:p>
    <w:p w:rsidR="001479C6" w:rsidRPr="001479C6" w:rsidRDefault="001479C6" w:rsidP="001479C6">
      <w:pPr>
        <w:ind w:left="1180" w:right="229" w:hanging="360"/>
        <w:rPr>
          <w:sz w:val="22"/>
          <w:szCs w:val="22"/>
        </w:rPr>
      </w:pPr>
      <w:r w:rsidRPr="001479C6">
        <w:rPr>
          <w:spacing w:val="-1"/>
          <w:sz w:val="22"/>
          <w:szCs w:val="22"/>
        </w:rPr>
        <w:t>e</w:t>
      </w:r>
      <w:r w:rsidRPr="001479C6">
        <w:rPr>
          <w:sz w:val="22"/>
          <w:szCs w:val="22"/>
        </w:rPr>
        <w:t xml:space="preserve">.  </w:t>
      </w:r>
      <w:r w:rsidRPr="001479C6">
        <w:rPr>
          <w:spacing w:val="14"/>
          <w:sz w:val="22"/>
          <w:szCs w:val="22"/>
        </w:rPr>
        <w:t xml:space="preserve"> </w:t>
      </w:r>
      <w:r w:rsidRPr="001479C6">
        <w:rPr>
          <w:sz w:val="22"/>
          <w:szCs w:val="22"/>
        </w:rPr>
        <w:t>A on</w:t>
      </w:r>
      <w:r w:rsidRPr="001479C6">
        <w:rPr>
          <w:spacing w:val="-1"/>
          <w:sz w:val="22"/>
          <w:szCs w:val="22"/>
        </w:rPr>
        <w:t>e-</w:t>
      </w:r>
      <w:r w:rsidRPr="001479C6">
        <w:rPr>
          <w:spacing w:val="2"/>
          <w:sz w:val="22"/>
          <w:szCs w:val="22"/>
        </w:rPr>
        <w:t>w</w:t>
      </w:r>
      <w:r w:rsidRPr="001479C6">
        <w:rPr>
          <w:spacing w:val="-1"/>
          <w:sz w:val="22"/>
          <w:szCs w:val="22"/>
        </w:rPr>
        <w:t>ee</w:t>
      </w:r>
      <w:r w:rsidRPr="001479C6">
        <w:rPr>
          <w:sz w:val="22"/>
          <w:szCs w:val="22"/>
        </w:rPr>
        <w:t>k sc</w:t>
      </w:r>
      <w:r w:rsidRPr="001479C6">
        <w:rPr>
          <w:spacing w:val="1"/>
          <w:sz w:val="22"/>
          <w:szCs w:val="22"/>
        </w:rPr>
        <w:t>h</w:t>
      </w:r>
      <w:r w:rsidRPr="001479C6">
        <w:rPr>
          <w:spacing w:val="-1"/>
          <w:sz w:val="22"/>
          <w:szCs w:val="22"/>
        </w:rPr>
        <w:t>e</w:t>
      </w:r>
      <w:r w:rsidRPr="001479C6">
        <w:rPr>
          <w:sz w:val="22"/>
          <w:szCs w:val="22"/>
        </w:rPr>
        <w:t>dule th</w:t>
      </w:r>
      <w:r w:rsidRPr="001479C6">
        <w:rPr>
          <w:spacing w:val="1"/>
          <w:sz w:val="22"/>
          <w:szCs w:val="22"/>
        </w:rPr>
        <w:t>a</w:t>
      </w:r>
      <w:r w:rsidRPr="001479C6">
        <w:rPr>
          <w:sz w:val="22"/>
          <w:szCs w:val="22"/>
        </w:rPr>
        <w:t>t shows propos</w:t>
      </w:r>
      <w:r w:rsidRPr="001479C6">
        <w:rPr>
          <w:spacing w:val="-1"/>
          <w:sz w:val="22"/>
          <w:szCs w:val="22"/>
        </w:rPr>
        <w:t>e</w:t>
      </w:r>
      <w:r w:rsidRPr="001479C6">
        <w:rPr>
          <w:sz w:val="22"/>
          <w:szCs w:val="22"/>
        </w:rPr>
        <w:t>d st</w:t>
      </w:r>
      <w:r w:rsidRPr="001479C6">
        <w:rPr>
          <w:spacing w:val="-1"/>
          <w:sz w:val="22"/>
          <w:szCs w:val="22"/>
        </w:rPr>
        <w:t>a</w:t>
      </w:r>
      <w:r w:rsidRPr="001479C6">
        <w:rPr>
          <w:sz w:val="22"/>
          <w:szCs w:val="22"/>
        </w:rPr>
        <w:t>f</w:t>
      </w:r>
      <w:r w:rsidRPr="001479C6">
        <w:rPr>
          <w:spacing w:val="-1"/>
          <w:sz w:val="22"/>
          <w:szCs w:val="22"/>
        </w:rPr>
        <w:t>f</w:t>
      </w:r>
      <w:r w:rsidRPr="001479C6">
        <w:rPr>
          <w:sz w:val="22"/>
          <w:szCs w:val="22"/>
        </w:rPr>
        <w:t>i</w:t>
      </w:r>
      <w:r w:rsidRPr="001479C6">
        <w:rPr>
          <w:spacing w:val="3"/>
          <w:sz w:val="22"/>
          <w:szCs w:val="22"/>
        </w:rPr>
        <w:t>n</w:t>
      </w:r>
      <w:r w:rsidRPr="001479C6">
        <w:rPr>
          <w:sz w:val="22"/>
          <w:szCs w:val="22"/>
        </w:rPr>
        <w:t>g</w:t>
      </w:r>
      <w:r w:rsidRPr="001479C6">
        <w:rPr>
          <w:spacing w:val="-2"/>
          <w:sz w:val="22"/>
          <w:szCs w:val="22"/>
        </w:rPr>
        <w:t xml:space="preserve"> </w:t>
      </w:r>
      <w:r w:rsidRPr="001479C6">
        <w:rPr>
          <w:sz w:val="22"/>
          <w:szCs w:val="22"/>
        </w:rPr>
        <w:t>p</w:t>
      </w:r>
      <w:r w:rsidRPr="001479C6">
        <w:rPr>
          <w:spacing w:val="-1"/>
          <w:sz w:val="22"/>
          <w:szCs w:val="22"/>
        </w:rPr>
        <w:t>a</w:t>
      </w:r>
      <w:r w:rsidRPr="001479C6">
        <w:rPr>
          <w:sz w:val="22"/>
          <w:szCs w:val="22"/>
        </w:rPr>
        <w:t>t</w:t>
      </w:r>
      <w:r w:rsidRPr="001479C6">
        <w:rPr>
          <w:spacing w:val="1"/>
          <w:sz w:val="22"/>
          <w:szCs w:val="22"/>
        </w:rPr>
        <w:t>te</w:t>
      </w:r>
      <w:r w:rsidRPr="001479C6">
        <w:rPr>
          <w:sz w:val="22"/>
          <w:szCs w:val="22"/>
        </w:rPr>
        <w:t>rn th</w:t>
      </w:r>
      <w:r w:rsidRPr="001479C6">
        <w:rPr>
          <w:spacing w:val="-1"/>
          <w:sz w:val="22"/>
          <w:szCs w:val="22"/>
        </w:rPr>
        <w:t>a</w:t>
      </w:r>
      <w:r w:rsidRPr="001479C6">
        <w:rPr>
          <w:sz w:val="22"/>
          <w:szCs w:val="22"/>
        </w:rPr>
        <w:t xml:space="preserve">t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ludes t</w:t>
      </w:r>
      <w:r w:rsidRPr="001479C6">
        <w:rPr>
          <w:spacing w:val="2"/>
          <w:sz w:val="22"/>
          <w:szCs w:val="22"/>
        </w:rPr>
        <w:t>h</w:t>
      </w:r>
      <w:r w:rsidRPr="001479C6">
        <w:rPr>
          <w:sz w:val="22"/>
          <w:szCs w:val="22"/>
        </w:rPr>
        <w:t>e</w:t>
      </w:r>
      <w:r w:rsidRPr="001479C6">
        <w:rPr>
          <w:spacing w:val="-1"/>
          <w:sz w:val="22"/>
          <w:szCs w:val="22"/>
        </w:rPr>
        <w:t xml:space="preserve"> </w:t>
      </w:r>
      <w:r w:rsidRPr="001479C6">
        <w:rPr>
          <w:sz w:val="22"/>
          <w:szCs w:val="22"/>
        </w:rPr>
        <w:t xml:space="preserve">number </w:t>
      </w:r>
      <w:r w:rsidRPr="001479C6">
        <w:rPr>
          <w:spacing w:val="-1"/>
          <w:sz w:val="22"/>
          <w:szCs w:val="22"/>
        </w:rPr>
        <w:t>a</w:t>
      </w:r>
      <w:r w:rsidRPr="001479C6">
        <w:rPr>
          <w:sz w:val="22"/>
          <w:szCs w:val="22"/>
        </w:rPr>
        <w:t>nd distribution of hou</w:t>
      </w:r>
      <w:r w:rsidRPr="001479C6">
        <w:rPr>
          <w:spacing w:val="-1"/>
          <w:sz w:val="22"/>
          <w:szCs w:val="22"/>
        </w:rPr>
        <w:t>r</w:t>
      </w:r>
      <w:r w:rsidRPr="001479C6">
        <w:rPr>
          <w:sz w:val="22"/>
          <w:szCs w:val="22"/>
        </w:rPr>
        <w:t>s for</w:t>
      </w:r>
      <w:r w:rsidRPr="001479C6">
        <w:rPr>
          <w:spacing w:val="-1"/>
          <w:sz w:val="22"/>
          <w:szCs w:val="22"/>
        </w:rPr>
        <w:t xml:space="preserve"> </w:t>
      </w:r>
      <w:r w:rsidRPr="001479C6">
        <w:rPr>
          <w:sz w:val="22"/>
          <w:szCs w:val="22"/>
        </w:rPr>
        <w:t>l</w:t>
      </w:r>
      <w:r w:rsidRPr="001479C6">
        <w:rPr>
          <w:spacing w:val="1"/>
          <w:sz w:val="22"/>
          <w:szCs w:val="22"/>
        </w:rPr>
        <w:t>i</w:t>
      </w:r>
      <w:r w:rsidRPr="001479C6">
        <w:rPr>
          <w:spacing w:val="-1"/>
          <w:sz w:val="22"/>
          <w:szCs w:val="22"/>
        </w:rPr>
        <w:t>ce</w:t>
      </w:r>
      <w:r w:rsidRPr="001479C6">
        <w:rPr>
          <w:sz w:val="22"/>
          <w:szCs w:val="22"/>
        </w:rPr>
        <w:t>nsed</w:t>
      </w:r>
      <w:r w:rsidRPr="001479C6">
        <w:rPr>
          <w:spacing w:val="3"/>
          <w:sz w:val="22"/>
          <w:szCs w:val="22"/>
        </w:rPr>
        <w:t xml:space="preserve"> </w:t>
      </w:r>
      <w:r w:rsidRPr="001479C6">
        <w:rPr>
          <w:sz w:val="22"/>
          <w:szCs w:val="22"/>
        </w:rPr>
        <w:t>(if</w:t>
      </w:r>
      <w:r w:rsidRPr="001479C6">
        <w:rPr>
          <w:spacing w:val="-1"/>
          <w:sz w:val="22"/>
          <w:szCs w:val="22"/>
        </w:rPr>
        <w:t xml:space="preserve"> a</w:t>
      </w:r>
      <w:r w:rsidRPr="001479C6">
        <w:rPr>
          <w:sz w:val="22"/>
          <w:szCs w:val="22"/>
        </w:rPr>
        <w:t>ppl</w:t>
      </w:r>
      <w:r w:rsidRPr="001479C6">
        <w:rPr>
          <w:spacing w:val="1"/>
          <w:sz w:val="22"/>
          <w:szCs w:val="22"/>
        </w:rPr>
        <w:t>i</w:t>
      </w:r>
      <w:r w:rsidRPr="001479C6">
        <w:rPr>
          <w:spacing w:val="-1"/>
          <w:sz w:val="22"/>
          <w:szCs w:val="22"/>
        </w:rPr>
        <w:t>ca</w:t>
      </w:r>
      <w:r w:rsidRPr="001479C6">
        <w:rPr>
          <w:sz w:val="22"/>
          <w:szCs w:val="22"/>
        </w:rPr>
        <w:t>b</w:t>
      </w:r>
      <w:r w:rsidRPr="001479C6">
        <w:rPr>
          <w:spacing w:val="3"/>
          <w:sz w:val="22"/>
          <w:szCs w:val="22"/>
        </w:rPr>
        <w:t>l</w:t>
      </w:r>
      <w:r w:rsidRPr="001479C6">
        <w:rPr>
          <w:spacing w:val="-1"/>
          <w:sz w:val="22"/>
          <w:szCs w:val="22"/>
        </w:rPr>
        <w:t>e</w:t>
      </w:r>
      <w:r w:rsidRPr="001479C6">
        <w:rPr>
          <w:sz w:val="22"/>
          <w:szCs w:val="22"/>
        </w:rPr>
        <w:t xml:space="preserve">) </w:t>
      </w:r>
      <w:r w:rsidRPr="001479C6">
        <w:rPr>
          <w:spacing w:val="-1"/>
          <w:sz w:val="22"/>
          <w:szCs w:val="22"/>
        </w:rPr>
        <w:t>a</w:t>
      </w:r>
      <w:r w:rsidRPr="001479C6">
        <w:rPr>
          <w:sz w:val="22"/>
          <w:szCs w:val="22"/>
        </w:rPr>
        <w:t>nd unl</w:t>
      </w:r>
      <w:r w:rsidRPr="001479C6">
        <w:rPr>
          <w:spacing w:val="1"/>
          <w:sz w:val="22"/>
          <w:szCs w:val="22"/>
        </w:rPr>
        <w:t>i</w:t>
      </w:r>
      <w:r w:rsidRPr="001479C6">
        <w:rPr>
          <w:spacing w:val="-1"/>
          <w:sz w:val="22"/>
          <w:szCs w:val="22"/>
        </w:rPr>
        <w:t>ce</w:t>
      </w:r>
      <w:r w:rsidRPr="001479C6">
        <w:rPr>
          <w:sz w:val="22"/>
          <w:szCs w:val="22"/>
        </w:rPr>
        <w:t>n</w:t>
      </w:r>
      <w:r w:rsidRPr="001479C6">
        <w:rPr>
          <w:spacing w:val="2"/>
          <w:sz w:val="22"/>
          <w:szCs w:val="22"/>
        </w:rPr>
        <w:t>s</w:t>
      </w:r>
      <w:r w:rsidRPr="001479C6">
        <w:rPr>
          <w:spacing w:val="-1"/>
          <w:sz w:val="22"/>
          <w:szCs w:val="22"/>
        </w:rPr>
        <w:t>e</w:t>
      </w:r>
      <w:r w:rsidRPr="001479C6">
        <w:rPr>
          <w:sz w:val="22"/>
          <w:szCs w:val="22"/>
        </w:rPr>
        <w:t>d st</w:t>
      </w:r>
      <w:r w:rsidRPr="001479C6">
        <w:rPr>
          <w:spacing w:val="-1"/>
          <w:sz w:val="22"/>
          <w:szCs w:val="22"/>
        </w:rPr>
        <w:t>a</w:t>
      </w:r>
      <w:r w:rsidRPr="001479C6">
        <w:rPr>
          <w:sz w:val="22"/>
          <w:szCs w:val="22"/>
        </w:rPr>
        <w:t>ff</w:t>
      </w:r>
      <w:r w:rsidRPr="001479C6">
        <w:rPr>
          <w:spacing w:val="1"/>
          <w:sz w:val="22"/>
          <w:szCs w:val="22"/>
        </w:rPr>
        <w:t xml:space="preserve"> </w:t>
      </w:r>
      <w:r w:rsidRPr="001479C6">
        <w:rPr>
          <w:spacing w:val="-1"/>
          <w:sz w:val="22"/>
          <w:szCs w:val="22"/>
        </w:rPr>
        <w:t>a</w:t>
      </w:r>
      <w:r w:rsidRPr="001479C6">
        <w:rPr>
          <w:spacing w:val="2"/>
          <w:sz w:val="22"/>
          <w:szCs w:val="22"/>
        </w:rPr>
        <w:t>n</w:t>
      </w:r>
      <w:r w:rsidRPr="001479C6">
        <w:rPr>
          <w:sz w:val="22"/>
          <w:szCs w:val="22"/>
        </w:rPr>
        <w:t>d</w:t>
      </w:r>
      <w:r w:rsidRPr="001479C6">
        <w:rPr>
          <w:spacing w:val="2"/>
          <w:sz w:val="22"/>
          <w:szCs w:val="22"/>
        </w:rPr>
        <w:t xml:space="preserve"> </w:t>
      </w:r>
      <w:r w:rsidRPr="001479C6">
        <w:rPr>
          <w:sz w:val="22"/>
          <w:szCs w:val="22"/>
        </w:rPr>
        <w:t>other support p</w:t>
      </w:r>
      <w:r w:rsidRPr="001479C6">
        <w:rPr>
          <w:spacing w:val="-1"/>
          <w:sz w:val="22"/>
          <w:szCs w:val="22"/>
        </w:rPr>
        <w:t>e</w:t>
      </w:r>
      <w:r w:rsidRPr="001479C6">
        <w:rPr>
          <w:sz w:val="22"/>
          <w:szCs w:val="22"/>
        </w:rPr>
        <w:t>rsonn</w:t>
      </w:r>
      <w:r w:rsidRPr="001479C6">
        <w:rPr>
          <w:spacing w:val="-1"/>
          <w:sz w:val="22"/>
          <w:szCs w:val="22"/>
        </w:rPr>
        <w:t>e</w:t>
      </w:r>
      <w:r w:rsidRPr="001479C6">
        <w:rPr>
          <w:sz w:val="22"/>
          <w:szCs w:val="22"/>
        </w:rPr>
        <w:t xml:space="preserve">l (1 </w:t>
      </w:r>
      <w:r w:rsidRPr="001479C6">
        <w:rPr>
          <w:spacing w:val="2"/>
          <w:sz w:val="22"/>
          <w:szCs w:val="22"/>
        </w:rPr>
        <w:t>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tabs>
          <w:tab w:val="left" w:pos="1180"/>
        </w:tabs>
        <w:ind w:left="1180" w:right="713" w:hanging="360"/>
        <w:rPr>
          <w:sz w:val="22"/>
          <w:szCs w:val="22"/>
        </w:rPr>
      </w:pPr>
      <w:r w:rsidRPr="001479C6">
        <w:rPr>
          <w:spacing w:val="-1"/>
          <w:sz w:val="22"/>
          <w:szCs w:val="22"/>
        </w:rPr>
        <w:t>f</w:t>
      </w:r>
      <w:r w:rsidRPr="001479C6">
        <w:rPr>
          <w:sz w:val="22"/>
          <w:szCs w:val="22"/>
        </w:rPr>
        <w:t>.</w:t>
      </w:r>
      <w:r w:rsidRPr="001479C6">
        <w:rPr>
          <w:sz w:val="22"/>
          <w:szCs w:val="22"/>
        </w:rPr>
        <w:tab/>
        <w:t>An o</w:t>
      </w:r>
      <w:r w:rsidRPr="001479C6">
        <w:rPr>
          <w:spacing w:val="1"/>
          <w:sz w:val="22"/>
          <w:szCs w:val="22"/>
        </w:rPr>
        <w:t>r</w:t>
      </w:r>
      <w:r w:rsidRPr="001479C6">
        <w:rPr>
          <w:spacing w:val="-2"/>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ch</w:t>
      </w:r>
      <w:r w:rsidRPr="001479C6">
        <w:rPr>
          <w:spacing w:val="-1"/>
          <w:sz w:val="22"/>
          <w:szCs w:val="22"/>
        </w:rPr>
        <w:t>a</w:t>
      </w:r>
      <w:r w:rsidRPr="001479C6">
        <w:rPr>
          <w:sz w:val="22"/>
          <w:szCs w:val="22"/>
        </w:rPr>
        <w:t xml:space="preserve">rt </w:t>
      </w:r>
      <w:r w:rsidRPr="001479C6">
        <w:rPr>
          <w:spacing w:val="2"/>
          <w:sz w:val="22"/>
          <w:szCs w:val="22"/>
        </w:rPr>
        <w:t>d</w:t>
      </w:r>
      <w:r w:rsidRPr="001479C6">
        <w:rPr>
          <w:spacing w:val="-1"/>
          <w:sz w:val="22"/>
          <w:szCs w:val="22"/>
        </w:rPr>
        <w:t>e</w:t>
      </w:r>
      <w:r w:rsidRPr="001479C6">
        <w:rPr>
          <w:sz w:val="22"/>
          <w:szCs w:val="22"/>
        </w:rPr>
        <w:t>monstr</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 xml:space="preserve">the </w:t>
      </w:r>
      <w:r w:rsidRPr="001479C6">
        <w:rPr>
          <w:spacing w:val="2"/>
          <w:sz w:val="22"/>
          <w:szCs w:val="22"/>
        </w:rPr>
        <w:t>v</w:t>
      </w:r>
      <w:r w:rsidRPr="001479C6">
        <w:rPr>
          <w:spacing w:val="-1"/>
          <w:sz w:val="22"/>
          <w:szCs w:val="22"/>
        </w:rPr>
        <w:t>a</w:t>
      </w:r>
      <w:r w:rsidRPr="001479C6">
        <w:rPr>
          <w:sz w:val="22"/>
          <w:szCs w:val="22"/>
        </w:rPr>
        <w:t>rious</w:t>
      </w:r>
      <w:r w:rsidRPr="001479C6">
        <w:rPr>
          <w:spacing w:val="5"/>
          <w:sz w:val="22"/>
          <w:szCs w:val="22"/>
        </w:rPr>
        <w:t xml:space="preserve"> </w:t>
      </w:r>
      <w:r w:rsidRPr="001479C6">
        <w:rPr>
          <w:sz w:val="22"/>
          <w:szCs w:val="22"/>
        </w:rPr>
        <w:t>p</w:t>
      </w:r>
      <w:r w:rsidRPr="001479C6">
        <w:rPr>
          <w:spacing w:val="-1"/>
          <w:sz w:val="22"/>
          <w:szCs w:val="22"/>
        </w:rPr>
        <w:t>r</w:t>
      </w:r>
      <w:r w:rsidRPr="001479C6">
        <w:rPr>
          <w:sz w:val="22"/>
          <w:szCs w:val="22"/>
        </w:rPr>
        <w:t>ogr</w:t>
      </w:r>
      <w:r w:rsidRPr="001479C6">
        <w:rPr>
          <w:spacing w:val="-2"/>
          <w:sz w:val="22"/>
          <w:szCs w:val="22"/>
        </w:rPr>
        <w:t>a</w:t>
      </w:r>
      <w:r w:rsidRPr="001479C6">
        <w:rPr>
          <w:sz w:val="22"/>
          <w:szCs w:val="22"/>
        </w:rPr>
        <w:t>ms</w:t>
      </w:r>
      <w:r w:rsidRPr="001479C6">
        <w:rPr>
          <w:spacing w:val="5"/>
          <w:sz w:val="22"/>
          <w:szCs w:val="22"/>
        </w:rPr>
        <w:t xml:space="preserve"> </w:t>
      </w:r>
      <w:r w:rsidRPr="001479C6">
        <w:rPr>
          <w:spacing w:val="-5"/>
          <w:sz w:val="22"/>
          <w:szCs w:val="22"/>
        </w:rPr>
        <w:t>y</w:t>
      </w:r>
      <w:r w:rsidRPr="001479C6">
        <w:rPr>
          <w:sz w:val="22"/>
          <w:szCs w:val="22"/>
        </w:rPr>
        <w:t xml:space="preserve">our </w:t>
      </w:r>
      <w:r w:rsidRPr="001479C6">
        <w:rPr>
          <w:spacing w:val="-1"/>
          <w:sz w:val="22"/>
          <w:szCs w:val="22"/>
        </w:rPr>
        <w:t>o</w:t>
      </w:r>
      <w:r w:rsidRPr="001479C6">
        <w:rPr>
          <w:spacing w:val="1"/>
          <w:sz w:val="22"/>
          <w:szCs w:val="22"/>
        </w:rPr>
        <w:t>r</w:t>
      </w:r>
      <w:r w:rsidRPr="001479C6">
        <w:rPr>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 op</w:t>
      </w:r>
      <w:r w:rsidRPr="001479C6">
        <w:rPr>
          <w:spacing w:val="-1"/>
          <w:sz w:val="22"/>
          <w:szCs w:val="22"/>
        </w:rPr>
        <w:t>e</w:t>
      </w:r>
      <w:r w:rsidRPr="001479C6">
        <w:rPr>
          <w:sz w:val="22"/>
          <w:szCs w:val="22"/>
        </w:rPr>
        <w:t>r</w:t>
      </w:r>
      <w:r w:rsidRPr="001479C6">
        <w:rPr>
          <w:spacing w:val="-2"/>
          <w:sz w:val="22"/>
          <w:szCs w:val="22"/>
        </w:rPr>
        <w:t>a</w:t>
      </w:r>
      <w:r w:rsidRPr="001479C6">
        <w:rPr>
          <w:sz w:val="22"/>
          <w:szCs w:val="22"/>
        </w:rPr>
        <w:t>tes</w:t>
      </w:r>
      <w:r w:rsidRPr="001479C6">
        <w:rPr>
          <w:spacing w:val="2"/>
          <w:sz w:val="22"/>
          <w:szCs w:val="22"/>
        </w:rPr>
        <w:t xml:space="preserve"> </w:t>
      </w:r>
      <w:r w:rsidRPr="001479C6">
        <w:rPr>
          <w:spacing w:val="-1"/>
          <w:sz w:val="22"/>
          <w:szCs w:val="22"/>
        </w:rPr>
        <w:t>a</w:t>
      </w:r>
      <w:r w:rsidRPr="001479C6">
        <w:rPr>
          <w:sz w:val="22"/>
          <w:szCs w:val="22"/>
        </w:rPr>
        <w:t>nd how this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d pr</w:t>
      </w:r>
      <w:r w:rsidRPr="001479C6">
        <w:rPr>
          <w:spacing w:val="-1"/>
          <w:sz w:val="22"/>
          <w:szCs w:val="22"/>
        </w:rPr>
        <w:t>o</w:t>
      </w:r>
      <w:r w:rsidRPr="001479C6">
        <w:rPr>
          <w:sz w:val="22"/>
          <w:szCs w:val="22"/>
        </w:rPr>
        <w:t>je</w:t>
      </w:r>
      <w:r w:rsidRPr="001479C6">
        <w:rPr>
          <w:spacing w:val="-1"/>
          <w:sz w:val="22"/>
          <w:szCs w:val="22"/>
        </w:rPr>
        <w:t>c</w:t>
      </w:r>
      <w:r w:rsidRPr="001479C6">
        <w:rPr>
          <w:sz w:val="22"/>
          <w:szCs w:val="22"/>
        </w:rPr>
        <w:t>t would fit</w:t>
      </w:r>
      <w:r w:rsidRPr="001479C6">
        <w:rPr>
          <w:spacing w:val="3"/>
          <w:sz w:val="22"/>
          <w:szCs w:val="22"/>
        </w:rPr>
        <w:t xml:space="preserve"> </w:t>
      </w:r>
      <w:r w:rsidRPr="001479C6">
        <w:rPr>
          <w:sz w:val="22"/>
          <w:szCs w:val="22"/>
        </w:rPr>
        <w:t>in</w:t>
      </w:r>
      <w:r w:rsidRPr="001479C6">
        <w:rPr>
          <w:spacing w:val="1"/>
          <w:sz w:val="22"/>
          <w:szCs w:val="22"/>
        </w:rPr>
        <w:t>t</w:t>
      </w:r>
      <w:r w:rsidRPr="001479C6">
        <w:rPr>
          <w:sz w:val="22"/>
          <w:szCs w:val="22"/>
        </w:rPr>
        <w:t>o th</w:t>
      </w:r>
      <w:r w:rsidRPr="001479C6">
        <w:rPr>
          <w:spacing w:val="1"/>
          <w:sz w:val="22"/>
          <w:szCs w:val="22"/>
        </w:rPr>
        <w:t>i</w:t>
      </w:r>
      <w:r w:rsidRPr="001479C6">
        <w:rPr>
          <w:sz w:val="22"/>
          <w:szCs w:val="22"/>
        </w:rPr>
        <w:t>s ch</w:t>
      </w:r>
      <w:r w:rsidRPr="001479C6">
        <w:rPr>
          <w:spacing w:val="-2"/>
          <w:sz w:val="22"/>
          <w:szCs w:val="22"/>
        </w:rPr>
        <w:t>a</w:t>
      </w:r>
      <w:r w:rsidRPr="001479C6">
        <w:rPr>
          <w:sz w:val="22"/>
          <w:szCs w:val="22"/>
        </w:rPr>
        <w:t xml:space="preserve">rt </w:t>
      </w:r>
      <w:r w:rsidRPr="001479C6">
        <w:rPr>
          <w:spacing w:val="-1"/>
          <w:sz w:val="22"/>
          <w:szCs w:val="22"/>
        </w:rPr>
        <w:t>(</w:t>
      </w:r>
      <w:r w:rsidRPr="001479C6">
        <w:rPr>
          <w:spacing w:val="3"/>
          <w:sz w:val="22"/>
          <w:szCs w:val="22"/>
        </w:rPr>
        <w:t>1</w:t>
      </w:r>
      <w:r w:rsidRPr="001479C6">
        <w:rPr>
          <w:spacing w:val="-1"/>
          <w:sz w:val="22"/>
          <w:szCs w:val="22"/>
        </w:rPr>
        <w:t>-</w:t>
      </w:r>
      <w:r w:rsidRPr="001479C6">
        <w:rPr>
          <w:sz w:val="22"/>
          <w:szCs w:val="22"/>
        </w:rPr>
        <w:t>2 p</w:t>
      </w:r>
      <w:r w:rsidRPr="001479C6">
        <w:rPr>
          <w:spacing w:val="1"/>
          <w:sz w:val="22"/>
          <w:szCs w:val="22"/>
        </w:rPr>
        <w:t>a</w:t>
      </w:r>
      <w:r w:rsidRPr="001479C6">
        <w:rPr>
          <w:spacing w:val="-2"/>
          <w:sz w:val="22"/>
          <w:szCs w:val="22"/>
        </w:rPr>
        <w:t>g</w:t>
      </w:r>
      <w:r w:rsidRPr="001479C6">
        <w:rPr>
          <w:spacing w:val="-1"/>
          <w:sz w:val="22"/>
          <w:szCs w:val="22"/>
        </w:rPr>
        <w:t>e</w:t>
      </w:r>
      <w:r w:rsidRPr="001479C6">
        <w:rPr>
          <w:spacing w:val="2"/>
          <w:sz w:val="22"/>
          <w:szCs w:val="22"/>
        </w:rPr>
        <w:t>s</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820"/>
        <w:rPr>
          <w:sz w:val="22"/>
          <w:szCs w:val="22"/>
        </w:rPr>
      </w:pPr>
      <w:r w:rsidRPr="001479C6">
        <w:rPr>
          <w:spacing w:val="-2"/>
          <w:sz w:val="22"/>
          <w:szCs w:val="22"/>
        </w:rPr>
        <w:t>g</w:t>
      </w:r>
      <w:r w:rsidRPr="001479C6">
        <w:rPr>
          <w:sz w:val="22"/>
          <w:szCs w:val="22"/>
        </w:rPr>
        <w:t xml:space="preserve">.  </w:t>
      </w:r>
      <w:r w:rsidRPr="001479C6">
        <w:rPr>
          <w:spacing w:val="2"/>
          <w:sz w:val="22"/>
          <w:szCs w:val="22"/>
        </w:rPr>
        <w:t xml:space="preserve"> </w:t>
      </w:r>
      <w:r w:rsidRPr="001479C6">
        <w:rPr>
          <w:sz w:val="22"/>
          <w:szCs w:val="22"/>
        </w:rPr>
        <w:t>An o</w:t>
      </w:r>
      <w:r w:rsidRPr="001479C6">
        <w:rPr>
          <w:spacing w:val="1"/>
          <w:sz w:val="22"/>
          <w:szCs w:val="22"/>
        </w:rPr>
        <w:t>r</w:t>
      </w:r>
      <w:r w:rsidRPr="001479C6">
        <w:rPr>
          <w:spacing w:val="-2"/>
          <w:sz w:val="22"/>
          <w:szCs w:val="22"/>
        </w:rPr>
        <w:t>g</w:t>
      </w:r>
      <w:r w:rsidRPr="001479C6">
        <w:rPr>
          <w:spacing w:val="-1"/>
          <w:sz w:val="22"/>
          <w:szCs w:val="22"/>
        </w:rPr>
        <w:t>a</w:t>
      </w:r>
      <w:r w:rsidRPr="001479C6">
        <w:rPr>
          <w:sz w:val="22"/>
          <w:szCs w:val="22"/>
        </w:rPr>
        <w:t>ni</w:t>
      </w:r>
      <w:r w:rsidRPr="001479C6">
        <w:rPr>
          <w:spacing w:val="2"/>
          <w:sz w:val="22"/>
          <w:szCs w:val="22"/>
        </w:rPr>
        <w:t>z</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a</w:t>
      </w:r>
      <w:r w:rsidRPr="001479C6">
        <w:rPr>
          <w:sz w:val="22"/>
          <w:szCs w:val="22"/>
        </w:rPr>
        <w:t>l ch</w:t>
      </w:r>
      <w:r w:rsidRPr="001479C6">
        <w:rPr>
          <w:spacing w:val="-1"/>
          <w:sz w:val="22"/>
          <w:szCs w:val="22"/>
        </w:rPr>
        <w:t>a</w:t>
      </w:r>
      <w:r w:rsidRPr="001479C6">
        <w:rPr>
          <w:sz w:val="22"/>
          <w:szCs w:val="22"/>
        </w:rPr>
        <w:t xml:space="preserve">rt </w:t>
      </w:r>
      <w:r w:rsidRPr="001479C6">
        <w:rPr>
          <w:spacing w:val="2"/>
          <w:sz w:val="22"/>
          <w:szCs w:val="22"/>
        </w:rPr>
        <w:t>t</w:t>
      </w:r>
      <w:r w:rsidRPr="001479C6">
        <w:rPr>
          <w:sz w:val="22"/>
          <w:szCs w:val="22"/>
        </w:rPr>
        <w:t>h</w:t>
      </w:r>
      <w:r w:rsidRPr="001479C6">
        <w:rPr>
          <w:spacing w:val="-1"/>
          <w:sz w:val="22"/>
          <w:szCs w:val="22"/>
        </w:rPr>
        <w:t>a</w:t>
      </w:r>
      <w:r w:rsidRPr="001479C6">
        <w:rPr>
          <w:sz w:val="22"/>
          <w:szCs w:val="22"/>
        </w:rPr>
        <w:t xml:space="preserve">t </w:t>
      </w:r>
      <w:r w:rsidRPr="001479C6">
        <w:rPr>
          <w:spacing w:val="1"/>
          <w:sz w:val="22"/>
          <w:szCs w:val="22"/>
        </w:rPr>
        <w:t>i</w:t>
      </w:r>
      <w:r w:rsidRPr="001479C6">
        <w:rPr>
          <w:sz w:val="22"/>
          <w:szCs w:val="22"/>
        </w:rPr>
        <w:t>d</w:t>
      </w:r>
      <w:r w:rsidRPr="001479C6">
        <w:rPr>
          <w:spacing w:val="-1"/>
          <w:sz w:val="22"/>
          <w:szCs w:val="22"/>
        </w:rPr>
        <w:t>e</w:t>
      </w:r>
      <w:r w:rsidRPr="001479C6">
        <w:rPr>
          <w:sz w:val="22"/>
          <w:szCs w:val="22"/>
        </w:rPr>
        <w:t>nt</w:t>
      </w:r>
      <w:r w:rsidRPr="001479C6">
        <w:rPr>
          <w:spacing w:val="1"/>
          <w:sz w:val="22"/>
          <w:szCs w:val="22"/>
        </w:rPr>
        <w:t>i</w:t>
      </w:r>
      <w:r w:rsidRPr="001479C6">
        <w:rPr>
          <w:sz w:val="22"/>
          <w:szCs w:val="22"/>
        </w:rPr>
        <w:t>fi</w:t>
      </w:r>
      <w:r w:rsidRPr="001479C6">
        <w:rPr>
          <w:spacing w:val="-1"/>
          <w:sz w:val="22"/>
          <w:szCs w:val="22"/>
        </w:rPr>
        <w:t>e</w:t>
      </w:r>
      <w:r w:rsidRPr="001479C6">
        <w:rPr>
          <w:sz w:val="22"/>
          <w:szCs w:val="22"/>
        </w:rPr>
        <w:t>s le</w:t>
      </w:r>
      <w:r w:rsidRPr="001479C6">
        <w:rPr>
          <w:spacing w:val="-1"/>
          <w:sz w:val="22"/>
          <w:szCs w:val="22"/>
        </w:rPr>
        <w:t>a</w:t>
      </w:r>
      <w:r w:rsidRPr="001479C6">
        <w:rPr>
          <w:sz w:val="22"/>
          <w:szCs w:val="22"/>
        </w:rPr>
        <w:t xml:space="preserve">d </w:t>
      </w:r>
      <w:r w:rsidRPr="001479C6">
        <w:rPr>
          <w:spacing w:val="-1"/>
          <w:sz w:val="22"/>
          <w:szCs w:val="22"/>
        </w:rPr>
        <w:t>a</w:t>
      </w:r>
      <w:r w:rsidRPr="001479C6">
        <w:rPr>
          <w:sz w:val="22"/>
          <w:szCs w:val="22"/>
        </w:rPr>
        <w:t>nd s</w:t>
      </w:r>
      <w:r w:rsidRPr="001479C6">
        <w:rPr>
          <w:spacing w:val="2"/>
          <w:sz w:val="22"/>
          <w:szCs w:val="22"/>
        </w:rPr>
        <w:t>u</w:t>
      </w:r>
      <w:r w:rsidRPr="001479C6">
        <w:rPr>
          <w:sz w:val="22"/>
          <w:szCs w:val="22"/>
        </w:rPr>
        <w:t>p</w:t>
      </w:r>
      <w:r w:rsidRPr="001479C6">
        <w:rPr>
          <w:spacing w:val="-1"/>
          <w:sz w:val="22"/>
          <w:szCs w:val="22"/>
        </w:rPr>
        <w:t>e</w:t>
      </w:r>
      <w:r w:rsidRPr="001479C6">
        <w:rPr>
          <w:sz w:val="22"/>
          <w:szCs w:val="22"/>
        </w:rPr>
        <w:t>rviso</w:t>
      </w:r>
      <w:r w:rsidRPr="001479C6">
        <w:rPr>
          <w:spacing w:val="4"/>
          <w:sz w:val="22"/>
          <w:szCs w:val="22"/>
        </w:rPr>
        <w:t>r</w:t>
      </w:r>
      <w:r w:rsidRPr="001479C6">
        <w:rPr>
          <w:sz w:val="22"/>
          <w:szCs w:val="22"/>
        </w:rPr>
        <w:t>y</w:t>
      </w:r>
      <w:r w:rsidRPr="001479C6">
        <w:rPr>
          <w:spacing w:val="-5"/>
          <w:sz w:val="22"/>
          <w:szCs w:val="22"/>
        </w:rPr>
        <w:t xml:space="preserve"> </w:t>
      </w:r>
      <w:r w:rsidRPr="001479C6">
        <w:rPr>
          <w:sz w:val="22"/>
          <w:szCs w:val="22"/>
        </w:rPr>
        <w:t>p</w:t>
      </w:r>
      <w:r w:rsidRPr="001479C6">
        <w:rPr>
          <w:spacing w:val="-1"/>
          <w:sz w:val="22"/>
          <w:szCs w:val="22"/>
        </w:rPr>
        <w:t>e</w:t>
      </w:r>
      <w:r w:rsidRPr="001479C6">
        <w:rPr>
          <w:sz w:val="22"/>
          <w:szCs w:val="22"/>
        </w:rPr>
        <w:t>rson</w:t>
      </w:r>
      <w:r w:rsidRPr="001479C6">
        <w:rPr>
          <w:spacing w:val="2"/>
          <w:sz w:val="22"/>
          <w:szCs w:val="22"/>
        </w:rPr>
        <w:t>n</w:t>
      </w:r>
      <w:r w:rsidRPr="001479C6">
        <w:rPr>
          <w:spacing w:val="-1"/>
          <w:sz w:val="22"/>
          <w:szCs w:val="22"/>
        </w:rPr>
        <w:t>e</w:t>
      </w:r>
      <w:r w:rsidRPr="001479C6">
        <w:rPr>
          <w:sz w:val="22"/>
          <w:szCs w:val="22"/>
        </w:rPr>
        <w:t xml:space="preserve">l (up </w:t>
      </w:r>
      <w:r w:rsidRPr="001479C6">
        <w:rPr>
          <w:spacing w:val="2"/>
          <w:sz w:val="22"/>
          <w:szCs w:val="22"/>
        </w:rPr>
        <w:t>t</w:t>
      </w:r>
      <w:r w:rsidRPr="001479C6">
        <w:rPr>
          <w:sz w:val="22"/>
          <w:szCs w:val="22"/>
        </w:rPr>
        <w:t>o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237" w:hanging="360"/>
        <w:rPr>
          <w:sz w:val="22"/>
          <w:szCs w:val="22"/>
        </w:rPr>
      </w:pPr>
      <w:r w:rsidRPr="001479C6">
        <w:rPr>
          <w:sz w:val="22"/>
          <w:szCs w:val="22"/>
        </w:rPr>
        <w:t>h.   A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ription of the</w:t>
      </w:r>
      <w:r w:rsidRPr="001479C6">
        <w:rPr>
          <w:spacing w:val="-1"/>
          <w:sz w:val="22"/>
          <w:szCs w:val="22"/>
        </w:rPr>
        <w:t xml:space="preserve"> </w:t>
      </w:r>
      <w:r w:rsidRPr="001479C6">
        <w:rPr>
          <w:sz w:val="22"/>
          <w:szCs w:val="22"/>
        </w:rPr>
        <w:t>sta</w:t>
      </w:r>
      <w:r w:rsidRPr="001479C6">
        <w:rPr>
          <w:spacing w:val="1"/>
          <w:sz w:val="22"/>
          <w:szCs w:val="22"/>
        </w:rPr>
        <w:t>f</w:t>
      </w:r>
      <w:r w:rsidRPr="001479C6">
        <w:rPr>
          <w:sz w:val="22"/>
          <w:szCs w:val="22"/>
        </w:rPr>
        <w:t>f</w:t>
      </w:r>
      <w:r w:rsidRPr="001479C6">
        <w:rPr>
          <w:spacing w:val="1"/>
          <w:sz w:val="22"/>
          <w:szCs w:val="22"/>
        </w:rPr>
        <w:t xml:space="preserve"> </w:t>
      </w:r>
      <w:r w:rsidRPr="001479C6">
        <w:rPr>
          <w:sz w:val="22"/>
          <w:szCs w:val="22"/>
        </w:rPr>
        <w:t>tr</w:t>
      </w:r>
      <w:r w:rsidRPr="001479C6">
        <w:rPr>
          <w:spacing w:val="-1"/>
          <w:sz w:val="22"/>
          <w:szCs w:val="22"/>
        </w:rPr>
        <w:t>a</w:t>
      </w:r>
      <w:r w:rsidRPr="001479C6">
        <w:rPr>
          <w:sz w:val="22"/>
          <w:szCs w:val="22"/>
        </w:rPr>
        <w:t>in</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pr</w:t>
      </w:r>
      <w:r w:rsidRPr="001479C6">
        <w:rPr>
          <w:spacing w:val="1"/>
          <w:sz w:val="22"/>
          <w:szCs w:val="22"/>
        </w:rPr>
        <w:t>o</w:t>
      </w:r>
      <w:r w:rsidRPr="001479C6">
        <w:rPr>
          <w:sz w:val="22"/>
          <w:szCs w:val="22"/>
        </w:rPr>
        <w:t>g</w:t>
      </w:r>
      <w:r w:rsidRPr="001479C6">
        <w:rPr>
          <w:spacing w:val="-1"/>
          <w:sz w:val="22"/>
          <w:szCs w:val="22"/>
        </w:rPr>
        <w:t>ra</w:t>
      </w:r>
      <w:r w:rsidRPr="001479C6">
        <w:rPr>
          <w:sz w:val="22"/>
          <w:szCs w:val="22"/>
        </w:rPr>
        <w:t>m for</w:t>
      </w:r>
      <w:r w:rsidRPr="001479C6">
        <w:rPr>
          <w:spacing w:val="1"/>
          <w:sz w:val="22"/>
          <w:szCs w:val="22"/>
        </w:rPr>
        <w:t xml:space="preserve"> </w:t>
      </w:r>
      <w:r w:rsidRPr="001479C6">
        <w:rPr>
          <w:spacing w:val="-1"/>
          <w:sz w:val="22"/>
          <w:szCs w:val="22"/>
        </w:rPr>
        <w:t>a</w:t>
      </w:r>
      <w:r w:rsidRPr="001479C6">
        <w:rPr>
          <w:sz w:val="22"/>
          <w:szCs w:val="22"/>
        </w:rPr>
        <w:t xml:space="preserve">t </w:t>
      </w:r>
      <w:r w:rsidRPr="001479C6">
        <w:rPr>
          <w:spacing w:val="1"/>
          <w:sz w:val="22"/>
          <w:szCs w:val="22"/>
        </w:rPr>
        <w:t>l</w:t>
      </w:r>
      <w:r w:rsidRPr="001479C6">
        <w:rPr>
          <w:spacing w:val="-1"/>
          <w:sz w:val="22"/>
          <w:szCs w:val="22"/>
        </w:rPr>
        <w:t>ea</w:t>
      </w:r>
      <w:r w:rsidRPr="001479C6">
        <w:rPr>
          <w:sz w:val="22"/>
          <w:szCs w:val="22"/>
        </w:rPr>
        <w:t>st a</w:t>
      </w:r>
      <w:r w:rsidRPr="001479C6">
        <w:rPr>
          <w:spacing w:val="2"/>
          <w:sz w:val="22"/>
          <w:szCs w:val="22"/>
        </w:rPr>
        <w:t xml:space="preserve"> </w:t>
      </w:r>
      <w:r w:rsidRPr="001479C6">
        <w:rPr>
          <w:sz w:val="22"/>
          <w:szCs w:val="22"/>
        </w:rPr>
        <w:t>12 month pe</w:t>
      </w:r>
      <w:r w:rsidRPr="001479C6">
        <w:rPr>
          <w:spacing w:val="-1"/>
          <w:sz w:val="22"/>
          <w:szCs w:val="22"/>
        </w:rPr>
        <w:t>r</w:t>
      </w:r>
      <w:r w:rsidRPr="001479C6">
        <w:rPr>
          <w:sz w:val="22"/>
          <w:szCs w:val="22"/>
        </w:rPr>
        <w:t>iod (</w:t>
      </w:r>
      <w:r w:rsidRPr="001479C6">
        <w:rPr>
          <w:spacing w:val="2"/>
          <w:sz w:val="22"/>
          <w:szCs w:val="22"/>
        </w:rPr>
        <w:t>u</w:t>
      </w:r>
      <w:r w:rsidRPr="001479C6">
        <w:rPr>
          <w:sz w:val="22"/>
          <w:szCs w:val="22"/>
        </w:rPr>
        <w:t>p to 1 p</w:t>
      </w:r>
      <w:r w:rsidRPr="001479C6">
        <w:rPr>
          <w:spacing w:val="-1"/>
          <w:sz w:val="22"/>
          <w:szCs w:val="22"/>
        </w:rPr>
        <w:t>a</w:t>
      </w:r>
      <w:r w:rsidRPr="001479C6">
        <w:rPr>
          <w:sz w:val="22"/>
          <w:szCs w:val="22"/>
        </w:rPr>
        <w:t>g</w:t>
      </w:r>
      <w:r w:rsidRPr="001479C6">
        <w:rPr>
          <w:spacing w:val="-1"/>
          <w:sz w:val="22"/>
          <w:szCs w:val="22"/>
        </w:rPr>
        <w:t>e</w:t>
      </w:r>
      <w:r w:rsidRPr="001479C6">
        <w:rPr>
          <w:sz w:val="22"/>
          <w:szCs w:val="22"/>
        </w:rPr>
        <w:t>)</w:t>
      </w:r>
      <w:r w:rsidRPr="001479C6">
        <w:rPr>
          <w:spacing w:val="-1"/>
          <w:sz w:val="22"/>
          <w:szCs w:val="22"/>
        </w:rPr>
        <w:t xml:space="preserve"> </w:t>
      </w:r>
      <w:r w:rsidRPr="001479C6">
        <w:rPr>
          <w:sz w:val="22"/>
          <w:szCs w:val="22"/>
        </w:rPr>
        <w:t>with emph</w:t>
      </w:r>
      <w:r w:rsidRPr="001479C6">
        <w:rPr>
          <w:spacing w:val="-1"/>
          <w:sz w:val="22"/>
          <w:szCs w:val="22"/>
        </w:rPr>
        <w:t>a</w:t>
      </w:r>
      <w:r w:rsidRPr="001479C6">
        <w:rPr>
          <w:sz w:val="22"/>
          <w:szCs w:val="22"/>
        </w:rPr>
        <w:t>sis</w:t>
      </w:r>
      <w:r w:rsidRPr="001479C6">
        <w:rPr>
          <w:spacing w:val="1"/>
          <w:sz w:val="22"/>
          <w:szCs w:val="22"/>
        </w:rPr>
        <w:t xml:space="preserve"> </w:t>
      </w:r>
      <w:r w:rsidRPr="001479C6">
        <w:rPr>
          <w:sz w:val="22"/>
          <w:szCs w:val="22"/>
        </w:rPr>
        <w:t xml:space="preserve">on </w:t>
      </w:r>
      <w:r w:rsidRPr="001479C6">
        <w:rPr>
          <w:spacing w:val="3"/>
          <w:sz w:val="22"/>
          <w:szCs w:val="22"/>
        </w:rPr>
        <w:t>t</w:t>
      </w:r>
      <w:r w:rsidRPr="001479C6">
        <w:rPr>
          <w:sz w:val="22"/>
          <w:szCs w:val="22"/>
        </w:rPr>
        <w:t>opi</w:t>
      </w:r>
      <w:r w:rsidRPr="001479C6">
        <w:rPr>
          <w:spacing w:val="1"/>
          <w:sz w:val="22"/>
          <w:szCs w:val="22"/>
        </w:rPr>
        <w:t>c</w:t>
      </w:r>
      <w:r w:rsidRPr="001479C6">
        <w:rPr>
          <w:sz w:val="22"/>
          <w:szCs w:val="22"/>
        </w:rPr>
        <w:t>s r</w:t>
      </w:r>
      <w:r w:rsidRPr="001479C6">
        <w:rPr>
          <w:spacing w:val="-2"/>
          <w:sz w:val="22"/>
          <w:szCs w:val="22"/>
        </w:rPr>
        <w:t>e</w:t>
      </w:r>
      <w:r w:rsidRPr="001479C6">
        <w:rPr>
          <w:sz w:val="22"/>
          <w:szCs w:val="22"/>
        </w:rPr>
        <w:t>lat</w:t>
      </w:r>
      <w:r w:rsidRPr="001479C6">
        <w:rPr>
          <w:spacing w:val="-1"/>
          <w:sz w:val="22"/>
          <w:szCs w:val="22"/>
        </w:rPr>
        <w:t>e</w:t>
      </w:r>
      <w:r w:rsidRPr="001479C6">
        <w:rPr>
          <w:sz w:val="22"/>
          <w:szCs w:val="22"/>
        </w:rPr>
        <w:t xml:space="preserve">d to </w:t>
      </w:r>
      <w:r w:rsidRPr="001479C6">
        <w:rPr>
          <w:spacing w:val="1"/>
          <w:sz w:val="22"/>
          <w:szCs w:val="22"/>
        </w:rPr>
        <w:t>t</w:t>
      </w:r>
      <w:r w:rsidRPr="001479C6">
        <w:rPr>
          <w:sz w:val="22"/>
          <w:szCs w:val="22"/>
        </w:rPr>
        <w:t>he</w:t>
      </w:r>
      <w:r w:rsidRPr="001479C6">
        <w:rPr>
          <w:spacing w:val="-1"/>
          <w:sz w:val="22"/>
          <w:szCs w:val="22"/>
        </w:rPr>
        <w:t xml:space="preserve"> </w:t>
      </w:r>
      <w:r w:rsidRPr="001479C6">
        <w:rPr>
          <w:spacing w:val="5"/>
          <w:sz w:val="22"/>
          <w:szCs w:val="22"/>
        </w:rPr>
        <w:t>t</w:t>
      </w:r>
      <w:r w:rsidRPr="001479C6">
        <w:rPr>
          <w:spacing w:val="-5"/>
          <w:sz w:val="22"/>
          <w:szCs w:val="22"/>
        </w:rPr>
        <w:t>y</w:t>
      </w:r>
      <w:r w:rsidRPr="001479C6">
        <w:rPr>
          <w:sz w:val="22"/>
          <w:szCs w:val="22"/>
        </w:rPr>
        <w:t>pe</w:t>
      </w:r>
      <w:r w:rsidRPr="001479C6">
        <w:rPr>
          <w:spacing w:val="1"/>
          <w:sz w:val="22"/>
          <w:szCs w:val="22"/>
        </w:rPr>
        <w:t xml:space="preserve"> </w:t>
      </w:r>
      <w:r w:rsidRPr="001479C6">
        <w:rPr>
          <w:sz w:val="22"/>
          <w:szCs w:val="22"/>
        </w:rPr>
        <w:t>of</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2"/>
          <w:sz w:val="22"/>
          <w:szCs w:val="22"/>
        </w:rPr>
        <w:t xml:space="preserve"> </w:t>
      </w:r>
      <w:r w:rsidRPr="001479C6">
        <w:rPr>
          <w:sz w:val="22"/>
          <w:szCs w:val="22"/>
        </w:rPr>
        <w:t>that</w:t>
      </w:r>
      <w:r w:rsidRPr="001479C6">
        <w:rPr>
          <w:spacing w:val="2"/>
          <w:sz w:val="22"/>
          <w:szCs w:val="22"/>
        </w:rPr>
        <w:t xml:space="preserve"> </w:t>
      </w:r>
      <w:r w:rsidRPr="001479C6">
        <w:rPr>
          <w:spacing w:val="-5"/>
          <w:sz w:val="22"/>
          <w:szCs w:val="22"/>
        </w:rPr>
        <w:t>y</w:t>
      </w:r>
      <w:r w:rsidRPr="001479C6">
        <w:rPr>
          <w:sz w:val="22"/>
          <w:szCs w:val="22"/>
        </w:rPr>
        <w:t>ou</w:t>
      </w:r>
      <w:r w:rsidRPr="001479C6">
        <w:rPr>
          <w:spacing w:val="2"/>
          <w:sz w:val="22"/>
          <w:szCs w:val="22"/>
        </w:rPr>
        <w:t xml:space="preserve"> </w:t>
      </w:r>
      <w:r w:rsidRPr="001479C6">
        <w:rPr>
          <w:sz w:val="22"/>
          <w:szCs w:val="22"/>
        </w:rPr>
        <w:t>will</w:t>
      </w:r>
      <w:r w:rsidRPr="001479C6">
        <w:rPr>
          <w:spacing w:val="1"/>
          <w:sz w:val="22"/>
          <w:szCs w:val="22"/>
        </w:rPr>
        <w:t xml:space="preserve"> </w:t>
      </w:r>
      <w:r w:rsidRPr="001479C6">
        <w:rPr>
          <w:sz w:val="22"/>
          <w:szCs w:val="22"/>
        </w:rPr>
        <w:t>be</w:t>
      </w:r>
      <w:r w:rsidRPr="001479C6">
        <w:rPr>
          <w:spacing w:val="-1"/>
          <w:sz w:val="22"/>
          <w:szCs w:val="22"/>
        </w:rPr>
        <w:t xml:space="preserve"> </w:t>
      </w:r>
      <w:r w:rsidRPr="001479C6">
        <w:rPr>
          <w:sz w:val="22"/>
          <w:szCs w:val="22"/>
        </w:rPr>
        <w:t>se</w:t>
      </w:r>
      <w:r w:rsidRPr="001479C6">
        <w:rPr>
          <w:spacing w:val="-1"/>
          <w:sz w:val="22"/>
          <w:szCs w:val="22"/>
        </w:rPr>
        <w:t>r</w:t>
      </w:r>
      <w:r w:rsidRPr="001479C6">
        <w:rPr>
          <w:sz w:val="22"/>
          <w:szCs w:val="22"/>
        </w:rPr>
        <w:t>vin</w:t>
      </w:r>
      <w:r w:rsidRPr="001479C6">
        <w:rPr>
          <w:spacing w:val="-2"/>
          <w:sz w:val="22"/>
          <w:szCs w:val="22"/>
        </w:rPr>
        <w:t>g</w:t>
      </w:r>
      <w:r w:rsidRPr="001479C6">
        <w:rPr>
          <w:sz w:val="22"/>
          <w:szCs w:val="22"/>
        </w:rPr>
        <w:t>.</w:t>
      </w:r>
    </w:p>
    <w:p w:rsidR="001479C6" w:rsidRPr="001479C6" w:rsidRDefault="001479C6" w:rsidP="001479C6">
      <w:pPr>
        <w:spacing w:before="15" w:line="260" w:lineRule="exact"/>
        <w:rPr>
          <w:sz w:val="22"/>
          <w:szCs w:val="22"/>
        </w:rPr>
      </w:pPr>
    </w:p>
    <w:p w:rsidR="001479C6" w:rsidRPr="001479C6" w:rsidRDefault="001479C6" w:rsidP="001479C6">
      <w:pPr>
        <w:tabs>
          <w:tab w:val="left" w:pos="1180"/>
        </w:tabs>
        <w:ind w:left="1180" w:right="172" w:hanging="360"/>
        <w:rPr>
          <w:sz w:val="22"/>
          <w:szCs w:val="22"/>
        </w:rPr>
      </w:pPr>
      <w:r w:rsidRPr="001479C6">
        <w:rPr>
          <w:sz w:val="22"/>
          <w:szCs w:val="22"/>
        </w:rPr>
        <w:t>i.</w:t>
      </w:r>
      <w:r w:rsidRPr="001479C6">
        <w:rPr>
          <w:sz w:val="22"/>
          <w:szCs w:val="22"/>
        </w:rPr>
        <w:tab/>
        <w:t>A 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ription of</w:t>
      </w:r>
      <w:r w:rsidRPr="001479C6">
        <w:rPr>
          <w:spacing w:val="4"/>
          <w:sz w:val="22"/>
          <w:szCs w:val="22"/>
        </w:rPr>
        <w:t xml:space="preserve"> </w:t>
      </w:r>
      <w:r w:rsidRPr="001479C6">
        <w:rPr>
          <w:spacing w:val="-5"/>
          <w:sz w:val="22"/>
          <w:szCs w:val="22"/>
        </w:rPr>
        <w:t>y</w:t>
      </w:r>
      <w:r w:rsidRPr="001479C6">
        <w:rPr>
          <w:sz w:val="22"/>
          <w:szCs w:val="22"/>
        </w:rPr>
        <w:t xml:space="preserve">our </w:t>
      </w:r>
      <w:r w:rsidRPr="001479C6">
        <w:rPr>
          <w:spacing w:val="-1"/>
          <w:sz w:val="22"/>
          <w:szCs w:val="22"/>
        </w:rPr>
        <w:t>p</w:t>
      </w:r>
      <w:r w:rsidRPr="001479C6">
        <w:rPr>
          <w:sz w:val="22"/>
          <w:szCs w:val="22"/>
        </w:rPr>
        <w:t>l</w:t>
      </w:r>
      <w:r w:rsidRPr="001479C6">
        <w:rPr>
          <w:spacing w:val="2"/>
          <w:sz w:val="22"/>
          <w:szCs w:val="22"/>
        </w:rPr>
        <w:t>a</w:t>
      </w:r>
      <w:r w:rsidRPr="001479C6">
        <w:rPr>
          <w:sz w:val="22"/>
          <w:szCs w:val="22"/>
        </w:rPr>
        <w:t>n for</w:t>
      </w:r>
      <w:r w:rsidRPr="001479C6">
        <w:rPr>
          <w:spacing w:val="-1"/>
          <w:sz w:val="22"/>
          <w:szCs w:val="22"/>
        </w:rPr>
        <w:t xml:space="preserve"> e</w:t>
      </w:r>
      <w:r w:rsidRPr="001479C6">
        <w:rPr>
          <w:sz w:val="22"/>
          <w:szCs w:val="22"/>
        </w:rPr>
        <w:t>v</w:t>
      </w:r>
      <w:r w:rsidRPr="001479C6">
        <w:rPr>
          <w:spacing w:val="-1"/>
          <w:sz w:val="22"/>
          <w:szCs w:val="22"/>
        </w:rPr>
        <w:t>a</w:t>
      </w:r>
      <w:r w:rsidRPr="001479C6">
        <w:rPr>
          <w:sz w:val="22"/>
          <w:szCs w:val="22"/>
        </w:rPr>
        <w:t>l</w:t>
      </w:r>
      <w:r w:rsidRPr="001479C6">
        <w:rPr>
          <w:spacing w:val="3"/>
          <w:sz w:val="22"/>
          <w:szCs w:val="22"/>
        </w:rPr>
        <w:t>u</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ng</w:t>
      </w:r>
      <w:r w:rsidRPr="001479C6">
        <w:rPr>
          <w:spacing w:val="-2"/>
          <w:sz w:val="22"/>
          <w:szCs w:val="22"/>
        </w:rPr>
        <w:t xml:space="preserve"> </w:t>
      </w:r>
      <w:r w:rsidRPr="001479C6">
        <w:rPr>
          <w:sz w:val="22"/>
          <w:szCs w:val="22"/>
        </w:rPr>
        <w:t>pr</w:t>
      </w:r>
      <w:r w:rsidRPr="001479C6">
        <w:rPr>
          <w:spacing w:val="1"/>
          <w:sz w:val="22"/>
          <w:szCs w:val="22"/>
        </w:rPr>
        <w:t>o</w:t>
      </w:r>
      <w:r w:rsidRPr="001479C6">
        <w:rPr>
          <w:sz w:val="22"/>
          <w:szCs w:val="22"/>
        </w:rPr>
        <w:t>g</w:t>
      </w:r>
      <w:r w:rsidRPr="001479C6">
        <w:rPr>
          <w:spacing w:val="-1"/>
          <w:sz w:val="22"/>
          <w:szCs w:val="22"/>
        </w:rPr>
        <w:t>ra</w:t>
      </w:r>
      <w:r w:rsidRPr="001479C6">
        <w:rPr>
          <w:sz w:val="22"/>
          <w:szCs w:val="22"/>
        </w:rPr>
        <w:t>m</w:t>
      </w:r>
      <w:r w:rsidRPr="001479C6">
        <w:rPr>
          <w:spacing w:val="3"/>
          <w:sz w:val="22"/>
          <w:szCs w:val="22"/>
        </w:rPr>
        <w:t xml:space="preserve"> </w:t>
      </w:r>
      <w:r w:rsidRPr="001479C6">
        <w:rPr>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s and</w:t>
      </w:r>
      <w:r w:rsidRPr="001479C6">
        <w:rPr>
          <w:spacing w:val="4"/>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plan</w:t>
      </w:r>
      <w:r w:rsidRPr="001479C6">
        <w:rPr>
          <w:spacing w:val="3"/>
          <w:sz w:val="22"/>
          <w:szCs w:val="22"/>
        </w:rPr>
        <w:t xml:space="preserve"> </w:t>
      </w:r>
      <w:r w:rsidRPr="001479C6">
        <w:rPr>
          <w:sz w:val="22"/>
          <w:szCs w:val="22"/>
        </w:rPr>
        <w:t>f</w:t>
      </w:r>
      <w:r w:rsidRPr="001479C6">
        <w:rPr>
          <w:spacing w:val="1"/>
          <w:sz w:val="22"/>
          <w:szCs w:val="22"/>
        </w:rPr>
        <w:t>o</w:t>
      </w:r>
      <w:r w:rsidRPr="001479C6">
        <w:rPr>
          <w:sz w:val="22"/>
          <w:szCs w:val="22"/>
        </w:rPr>
        <w:t>r qu</w:t>
      </w:r>
      <w:r w:rsidRPr="001479C6">
        <w:rPr>
          <w:spacing w:val="-2"/>
          <w:sz w:val="22"/>
          <w:szCs w:val="22"/>
        </w:rPr>
        <w:t>a</w:t>
      </w:r>
      <w:r w:rsidRPr="001479C6">
        <w:rPr>
          <w:sz w:val="22"/>
          <w:szCs w:val="22"/>
        </w:rPr>
        <w:t>l</w:t>
      </w:r>
      <w:r w:rsidRPr="001479C6">
        <w:rPr>
          <w:spacing w:val="1"/>
          <w:sz w:val="22"/>
          <w:szCs w:val="22"/>
        </w:rPr>
        <w:t>i</w:t>
      </w:r>
      <w:r w:rsidRPr="001479C6">
        <w:rPr>
          <w:spacing w:val="3"/>
          <w:sz w:val="22"/>
          <w:szCs w:val="22"/>
        </w:rPr>
        <w:t>t</w:t>
      </w:r>
      <w:r w:rsidRPr="001479C6">
        <w:rPr>
          <w:sz w:val="22"/>
          <w:szCs w:val="22"/>
        </w:rPr>
        <w:t>y i</w:t>
      </w:r>
      <w:r w:rsidRPr="001479C6">
        <w:rPr>
          <w:spacing w:val="1"/>
          <w:sz w:val="22"/>
          <w:szCs w:val="22"/>
        </w:rPr>
        <w:t>m</w:t>
      </w:r>
      <w:r w:rsidRPr="001479C6">
        <w:rPr>
          <w:sz w:val="22"/>
          <w:szCs w:val="22"/>
        </w:rPr>
        <w:t>p</w:t>
      </w:r>
      <w:r w:rsidRPr="001479C6">
        <w:rPr>
          <w:spacing w:val="-1"/>
          <w:sz w:val="22"/>
          <w:szCs w:val="22"/>
        </w:rPr>
        <w:t>r</w:t>
      </w:r>
      <w:r w:rsidRPr="001479C6">
        <w:rPr>
          <w:sz w:val="22"/>
          <w:szCs w:val="22"/>
        </w:rPr>
        <w:t>ov</w:t>
      </w:r>
      <w:r w:rsidRPr="001479C6">
        <w:rPr>
          <w:spacing w:val="-1"/>
          <w:sz w:val="22"/>
          <w:szCs w:val="22"/>
        </w:rPr>
        <w:t>e</w:t>
      </w:r>
      <w:r w:rsidRPr="001479C6">
        <w:rPr>
          <w:sz w:val="22"/>
          <w:szCs w:val="22"/>
        </w:rPr>
        <w:t>ment. (1 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tabs>
          <w:tab w:val="left" w:pos="1180"/>
        </w:tabs>
        <w:ind w:left="1180" w:right="69" w:hanging="360"/>
        <w:jc w:val="both"/>
        <w:rPr>
          <w:sz w:val="22"/>
          <w:szCs w:val="22"/>
        </w:rPr>
      </w:pPr>
      <w:r w:rsidRPr="001479C6">
        <w:rPr>
          <w:sz w:val="22"/>
          <w:szCs w:val="22"/>
        </w:rPr>
        <w:t>j.</w:t>
      </w:r>
      <w:r w:rsidRPr="001479C6">
        <w:rPr>
          <w:sz w:val="22"/>
          <w:szCs w:val="22"/>
        </w:rPr>
        <w:tab/>
        <w:t>A st</w:t>
      </w:r>
      <w:r w:rsidRPr="001479C6">
        <w:rPr>
          <w:spacing w:val="-1"/>
          <w:sz w:val="22"/>
          <w:szCs w:val="22"/>
        </w:rPr>
        <w:t>a</w:t>
      </w:r>
      <w:r w:rsidRPr="001479C6">
        <w:rPr>
          <w:sz w:val="22"/>
          <w:szCs w:val="22"/>
        </w:rPr>
        <w:t>tem</w:t>
      </w:r>
      <w:r w:rsidRPr="001479C6">
        <w:rPr>
          <w:spacing w:val="-1"/>
          <w:sz w:val="22"/>
          <w:szCs w:val="22"/>
        </w:rPr>
        <w:t>e</w:t>
      </w:r>
      <w:r w:rsidRPr="001479C6">
        <w:rPr>
          <w:sz w:val="22"/>
          <w:szCs w:val="22"/>
        </w:rPr>
        <w:t>nt ou</w:t>
      </w:r>
      <w:r w:rsidRPr="001479C6">
        <w:rPr>
          <w:spacing w:val="1"/>
          <w:sz w:val="22"/>
          <w:szCs w:val="22"/>
        </w:rPr>
        <w:t>t</w:t>
      </w:r>
      <w:r w:rsidRPr="001479C6">
        <w:rPr>
          <w:sz w:val="22"/>
          <w:szCs w:val="22"/>
        </w:rPr>
        <w:t>l</w:t>
      </w:r>
      <w:r w:rsidRPr="001479C6">
        <w:rPr>
          <w:spacing w:val="1"/>
          <w:sz w:val="22"/>
          <w:szCs w:val="22"/>
        </w:rPr>
        <w:t>i</w:t>
      </w:r>
      <w:r w:rsidRPr="001479C6">
        <w:rPr>
          <w:sz w:val="22"/>
          <w:szCs w:val="22"/>
        </w:rPr>
        <w:t>ning</w:t>
      </w:r>
      <w:r w:rsidRPr="001479C6">
        <w:rPr>
          <w:spacing w:val="3"/>
          <w:sz w:val="22"/>
          <w:szCs w:val="22"/>
        </w:rPr>
        <w:t xml:space="preserve"> </w:t>
      </w:r>
      <w:r w:rsidRPr="001479C6">
        <w:rPr>
          <w:spacing w:val="-5"/>
          <w:sz w:val="22"/>
          <w:szCs w:val="22"/>
        </w:rPr>
        <w:t>y</w:t>
      </w:r>
      <w:r w:rsidRPr="001479C6">
        <w:rPr>
          <w:spacing w:val="2"/>
          <w:sz w:val="22"/>
          <w:szCs w:val="22"/>
        </w:rPr>
        <w:t>o</w:t>
      </w:r>
      <w:r w:rsidRPr="001479C6">
        <w:rPr>
          <w:sz w:val="22"/>
          <w:szCs w:val="22"/>
        </w:rPr>
        <w:t>ur</w:t>
      </w:r>
      <w:r w:rsidRPr="001479C6">
        <w:rPr>
          <w:spacing w:val="-1"/>
          <w:sz w:val="22"/>
          <w:szCs w:val="22"/>
        </w:rPr>
        <w:t xml:space="preserve"> </w:t>
      </w:r>
      <w:r w:rsidRPr="001479C6">
        <w:rPr>
          <w:sz w:val="22"/>
          <w:szCs w:val="22"/>
        </w:rPr>
        <w:t>plan to s</w:t>
      </w:r>
      <w:r w:rsidRPr="001479C6">
        <w:rPr>
          <w:spacing w:val="-1"/>
          <w:sz w:val="22"/>
          <w:szCs w:val="22"/>
        </w:rPr>
        <w:t>e</w:t>
      </w:r>
      <w:r w:rsidRPr="001479C6">
        <w:rPr>
          <w:sz w:val="22"/>
          <w:szCs w:val="22"/>
        </w:rPr>
        <w:t>r</w:t>
      </w:r>
      <w:r w:rsidRPr="001479C6">
        <w:rPr>
          <w:spacing w:val="1"/>
          <w:sz w:val="22"/>
          <w:szCs w:val="22"/>
        </w:rPr>
        <w:t>v</w:t>
      </w:r>
      <w:r w:rsidRPr="001479C6">
        <w:rPr>
          <w:sz w:val="22"/>
          <w:szCs w:val="22"/>
        </w:rPr>
        <w:t>e</w:t>
      </w:r>
      <w:r w:rsidRPr="001479C6">
        <w:rPr>
          <w:spacing w:val="-1"/>
          <w:sz w:val="22"/>
          <w:szCs w:val="22"/>
        </w:rPr>
        <w:t xml:space="preserve"> </w:t>
      </w:r>
      <w:r w:rsidRPr="001479C6">
        <w:rPr>
          <w:sz w:val="22"/>
          <w:szCs w:val="22"/>
        </w:rPr>
        <w:t>div</w:t>
      </w:r>
      <w:r w:rsidRPr="001479C6">
        <w:rPr>
          <w:spacing w:val="2"/>
          <w:sz w:val="22"/>
          <w:szCs w:val="22"/>
        </w:rPr>
        <w:t>e</w:t>
      </w:r>
      <w:r w:rsidRPr="001479C6">
        <w:rPr>
          <w:sz w:val="22"/>
          <w:szCs w:val="22"/>
        </w:rPr>
        <w:t>rse</w:t>
      </w:r>
      <w:r w:rsidRPr="001479C6">
        <w:rPr>
          <w:spacing w:val="-1"/>
          <w:sz w:val="22"/>
          <w:szCs w:val="22"/>
        </w:rPr>
        <w:t xml:space="preserve"> </w:t>
      </w:r>
      <w:r w:rsidRPr="001479C6">
        <w:rPr>
          <w:spacing w:val="1"/>
          <w:sz w:val="22"/>
          <w:szCs w:val="22"/>
        </w:rPr>
        <w:t>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 xml:space="preserve">nts,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lud</w:t>
      </w:r>
      <w:r w:rsidRPr="001479C6">
        <w:rPr>
          <w:spacing w:val="1"/>
          <w:sz w:val="22"/>
          <w:szCs w:val="22"/>
        </w:rPr>
        <w:t>i</w:t>
      </w:r>
      <w:r w:rsidRPr="001479C6">
        <w:rPr>
          <w:sz w:val="22"/>
          <w:szCs w:val="22"/>
        </w:rPr>
        <w:t>n</w:t>
      </w:r>
      <w:r w:rsidRPr="001479C6">
        <w:rPr>
          <w:spacing w:val="-2"/>
          <w:sz w:val="22"/>
          <w:szCs w:val="22"/>
        </w:rPr>
        <w:t>g</w:t>
      </w:r>
      <w:r w:rsidRPr="001479C6">
        <w:rPr>
          <w:sz w:val="22"/>
          <w:szCs w:val="22"/>
        </w:rPr>
        <w:t>, but not</w:t>
      </w:r>
      <w:r w:rsidRPr="001479C6">
        <w:rPr>
          <w:spacing w:val="1"/>
          <w:sz w:val="22"/>
          <w:szCs w:val="22"/>
        </w:rPr>
        <w:t xml:space="preserve"> </w:t>
      </w:r>
      <w:r w:rsidRPr="001479C6">
        <w:rPr>
          <w:sz w:val="22"/>
          <w:szCs w:val="22"/>
        </w:rPr>
        <w:t>l</w:t>
      </w:r>
      <w:r w:rsidRPr="001479C6">
        <w:rPr>
          <w:spacing w:val="1"/>
          <w:sz w:val="22"/>
          <w:szCs w:val="22"/>
        </w:rPr>
        <w:t>i</w:t>
      </w:r>
      <w:r w:rsidRPr="001479C6">
        <w:rPr>
          <w:sz w:val="22"/>
          <w:szCs w:val="22"/>
        </w:rPr>
        <w:t>m</w:t>
      </w:r>
      <w:r w:rsidRPr="001479C6">
        <w:rPr>
          <w:spacing w:val="1"/>
          <w:sz w:val="22"/>
          <w:szCs w:val="22"/>
        </w:rPr>
        <w:t>i</w:t>
      </w:r>
      <w:r w:rsidRPr="001479C6">
        <w:rPr>
          <w:sz w:val="22"/>
          <w:szCs w:val="22"/>
        </w:rPr>
        <w:t xml:space="preserve">ted to, </w:t>
      </w:r>
      <w:r w:rsidRPr="001479C6">
        <w:rPr>
          <w:spacing w:val="-1"/>
          <w:sz w:val="22"/>
          <w:szCs w:val="22"/>
        </w:rPr>
        <w:t>c</w:t>
      </w:r>
      <w:r w:rsidRPr="001479C6">
        <w:rPr>
          <w:sz w:val="22"/>
          <w:szCs w:val="22"/>
        </w:rPr>
        <w:t>ul</w:t>
      </w:r>
      <w:r w:rsidRPr="001479C6">
        <w:rPr>
          <w:spacing w:val="1"/>
          <w:sz w:val="22"/>
          <w:szCs w:val="22"/>
        </w:rPr>
        <w:t>t</w:t>
      </w:r>
      <w:r w:rsidRPr="001479C6">
        <w:rPr>
          <w:sz w:val="22"/>
          <w:szCs w:val="22"/>
        </w:rPr>
        <w:t>u</w:t>
      </w:r>
      <w:r w:rsidRPr="001479C6">
        <w:rPr>
          <w:spacing w:val="-1"/>
          <w:sz w:val="22"/>
          <w:szCs w:val="22"/>
        </w:rPr>
        <w:t>ra</w:t>
      </w:r>
      <w:r w:rsidRPr="001479C6">
        <w:rPr>
          <w:sz w:val="22"/>
          <w:szCs w:val="22"/>
        </w:rPr>
        <w:t>l</w:t>
      </w:r>
      <w:r w:rsidRPr="001479C6">
        <w:rPr>
          <w:spacing w:val="3"/>
          <w:sz w:val="22"/>
          <w:szCs w:val="22"/>
        </w:rPr>
        <w:t>l</w:t>
      </w:r>
      <w:r w:rsidRPr="001479C6">
        <w:rPr>
          <w:sz w:val="22"/>
          <w:szCs w:val="22"/>
        </w:rPr>
        <w:t>y</w:t>
      </w:r>
      <w:r w:rsidRPr="001479C6">
        <w:rPr>
          <w:spacing w:val="-3"/>
          <w:sz w:val="22"/>
          <w:szCs w:val="22"/>
        </w:rPr>
        <w:t xml:space="preserve"> </w:t>
      </w:r>
      <w:r w:rsidRPr="001479C6">
        <w:rPr>
          <w:spacing w:val="-1"/>
          <w:sz w:val="22"/>
          <w:szCs w:val="22"/>
        </w:rPr>
        <w:t>a</w:t>
      </w:r>
      <w:r w:rsidRPr="001479C6">
        <w:rPr>
          <w:sz w:val="22"/>
          <w:szCs w:val="22"/>
        </w:rPr>
        <w:t>nd l</w:t>
      </w:r>
      <w:r w:rsidRPr="001479C6">
        <w:rPr>
          <w:spacing w:val="1"/>
          <w:sz w:val="22"/>
          <w:szCs w:val="22"/>
        </w:rPr>
        <w:t>i</w:t>
      </w:r>
      <w:r w:rsidRPr="001479C6">
        <w:rPr>
          <w:sz w:val="22"/>
          <w:szCs w:val="22"/>
        </w:rPr>
        <w:t>n</w:t>
      </w:r>
      <w:r w:rsidRPr="001479C6">
        <w:rPr>
          <w:spacing w:val="-2"/>
          <w:sz w:val="22"/>
          <w:szCs w:val="22"/>
        </w:rPr>
        <w:t>g</w:t>
      </w:r>
      <w:r w:rsidRPr="001479C6">
        <w:rPr>
          <w:sz w:val="22"/>
          <w:szCs w:val="22"/>
        </w:rPr>
        <w:t>uis</w:t>
      </w:r>
      <w:r w:rsidRPr="001479C6">
        <w:rPr>
          <w:spacing w:val="1"/>
          <w:sz w:val="22"/>
          <w:szCs w:val="22"/>
        </w:rPr>
        <w:t>t</w:t>
      </w:r>
      <w:r w:rsidRPr="001479C6">
        <w:rPr>
          <w:sz w:val="22"/>
          <w:szCs w:val="22"/>
        </w:rPr>
        <w:t>ic</w:t>
      </w:r>
      <w:r w:rsidRPr="001479C6">
        <w:rPr>
          <w:spacing w:val="-1"/>
          <w:sz w:val="22"/>
          <w:szCs w:val="22"/>
        </w:rPr>
        <w:t>a</w:t>
      </w:r>
      <w:r w:rsidRPr="001479C6">
        <w:rPr>
          <w:spacing w:val="3"/>
          <w:sz w:val="22"/>
          <w:szCs w:val="22"/>
        </w:rPr>
        <w:t>ll</w:t>
      </w:r>
      <w:r w:rsidRPr="001479C6">
        <w:rPr>
          <w:sz w:val="22"/>
          <w:szCs w:val="22"/>
        </w:rPr>
        <w:t>y</w:t>
      </w:r>
      <w:r w:rsidRPr="001479C6">
        <w:rPr>
          <w:spacing w:val="-5"/>
          <w:sz w:val="22"/>
          <w:szCs w:val="22"/>
        </w:rPr>
        <w:t xml:space="preserve"> </w:t>
      </w:r>
      <w:r w:rsidRPr="001479C6">
        <w:rPr>
          <w:sz w:val="22"/>
          <w:szCs w:val="22"/>
        </w:rPr>
        <w:t>dive</w:t>
      </w:r>
      <w:r w:rsidRPr="001479C6">
        <w:rPr>
          <w:spacing w:val="-1"/>
          <w:sz w:val="22"/>
          <w:szCs w:val="22"/>
        </w:rPr>
        <w:t>r</w:t>
      </w:r>
      <w:r w:rsidRPr="001479C6">
        <w:rPr>
          <w:spacing w:val="2"/>
          <w:sz w:val="22"/>
          <w:szCs w:val="22"/>
        </w:rPr>
        <w:t>s</w:t>
      </w:r>
      <w:r w:rsidRPr="001479C6">
        <w:rPr>
          <w:sz w:val="22"/>
          <w:szCs w:val="22"/>
        </w:rPr>
        <w:t>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 xml:space="preserve">nts. </w:t>
      </w:r>
      <w:r w:rsidRPr="001479C6">
        <w:rPr>
          <w:spacing w:val="1"/>
          <w:sz w:val="22"/>
          <w:szCs w:val="22"/>
        </w:rPr>
        <w:t>P</w:t>
      </w:r>
      <w:r w:rsidRPr="001479C6">
        <w:rPr>
          <w:sz w:val="22"/>
          <w:szCs w:val="22"/>
        </w:rPr>
        <w:t>rovide</w:t>
      </w:r>
      <w:r w:rsidRPr="001479C6">
        <w:rPr>
          <w:spacing w:val="-1"/>
          <w:sz w:val="22"/>
          <w:szCs w:val="22"/>
        </w:rPr>
        <w:t xml:space="preserve"> e</w:t>
      </w:r>
      <w:r w:rsidRPr="001479C6">
        <w:rPr>
          <w:spacing w:val="2"/>
          <w:sz w:val="22"/>
          <w:szCs w:val="22"/>
        </w:rPr>
        <w:t>x</w:t>
      </w:r>
      <w:r w:rsidRPr="001479C6">
        <w:rPr>
          <w:spacing w:val="-1"/>
          <w:sz w:val="22"/>
          <w:szCs w:val="22"/>
        </w:rPr>
        <w:t>a</w:t>
      </w:r>
      <w:r w:rsidRPr="001479C6">
        <w:rPr>
          <w:sz w:val="22"/>
          <w:szCs w:val="22"/>
        </w:rPr>
        <w:t>mp</w:t>
      </w:r>
      <w:r w:rsidRPr="001479C6">
        <w:rPr>
          <w:spacing w:val="1"/>
          <w:sz w:val="22"/>
          <w:szCs w:val="22"/>
        </w:rPr>
        <w:t>l</w:t>
      </w:r>
      <w:r w:rsidRPr="001479C6">
        <w:rPr>
          <w:spacing w:val="-1"/>
          <w:sz w:val="22"/>
          <w:szCs w:val="22"/>
        </w:rPr>
        <w:t>e</w:t>
      </w:r>
      <w:r w:rsidRPr="001479C6">
        <w:rPr>
          <w:sz w:val="22"/>
          <w:szCs w:val="22"/>
        </w:rPr>
        <w:t>s of</w:t>
      </w:r>
      <w:r w:rsidRPr="001479C6">
        <w:rPr>
          <w:spacing w:val="2"/>
          <w:sz w:val="22"/>
          <w:szCs w:val="22"/>
        </w:rPr>
        <w:t xml:space="preserve"> </w:t>
      </w:r>
      <w:r w:rsidRPr="001479C6">
        <w:rPr>
          <w:spacing w:val="-5"/>
          <w:sz w:val="22"/>
          <w:szCs w:val="22"/>
        </w:rPr>
        <w:t>y</w:t>
      </w:r>
      <w:r w:rsidRPr="001479C6">
        <w:rPr>
          <w:sz w:val="22"/>
          <w:szCs w:val="22"/>
        </w:rPr>
        <w:t>o</w:t>
      </w:r>
      <w:r w:rsidRPr="001479C6">
        <w:rPr>
          <w:spacing w:val="2"/>
          <w:sz w:val="22"/>
          <w:szCs w:val="22"/>
        </w:rPr>
        <w:t>u</w:t>
      </w:r>
      <w:r w:rsidRPr="001479C6">
        <w:rPr>
          <w:sz w:val="22"/>
          <w:szCs w:val="22"/>
        </w:rPr>
        <w:t xml:space="preserve">r </w:t>
      </w:r>
      <w:r w:rsidRPr="001479C6">
        <w:rPr>
          <w:spacing w:val="-2"/>
          <w:sz w:val="22"/>
          <w:szCs w:val="22"/>
        </w:rPr>
        <w:t>c</w:t>
      </w:r>
      <w:r w:rsidRPr="001479C6">
        <w:rPr>
          <w:sz w:val="22"/>
          <w:szCs w:val="22"/>
        </w:rPr>
        <w:t>o</w:t>
      </w:r>
      <w:r w:rsidRPr="001479C6">
        <w:rPr>
          <w:spacing w:val="3"/>
          <w:sz w:val="22"/>
          <w:szCs w:val="22"/>
        </w:rPr>
        <w:t>m</w:t>
      </w:r>
      <w:r w:rsidRPr="001479C6">
        <w:rPr>
          <w:sz w:val="22"/>
          <w:szCs w:val="22"/>
        </w:rPr>
        <w:t>m</w:t>
      </w:r>
      <w:r w:rsidRPr="001479C6">
        <w:rPr>
          <w:spacing w:val="1"/>
          <w:sz w:val="22"/>
          <w:szCs w:val="22"/>
        </w:rPr>
        <w:t>i</w:t>
      </w:r>
      <w:r w:rsidRPr="001479C6">
        <w:rPr>
          <w:sz w:val="22"/>
          <w:szCs w:val="22"/>
        </w:rPr>
        <w:t>t</w:t>
      </w:r>
      <w:r w:rsidRPr="001479C6">
        <w:rPr>
          <w:spacing w:val="1"/>
          <w:sz w:val="22"/>
          <w:szCs w:val="22"/>
        </w:rPr>
        <w:t>m</w:t>
      </w:r>
      <w:r w:rsidRPr="001479C6">
        <w:rPr>
          <w:spacing w:val="-1"/>
          <w:sz w:val="22"/>
          <w:szCs w:val="22"/>
        </w:rPr>
        <w:t>e</w:t>
      </w:r>
      <w:r w:rsidRPr="001479C6">
        <w:rPr>
          <w:sz w:val="22"/>
          <w:szCs w:val="22"/>
        </w:rPr>
        <w:t xml:space="preserve">nt </w:t>
      </w:r>
      <w:r w:rsidRPr="001479C6">
        <w:rPr>
          <w:spacing w:val="1"/>
          <w:sz w:val="22"/>
          <w:szCs w:val="22"/>
        </w:rPr>
        <w:t>t</w:t>
      </w:r>
      <w:r w:rsidRPr="001479C6">
        <w:rPr>
          <w:sz w:val="22"/>
          <w:szCs w:val="22"/>
        </w:rPr>
        <w:t xml:space="preserve">o </w:t>
      </w:r>
      <w:r w:rsidRPr="001479C6">
        <w:rPr>
          <w:spacing w:val="-1"/>
          <w:sz w:val="22"/>
          <w:szCs w:val="22"/>
        </w:rPr>
        <w:t>a</w:t>
      </w:r>
      <w:r w:rsidRPr="001479C6">
        <w:rPr>
          <w:sz w:val="22"/>
          <w:szCs w:val="22"/>
        </w:rPr>
        <w:t>ddr</w:t>
      </w:r>
      <w:r w:rsidRPr="001479C6">
        <w:rPr>
          <w:spacing w:val="-2"/>
          <w:sz w:val="22"/>
          <w:szCs w:val="22"/>
        </w:rPr>
        <w:t>e</w:t>
      </w:r>
      <w:r w:rsidRPr="001479C6">
        <w:rPr>
          <w:sz w:val="22"/>
          <w:szCs w:val="22"/>
        </w:rPr>
        <w:t>ss</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z w:val="22"/>
          <w:szCs w:val="22"/>
        </w:rPr>
        <w:t>the n</w:t>
      </w:r>
      <w:r w:rsidRPr="001479C6">
        <w:rPr>
          <w:spacing w:val="1"/>
          <w:sz w:val="22"/>
          <w:szCs w:val="22"/>
        </w:rPr>
        <w:t>e</w:t>
      </w:r>
      <w:r w:rsidRPr="001479C6">
        <w:rPr>
          <w:spacing w:val="-1"/>
          <w:sz w:val="22"/>
          <w:szCs w:val="22"/>
        </w:rPr>
        <w:t>e</w:t>
      </w:r>
      <w:r w:rsidRPr="001479C6">
        <w:rPr>
          <w:sz w:val="22"/>
          <w:szCs w:val="22"/>
        </w:rPr>
        <w:t xml:space="preserve">ds of </w:t>
      </w:r>
      <w:r w:rsidRPr="001479C6">
        <w:rPr>
          <w:spacing w:val="2"/>
          <w:sz w:val="22"/>
          <w:szCs w:val="22"/>
        </w:rPr>
        <w:t>t</w:t>
      </w:r>
      <w:r w:rsidRPr="001479C6">
        <w:rPr>
          <w:sz w:val="22"/>
          <w:szCs w:val="22"/>
        </w:rPr>
        <w:t>hose</w:t>
      </w:r>
      <w:r w:rsidRPr="001479C6">
        <w:rPr>
          <w:spacing w:val="-1"/>
          <w:sz w:val="22"/>
          <w:szCs w:val="22"/>
        </w:rPr>
        <w:t xml:space="preserve"> </w:t>
      </w:r>
      <w:r w:rsidRPr="001479C6">
        <w:rPr>
          <w:sz w:val="22"/>
          <w:szCs w:val="22"/>
        </w:rPr>
        <w:t>dive</w:t>
      </w:r>
      <w:r w:rsidRPr="001479C6">
        <w:rPr>
          <w:spacing w:val="-1"/>
          <w:sz w:val="22"/>
          <w:szCs w:val="22"/>
        </w:rPr>
        <w:t>r</w:t>
      </w:r>
      <w:r w:rsidRPr="001479C6">
        <w:rPr>
          <w:sz w:val="22"/>
          <w:szCs w:val="22"/>
        </w:rPr>
        <w:t>se</w:t>
      </w:r>
      <w:r w:rsidRPr="001479C6">
        <w:rPr>
          <w:spacing w:val="-1"/>
          <w:sz w:val="22"/>
          <w:szCs w:val="22"/>
        </w:rPr>
        <w:t xml:space="preserve"> c</w:t>
      </w:r>
      <w:r w:rsidRPr="001479C6">
        <w:rPr>
          <w:sz w:val="22"/>
          <w:szCs w:val="22"/>
        </w:rPr>
        <w:t>l</w:t>
      </w:r>
      <w:r w:rsidRPr="001479C6">
        <w:rPr>
          <w:spacing w:val="1"/>
          <w:sz w:val="22"/>
          <w:szCs w:val="22"/>
        </w:rPr>
        <w:t>i</w:t>
      </w:r>
      <w:r w:rsidRPr="001479C6">
        <w:rPr>
          <w:spacing w:val="-1"/>
          <w:sz w:val="22"/>
          <w:szCs w:val="22"/>
        </w:rPr>
        <w:t>e</w:t>
      </w:r>
      <w:r w:rsidRPr="001479C6">
        <w:rPr>
          <w:sz w:val="22"/>
          <w:szCs w:val="22"/>
        </w:rPr>
        <w:t>nts.</w:t>
      </w:r>
      <w:r w:rsidRPr="001479C6">
        <w:rPr>
          <w:spacing w:val="3"/>
          <w:sz w:val="22"/>
          <w:szCs w:val="22"/>
        </w:rPr>
        <w:t xml:space="preserve"> </w:t>
      </w:r>
      <w:r w:rsidRPr="001479C6">
        <w:rPr>
          <w:spacing w:val="-3"/>
          <w:sz w:val="22"/>
          <w:szCs w:val="22"/>
        </w:rPr>
        <w:t>I</w:t>
      </w:r>
      <w:r w:rsidRPr="001479C6">
        <w:rPr>
          <w:spacing w:val="2"/>
          <w:sz w:val="22"/>
          <w:szCs w:val="22"/>
        </w:rPr>
        <w:t>n</w:t>
      </w:r>
      <w:r w:rsidRPr="001479C6">
        <w:rPr>
          <w:spacing w:val="-1"/>
          <w:sz w:val="22"/>
          <w:szCs w:val="22"/>
        </w:rPr>
        <w:t>c</w:t>
      </w:r>
      <w:r w:rsidRPr="001479C6">
        <w:rPr>
          <w:spacing w:val="3"/>
          <w:sz w:val="22"/>
          <w:szCs w:val="22"/>
        </w:rPr>
        <w:t>l</w:t>
      </w:r>
      <w:r w:rsidRPr="001479C6">
        <w:rPr>
          <w:sz w:val="22"/>
          <w:szCs w:val="22"/>
        </w:rPr>
        <w:t>ude</w:t>
      </w:r>
      <w:r w:rsidRPr="001479C6">
        <w:rPr>
          <w:spacing w:val="-1"/>
          <w:sz w:val="22"/>
          <w:szCs w:val="22"/>
        </w:rPr>
        <w:t xml:space="preserve"> a</w:t>
      </w:r>
      <w:r w:rsidRPr="001479C6">
        <w:rPr>
          <w:spacing w:val="5"/>
          <w:sz w:val="22"/>
          <w:szCs w:val="22"/>
        </w:rPr>
        <w:t>n</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ddi</w:t>
      </w:r>
      <w:r w:rsidRPr="001479C6">
        <w:rPr>
          <w:spacing w:val="1"/>
          <w:sz w:val="22"/>
          <w:szCs w:val="22"/>
        </w:rPr>
        <w:t>t</w:t>
      </w:r>
      <w:r w:rsidRPr="001479C6">
        <w:rPr>
          <w:sz w:val="22"/>
          <w:szCs w:val="22"/>
        </w:rPr>
        <w:t>ional</w:t>
      </w:r>
      <w:r w:rsidRPr="001479C6">
        <w:rPr>
          <w:spacing w:val="3"/>
          <w:sz w:val="22"/>
          <w:szCs w:val="22"/>
        </w:rPr>
        <w:t xml:space="preserve"> </w:t>
      </w:r>
      <w:r w:rsidRPr="001479C6">
        <w:rPr>
          <w:sz w:val="22"/>
          <w:szCs w:val="22"/>
        </w:rPr>
        <w:t>info</w:t>
      </w:r>
      <w:r w:rsidRPr="001479C6">
        <w:rPr>
          <w:spacing w:val="1"/>
          <w:sz w:val="22"/>
          <w:szCs w:val="22"/>
        </w:rPr>
        <w:t>r</w:t>
      </w:r>
      <w:r w:rsidRPr="001479C6">
        <w:rPr>
          <w:sz w:val="22"/>
          <w:szCs w:val="22"/>
        </w:rPr>
        <w:t xml:space="preserve">mation </w:t>
      </w:r>
      <w:r w:rsidRPr="001479C6">
        <w:rPr>
          <w:spacing w:val="1"/>
          <w:sz w:val="22"/>
          <w:szCs w:val="22"/>
        </w:rPr>
        <w:t>t</w:t>
      </w:r>
      <w:r w:rsidRPr="001479C6">
        <w:rPr>
          <w:sz w:val="22"/>
          <w:szCs w:val="22"/>
        </w:rPr>
        <w:t>h</w:t>
      </w:r>
      <w:r w:rsidRPr="001479C6">
        <w:rPr>
          <w:spacing w:val="-1"/>
          <w:sz w:val="22"/>
          <w:szCs w:val="22"/>
        </w:rPr>
        <w:t>a</w:t>
      </w:r>
      <w:r w:rsidRPr="001479C6">
        <w:rPr>
          <w:sz w:val="22"/>
          <w:szCs w:val="22"/>
        </w:rPr>
        <w:t xml:space="preserve">t </w:t>
      </w:r>
      <w:r w:rsidRPr="001479C6">
        <w:rPr>
          <w:spacing w:val="-5"/>
          <w:sz w:val="22"/>
          <w:szCs w:val="22"/>
        </w:rPr>
        <w:t>y</w:t>
      </w:r>
      <w:r w:rsidRPr="001479C6">
        <w:rPr>
          <w:spacing w:val="2"/>
          <w:sz w:val="22"/>
          <w:szCs w:val="22"/>
        </w:rPr>
        <w:t>o</w:t>
      </w:r>
      <w:r w:rsidRPr="001479C6">
        <w:rPr>
          <w:sz w:val="22"/>
          <w:szCs w:val="22"/>
        </w:rPr>
        <w:t>u d</w:t>
      </w:r>
      <w:r w:rsidRPr="001479C6">
        <w:rPr>
          <w:spacing w:val="1"/>
          <w:sz w:val="22"/>
          <w:szCs w:val="22"/>
        </w:rPr>
        <w:t>e</w:t>
      </w:r>
      <w:r w:rsidRPr="001479C6">
        <w:rPr>
          <w:spacing w:val="-1"/>
          <w:sz w:val="22"/>
          <w:szCs w:val="22"/>
        </w:rPr>
        <w:t>e</w:t>
      </w:r>
      <w:r w:rsidRPr="001479C6">
        <w:rPr>
          <w:sz w:val="22"/>
          <w:szCs w:val="22"/>
        </w:rPr>
        <w:t>m r</w:t>
      </w:r>
      <w:r w:rsidRPr="001479C6">
        <w:rPr>
          <w:spacing w:val="-1"/>
          <w:sz w:val="22"/>
          <w:szCs w:val="22"/>
        </w:rPr>
        <w:t>e</w:t>
      </w:r>
      <w:r w:rsidRPr="001479C6">
        <w:rPr>
          <w:sz w:val="22"/>
          <w:szCs w:val="22"/>
        </w:rPr>
        <w:t>le</w:t>
      </w:r>
      <w:r w:rsidRPr="001479C6">
        <w:rPr>
          <w:spacing w:val="2"/>
          <w:sz w:val="22"/>
          <w:szCs w:val="22"/>
        </w:rPr>
        <w:t>v</w:t>
      </w:r>
      <w:r w:rsidRPr="001479C6">
        <w:rPr>
          <w:spacing w:val="-1"/>
          <w:sz w:val="22"/>
          <w:szCs w:val="22"/>
        </w:rPr>
        <w:t>a</w:t>
      </w:r>
      <w:r w:rsidRPr="001479C6">
        <w:rPr>
          <w:sz w:val="22"/>
          <w:szCs w:val="22"/>
        </w:rPr>
        <w:t xml:space="preserve">nt </w:t>
      </w:r>
      <w:r w:rsidRPr="001479C6">
        <w:rPr>
          <w:spacing w:val="1"/>
          <w:sz w:val="22"/>
          <w:szCs w:val="22"/>
        </w:rPr>
        <w:t>t</w:t>
      </w:r>
      <w:r w:rsidRPr="001479C6">
        <w:rPr>
          <w:sz w:val="22"/>
          <w:szCs w:val="22"/>
        </w:rPr>
        <w:t>o is</w:t>
      </w:r>
      <w:r w:rsidRPr="001479C6">
        <w:rPr>
          <w:spacing w:val="1"/>
          <w:sz w:val="22"/>
          <w:szCs w:val="22"/>
        </w:rPr>
        <w:t>s</w:t>
      </w:r>
      <w:r w:rsidRPr="001479C6">
        <w:rPr>
          <w:sz w:val="22"/>
          <w:szCs w:val="22"/>
        </w:rPr>
        <w:t>u</w:t>
      </w:r>
      <w:r w:rsidRPr="001479C6">
        <w:rPr>
          <w:spacing w:val="-1"/>
          <w:sz w:val="22"/>
          <w:szCs w:val="22"/>
        </w:rPr>
        <w:t>e</w:t>
      </w:r>
      <w:r w:rsidRPr="001479C6">
        <w:rPr>
          <w:sz w:val="22"/>
          <w:szCs w:val="22"/>
        </w:rPr>
        <w:t xml:space="preserve">s of </w:t>
      </w:r>
      <w:r w:rsidRPr="001479C6">
        <w:rPr>
          <w:spacing w:val="-1"/>
          <w:sz w:val="22"/>
          <w:szCs w:val="22"/>
        </w:rPr>
        <w:t>e</w:t>
      </w:r>
      <w:r w:rsidRPr="001479C6">
        <w:rPr>
          <w:spacing w:val="2"/>
          <w:sz w:val="22"/>
          <w:szCs w:val="22"/>
        </w:rPr>
        <w:t>q</w:t>
      </w:r>
      <w:r w:rsidRPr="001479C6">
        <w:rPr>
          <w:sz w:val="22"/>
          <w:szCs w:val="22"/>
        </w:rPr>
        <w:t>ui</w:t>
      </w:r>
      <w:r w:rsidRPr="001479C6">
        <w:rPr>
          <w:spacing w:val="6"/>
          <w:sz w:val="22"/>
          <w:szCs w:val="22"/>
        </w:rPr>
        <w:t>t</w:t>
      </w:r>
      <w:r w:rsidRPr="001479C6">
        <w:rPr>
          <w:sz w:val="22"/>
          <w:szCs w:val="22"/>
        </w:rPr>
        <w:t>y</w:t>
      </w:r>
      <w:r w:rsidRPr="001479C6">
        <w:rPr>
          <w:spacing w:val="-5"/>
          <w:sz w:val="22"/>
          <w:szCs w:val="22"/>
        </w:rPr>
        <w:t xml:space="preserve"> </w:t>
      </w:r>
      <w:r w:rsidRPr="001479C6">
        <w:rPr>
          <w:spacing w:val="-1"/>
          <w:sz w:val="22"/>
          <w:szCs w:val="22"/>
        </w:rPr>
        <w:t>a</w:t>
      </w:r>
      <w:r w:rsidRPr="001479C6">
        <w:rPr>
          <w:sz w:val="22"/>
          <w:szCs w:val="22"/>
        </w:rPr>
        <w:t>nd dive</w:t>
      </w:r>
      <w:r w:rsidRPr="001479C6">
        <w:rPr>
          <w:spacing w:val="-1"/>
          <w:sz w:val="22"/>
          <w:szCs w:val="22"/>
        </w:rPr>
        <w:t>r</w:t>
      </w:r>
      <w:r w:rsidRPr="001479C6">
        <w:rPr>
          <w:sz w:val="22"/>
          <w:szCs w:val="22"/>
        </w:rPr>
        <w:t>si</w:t>
      </w:r>
      <w:r w:rsidRPr="001479C6">
        <w:rPr>
          <w:spacing w:val="6"/>
          <w:sz w:val="22"/>
          <w:szCs w:val="22"/>
        </w:rPr>
        <w:t>t</w:t>
      </w:r>
      <w:r w:rsidRPr="001479C6">
        <w:rPr>
          <w:spacing w:val="-2"/>
          <w:sz w:val="22"/>
          <w:szCs w:val="22"/>
        </w:rPr>
        <w:t>y</w:t>
      </w:r>
      <w:r w:rsidRPr="001479C6">
        <w:rPr>
          <w:sz w:val="22"/>
          <w:szCs w:val="22"/>
        </w:rPr>
        <w:t xml:space="preserve">. </w:t>
      </w:r>
      <w:r w:rsidRPr="001479C6">
        <w:rPr>
          <w:spacing w:val="1"/>
          <w:sz w:val="22"/>
          <w:szCs w:val="22"/>
        </w:rPr>
        <w:t xml:space="preserve"> </w:t>
      </w:r>
      <w:r w:rsidRPr="001479C6">
        <w:rPr>
          <w:sz w:val="22"/>
          <w:szCs w:val="22"/>
        </w:rPr>
        <w:t>(up to 1 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1180" w:right="432" w:hanging="360"/>
        <w:rPr>
          <w:sz w:val="22"/>
          <w:szCs w:val="22"/>
        </w:rPr>
      </w:pPr>
      <w:r w:rsidRPr="001479C6">
        <w:rPr>
          <w:sz w:val="22"/>
          <w:szCs w:val="22"/>
        </w:rPr>
        <w:t xml:space="preserve">k.   </w:t>
      </w:r>
      <w:r w:rsidRPr="001479C6">
        <w:rPr>
          <w:spacing w:val="1"/>
          <w:sz w:val="22"/>
          <w:szCs w:val="22"/>
        </w:rPr>
        <w:t>S</w:t>
      </w:r>
      <w:r w:rsidRPr="001479C6">
        <w:rPr>
          <w:sz w:val="22"/>
          <w:szCs w:val="22"/>
        </w:rPr>
        <w:t>p</w:t>
      </w:r>
      <w:r w:rsidRPr="001479C6">
        <w:rPr>
          <w:spacing w:val="-1"/>
          <w:sz w:val="22"/>
          <w:szCs w:val="22"/>
        </w:rPr>
        <w:t>ec</w:t>
      </w:r>
      <w:r w:rsidRPr="001479C6">
        <w:rPr>
          <w:sz w:val="22"/>
          <w:szCs w:val="22"/>
        </w:rPr>
        <w:t>ific t</w:t>
      </w:r>
      <w:r w:rsidRPr="001479C6">
        <w:rPr>
          <w:spacing w:val="1"/>
          <w:sz w:val="22"/>
          <w:szCs w:val="22"/>
        </w:rPr>
        <w:t>i</w:t>
      </w:r>
      <w:r w:rsidRPr="001479C6">
        <w:rPr>
          <w:sz w:val="22"/>
          <w:szCs w:val="22"/>
        </w:rPr>
        <w:t xml:space="preserve">me lines </w:t>
      </w:r>
      <w:r w:rsidRPr="001479C6">
        <w:rPr>
          <w:spacing w:val="-1"/>
          <w:sz w:val="22"/>
          <w:szCs w:val="22"/>
        </w:rPr>
        <w:t>f</w:t>
      </w:r>
      <w:r w:rsidRPr="001479C6">
        <w:rPr>
          <w:sz w:val="22"/>
          <w:szCs w:val="22"/>
        </w:rPr>
        <w:t xml:space="preserve">or </w:t>
      </w:r>
      <w:r w:rsidRPr="001479C6">
        <w:rPr>
          <w:spacing w:val="-1"/>
          <w:sz w:val="22"/>
          <w:szCs w:val="22"/>
        </w:rPr>
        <w:t>c</w:t>
      </w:r>
      <w:r w:rsidRPr="001479C6">
        <w:rPr>
          <w:spacing w:val="2"/>
          <w:sz w:val="22"/>
          <w:szCs w:val="22"/>
        </w:rPr>
        <w:t>o</w:t>
      </w:r>
      <w:r w:rsidRPr="001479C6">
        <w:rPr>
          <w:sz w:val="22"/>
          <w:szCs w:val="22"/>
        </w:rPr>
        <w:t>mp</w:t>
      </w:r>
      <w:r w:rsidRPr="001479C6">
        <w:rPr>
          <w:spacing w:val="1"/>
          <w:sz w:val="22"/>
          <w:szCs w:val="22"/>
        </w:rPr>
        <w:t>l</w:t>
      </w:r>
      <w:r w:rsidRPr="001479C6">
        <w:rPr>
          <w:spacing w:val="-1"/>
          <w:sz w:val="22"/>
          <w:szCs w:val="22"/>
        </w:rPr>
        <w:t>e</w:t>
      </w:r>
      <w:r w:rsidRPr="001479C6">
        <w:rPr>
          <w:sz w:val="22"/>
          <w:szCs w:val="22"/>
        </w:rPr>
        <w:t>t</w:t>
      </w:r>
      <w:r w:rsidRPr="001479C6">
        <w:rPr>
          <w:spacing w:val="1"/>
          <w:sz w:val="22"/>
          <w:szCs w:val="22"/>
        </w:rPr>
        <w:t>i</w:t>
      </w:r>
      <w:r w:rsidRPr="001479C6">
        <w:rPr>
          <w:sz w:val="22"/>
          <w:szCs w:val="22"/>
        </w:rPr>
        <w:t>on</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z w:val="22"/>
          <w:szCs w:val="22"/>
        </w:rPr>
        <w:t>th</w:t>
      </w:r>
      <w:r w:rsidRPr="001479C6">
        <w:rPr>
          <w:spacing w:val="1"/>
          <w:sz w:val="22"/>
          <w:szCs w:val="22"/>
        </w:rPr>
        <w:t>i</w:t>
      </w:r>
      <w:r w:rsidRPr="001479C6">
        <w:rPr>
          <w:sz w:val="22"/>
          <w:szCs w:val="22"/>
        </w:rPr>
        <w:t>s proj</w:t>
      </w:r>
      <w:r w:rsidRPr="001479C6">
        <w:rPr>
          <w:spacing w:val="-1"/>
          <w:sz w:val="22"/>
          <w:szCs w:val="22"/>
        </w:rPr>
        <w:t>ec</w:t>
      </w:r>
      <w:r w:rsidRPr="001479C6">
        <w:rPr>
          <w:sz w:val="22"/>
          <w:szCs w:val="22"/>
        </w:rPr>
        <w:t xml:space="preserve">t </w:t>
      </w:r>
      <w:r w:rsidRPr="001479C6">
        <w:rPr>
          <w:spacing w:val="1"/>
          <w:sz w:val="22"/>
          <w:szCs w:val="22"/>
        </w:rPr>
        <w:t>t</w:t>
      </w:r>
      <w:r w:rsidRPr="001479C6">
        <w:rPr>
          <w:sz w:val="22"/>
          <w:szCs w:val="22"/>
        </w:rPr>
        <w:t>h</w:t>
      </w:r>
      <w:r w:rsidRPr="001479C6">
        <w:rPr>
          <w:spacing w:val="-1"/>
          <w:sz w:val="22"/>
          <w:szCs w:val="22"/>
        </w:rPr>
        <w:t>a</w:t>
      </w:r>
      <w:r w:rsidRPr="001479C6">
        <w:rPr>
          <w:sz w:val="22"/>
          <w:szCs w:val="22"/>
        </w:rPr>
        <w:t>t cov</w:t>
      </w:r>
      <w:r w:rsidRPr="001479C6">
        <w:rPr>
          <w:spacing w:val="-1"/>
          <w:sz w:val="22"/>
          <w:szCs w:val="22"/>
        </w:rPr>
        <w:t>e</w:t>
      </w:r>
      <w:r w:rsidRPr="001479C6">
        <w:rPr>
          <w:sz w:val="22"/>
          <w:szCs w:val="22"/>
        </w:rPr>
        <w:t>rs</w:t>
      </w:r>
      <w:r w:rsidRPr="001479C6">
        <w:rPr>
          <w:spacing w:val="2"/>
          <w:sz w:val="22"/>
          <w:szCs w:val="22"/>
        </w:rPr>
        <w:t xml:space="preserve"> </w:t>
      </w:r>
      <w:r w:rsidRPr="001479C6">
        <w:rPr>
          <w:spacing w:val="-1"/>
          <w:sz w:val="22"/>
          <w:szCs w:val="22"/>
        </w:rPr>
        <w:t>a</w:t>
      </w:r>
      <w:r w:rsidRPr="001479C6">
        <w:rPr>
          <w:sz w:val="22"/>
          <w:szCs w:val="22"/>
        </w:rPr>
        <w:t>ll</w:t>
      </w:r>
      <w:r w:rsidRPr="001479C6">
        <w:rPr>
          <w:spacing w:val="1"/>
          <w:sz w:val="22"/>
          <w:szCs w:val="22"/>
        </w:rPr>
        <w:t xml:space="preserve"> </w:t>
      </w:r>
      <w:r w:rsidRPr="001479C6">
        <w:rPr>
          <w:sz w:val="22"/>
          <w:szCs w:val="22"/>
        </w:rPr>
        <w:t>m</w:t>
      </w:r>
      <w:r w:rsidRPr="001479C6">
        <w:rPr>
          <w:spacing w:val="1"/>
          <w:sz w:val="22"/>
          <w:szCs w:val="22"/>
        </w:rPr>
        <w:t>a</w:t>
      </w:r>
      <w:r w:rsidRPr="001479C6">
        <w:rPr>
          <w:sz w:val="22"/>
          <w:szCs w:val="22"/>
        </w:rPr>
        <w:t>jor steps in the p</w:t>
      </w:r>
      <w:r w:rsidRPr="001479C6">
        <w:rPr>
          <w:spacing w:val="-1"/>
          <w:sz w:val="22"/>
          <w:szCs w:val="22"/>
        </w:rPr>
        <w:t>r</w:t>
      </w:r>
      <w:r w:rsidRPr="001479C6">
        <w:rPr>
          <w:sz w:val="22"/>
          <w:szCs w:val="22"/>
        </w:rPr>
        <w:t>o</w:t>
      </w:r>
      <w:r w:rsidRPr="001479C6">
        <w:rPr>
          <w:spacing w:val="-1"/>
          <w:sz w:val="22"/>
          <w:szCs w:val="22"/>
        </w:rPr>
        <w:t>ce</w:t>
      </w:r>
      <w:r w:rsidRPr="001479C6">
        <w:rPr>
          <w:sz w:val="22"/>
          <w:szCs w:val="22"/>
        </w:rPr>
        <w:t xml:space="preserve">ss </w:t>
      </w:r>
      <w:r w:rsidRPr="001479C6">
        <w:rPr>
          <w:spacing w:val="1"/>
          <w:sz w:val="22"/>
          <w:szCs w:val="22"/>
        </w:rPr>
        <w:t>l</w:t>
      </w:r>
      <w:r w:rsidRPr="001479C6">
        <w:rPr>
          <w:spacing w:val="-1"/>
          <w:sz w:val="22"/>
          <w:szCs w:val="22"/>
        </w:rPr>
        <w:t>ea</w:t>
      </w:r>
      <w:r w:rsidRPr="001479C6">
        <w:rPr>
          <w:sz w:val="22"/>
          <w:szCs w:val="22"/>
        </w:rPr>
        <w:t>di</w:t>
      </w:r>
      <w:r w:rsidRPr="001479C6">
        <w:rPr>
          <w:spacing w:val="3"/>
          <w:sz w:val="22"/>
          <w:szCs w:val="22"/>
        </w:rPr>
        <w:t>n</w:t>
      </w:r>
      <w:r w:rsidRPr="001479C6">
        <w:rPr>
          <w:sz w:val="22"/>
          <w:szCs w:val="22"/>
        </w:rPr>
        <w:t>g</w:t>
      </w:r>
      <w:r w:rsidRPr="001479C6">
        <w:rPr>
          <w:spacing w:val="-2"/>
          <w:sz w:val="22"/>
          <w:szCs w:val="22"/>
        </w:rPr>
        <w:t xml:space="preserve"> </w:t>
      </w:r>
      <w:r w:rsidRPr="001479C6">
        <w:rPr>
          <w:sz w:val="22"/>
          <w:szCs w:val="22"/>
        </w:rPr>
        <w:t xml:space="preserve">up to </w:t>
      </w:r>
      <w:r w:rsidRPr="001479C6">
        <w:rPr>
          <w:spacing w:val="1"/>
          <w:sz w:val="22"/>
          <w:szCs w:val="22"/>
        </w:rPr>
        <w:t>t</w:t>
      </w:r>
      <w:r w:rsidRPr="001479C6">
        <w:rPr>
          <w:sz w:val="22"/>
          <w:szCs w:val="22"/>
        </w:rPr>
        <w:t>he</w:t>
      </w:r>
      <w:r w:rsidRPr="001479C6">
        <w:rPr>
          <w:spacing w:val="1"/>
          <w:sz w:val="22"/>
          <w:szCs w:val="22"/>
        </w:rPr>
        <w:t xml:space="preserve"> </w:t>
      </w:r>
      <w:r w:rsidRPr="001479C6">
        <w:rPr>
          <w:sz w:val="22"/>
          <w:szCs w:val="22"/>
        </w:rPr>
        <w:t>ta</w:t>
      </w:r>
      <w:r w:rsidRPr="001479C6">
        <w:rPr>
          <w:spacing w:val="-1"/>
          <w:sz w:val="22"/>
          <w:szCs w:val="22"/>
        </w:rPr>
        <w:t>r</w:t>
      </w:r>
      <w:r w:rsidRPr="001479C6">
        <w:rPr>
          <w:sz w:val="22"/>
          <w:szCs w:val="22"/>
        </w:rPr>
        <w:t>g</w:t>
      </w:r>
      <w:r w:rsidRPr="001479C6">
        <w:rPr>
          <w:spacing w:val="-1"/>
          <w:sz w:val="22"/>
          <w:szCs w:val="22"/>
        </w:rPr>
        <w:t>e</w:t>
      </w:r>
      <w:r w:rsidRPr="001479C6">
        <w:rPr>
          <w:sz w:val="22"/>
          <w:szCs w:val="22"/>
        </w:rPr>
        <w:t>ted o</w:t>
      </w:r>
      <w:r w:rsidRPr="001479C6">
        <w:rPr>
          <w:spacing w:val="1"/>
          <w:sz w:val="22"/>
          <w:szCs w:val="22"/>
        </w:rPr>
        <w:t>p</w:t>
      </w:r>
      <w:r w:rsidRPr="001479C6">
        <w:rPr>
          <w:spacing w:val="-1"/>
          <w:sz w:val="22"/>
          <w:szCs w:val="22"/>
        </w:rPr>
        <w:t>e</w:t>
      </w:r>
      <w:r w:rsidRPr="001479C6">
        <w:rPr>
          <w:sz w:val="22"/>
          <w:szCs w:val="22"/>
        </w:rPr>
        <w:t>ni</w:t>
      </w:r>
      <w:r w:rsidRPr="001479C6">
        <w:rPr>
          <w:spacing w:val="3"/>
          <w:sz w:val="22"/>
          <w:szCs w:val="22"/>
        </w:rPr>
        <w:t>n</w:t>
      </w:r>
      <w:r w:rsidRPr="001479C6">
        <w:rPr>
          <w:sz w:val="22"/>
          <w:szCs w:val="22"/>
        </w:rPr>
        <w:t>g</w:t>
      </w:r>
      <w:r w:rsidRPr="001479C6">
        <w:rPr>
          <w:spacing w:val="-2"/>
          <w:sz w:val="22"/>
          <w:szCs w:val="22"/>
        </w:rPr>
        <w:t xml:space="preserve"> </w:t>
      </w:r>
      <w:r w:rsidRPr="001479C6">
        <w:rPr>
          <w:spacing w:val="2"/>
          <w:sz w:val="22"/>
          <w:szCs w:val="22"/>
        </w:rPr>
        <w:t>d</w:t>
      </w:r>
      <w:r w:rsidRPr="001479C6">
        <w:rPr>
          <w:spacing w:val="-1"/>
          <w:sz w:val="22"/>
          <w:szCs w:val="22"/>
        </w:rPr>
        <w:t>a</w:t>
      </w:r>
      <w:r w:rsidRPr="001479C6">
        <w:rPr>
          <w:sz w:val="22"/>
          <w:szCs w:val="22"/>
        </w:rPr>
        <w:t>te of</w:t>
      </w:r>
      <w:r w:rsidRPr="001479C6">
        <w:rPr>
          <w:spacing w:val="1"/>
          <w:sz w:val="22"/>
          <w:szCs w:val="22"/>
        </w:rPr>
        <w:t xml:space="preserve"> </w:t>
      </w:r>
      <w:r w:rsidRPr="001479C6">
        <w:rPr>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 xml:space="preserve">s (1 </w:t>
      </w:r>
      <w:r w:rsidRPr="001479C6">
        <w:rPr>
          <w:spacing w:val="2"/>
          <w:sz w:val="22"/>
          <w:szCs w:val="22"/>
        </w:rPr>
        <w:t>p</w:t>
      </w:r>
      <w:r w:rsidRPr="001479C6">
        <w:rPr>
          <w:spacing w:val="1"/>
          <w:sz w:val="22"/>
          <w:szCs w:val="22"/>
        </w:rPr>
        <w:t>a</w:t>
      </w:r>
      <w:r w:rsidRPr="001479C6">
        <w:rPr>
          <w:spacing w:val="-2"/>
          <w:sz w:val="22"/>
          <w:szCs w:val="22"/>
        </w:rPr>
        <w:t>g</w:t>
      </w:r>
      <w:r w:rsidRPr="001479C6">
        <w:rPr>
          <w:spacing w:val="-1"/>
          <w:sz w:val="22"/>
          <w:szCs w:val="22"/>
        </w:rPr>
        <w:t>e</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84" w:hanging="360"/>
        <w:rPr>
          <w:sz w:val="22"/>
          <w:szCs w:val="22"/>
        </w:rPr>
      </w:pPr>
      <w:r w:rsidRPr="001479C6">
        <w:rPr>
          <w:sz w:val="22"/>
          <w:szCs w:val="22"/>
        </w:rPr>
        <w:t>4.   A line i</w:t>
      </w:r>
      <w:r w:rsidRPr="001479C6">
        <w:rPr>
          <w:spacing w:val="1"/>
          <w:sz w:val="22"/>
          <w:szCs w:val="22"/>
        </w:rPr>
        <w:t>t</w:t>
      </w:r>
      <w:r w:rsidRPr="001479C6">
        <w:rPr>
          <w:spacing w:val="-1"/>
          <w:sz w:val="22"/>
          <w:szCs w:val="22"/>
        </w:rPr>
        <w:t>e</w:t>
      </w:r>
      <w:r w:rsidRPr="001479C6">
        <w:rPr>
          <w:sz w:val="22"/>
          <w:szCs w:val="22"/>
        </w:rPr>
        <w:t>m</w:t>
      </w:r>
      <w:r w:rsidRPr="001479C6">
        <w:rPr>
          <w:spacing w:val="1"/>
          <w:sz w:val="22"/>
          <w:szCs w:val="22"/>
        </w:rPr>
        <w:t xml:space="preserve"> </w:t>
      </w:r>
      <w:r w:rsidRPr="001479C6">
        <w:rPr>
          <w:b/>
          <w:sz w:val="22"/>
          <w:szCs w:val="22"/>
        </w:rPr>
        <w:t>O</w:t>
      </w:r>
      <w:r w:rsidRPr="001479C6">
        <w:rPr>
          <w:b/>
          <w:spacing w:val="1"/>
          <w:sz w:val="22"/>
          <w:szCs w:val="22"/>
        </w:rPr>
        <w:t>n</w:t>
      </w:r>
      <w:r w:rsidRPr="001479C6">
        <w:rPr>
          <w:b/>
          <w:spacing w:val="-1"/>
          <w:sz w:val="22"/>
          <w:szCs w:val="22"/>
        </w:rPr>
        <w:t>-</w:t>
      </w:r>
      <w:r w:rsidRPr="001479C6">
        <w:rPr>
          <w:b/>
          <w:sz w:val="22"/>
          <w:szCs w:val="22"/>
        </w:rPr>
        <w:t>goi</w:t>
      </w:r>
      <w:r w:rsidRPr="001479C6">
        <w:rPr>
          <w:b/>
          <w:spacing w:val="1"/>
          <w:sz w:val="22"/>
          <w:szCs w:val="22"/>
        </w:rPr>
        <w:t>n</w:t>
      </w:r>
      <w:r w:rsidRPr="001479C6">
        <w:rPr>
          <w:b/>
          <w:sz w:val="22"/>
          <w:szCs w:val="22"/>
        </w:rPr>
        <w:t xml:space="preserve">g </w:t>
      </w:r>
      <w:r w:rsidRPr="001479C6">
        <w:rPr>
          <w:b/>
          <w:spacing w:val="-3"/>
          <w:sz w:val="22"/>
          <w:szCs w:val="22"/>
        </w:rPr>
        <w:t>M</w:t>
      </w:r>
      <w:r w:rsidRPr="001479C6">
        <w:rPr>
          <w:b/>
          <w:sz w:val="22"/>
          <w:szCs w:val="22"/>
        </w:rPr>
        <w:t>o</w:t>
      </w:r>
      <w:r w:rsidRPr="001479C6">
        <w:rPr>
          <w:b/>
          <w:spacing w:val="1"/>
          <w:sz w:val="22"/>
          <w:szCs w:val="22"/>
        </w:rPr>
        <w:t>n</w:t>
      </w:r>
      <w:r w:rsidRPr="001479C6">
        <w:rPr>
          <w:b/>
          <w:sz w:val="22"/>
          <w:szCs w:val="22"/>
        </w:rPr>
        <w:t xml:space="preserve">thly </w:t>
      </w:r>
      <w:r w:rsidRPr="001479C6">
        <w:rPr>
          <w:b/>
          <w:spacing w:val="1"/>
          <w:sz w:val="22"/>
          <w:szCs w:val="22"/>
        </w:rPr>
        <w:t>B</w:t>
      </w:r>
      <w:r w:rsidRPr="001479C6">
        <w:rPr>
          <w:b/>
          <w:spacing w:val="-1"/>
          <w:sz w:val="22"/>
          <w:szCs w:val="22"/>
        </w:rPr>
        <w:t>u</w:t>
      </w:r>
      <w:r w:rsidRPr="001479C6">
        <w:rPr>
          <w:b/>
          <w:spacing w:val="1"/>
          <w:sz w:val="22"/>
          <w:szCs w:val="22"/>
        </w:rPr>
        <w:t>d</w:t>
      </w:r>
      <w:r w:rsidRPr="001479C6">
        <w:rPr>
          <w:b/>
          <w:sz w:val="22"/>
          <w:szCs w:val="22"/>
        </w:rPr>
        <w:t>g</w:t>
      </w:r>
      <w:r w:rsidRPr="001479C6">
        <w:rPr>
          <w:b/>
          <w:spacing w:val="-1"/>
          <w:sz w:val="22"/>
          <w:szCs w:val="22"/>
        </w:rPr>
        <w:t>e</w:t>
      </w:r>
      <w:r w:rsidRPr="001479C6">
        <w:rPr>
          <w:b/>
          <w:sz w:val="22"/>
          <w:szCs w:val="22"/>
        </w:rPr>
        <w:t>t</w:t>
      </w:r>
      <w:r w:rsidRPr="001479C6">
        <w:rPr>
          <w:b/>
          <w:spacing w:val="1"/>
          <w:sz w:val="22"/>
          <w:szCs w:val="22"/>
        </w:rPr>
        <w:t xml:space="preserve"> </w:t>
      </w:r>
      <w:r w:rsidRPr="001479C6">
        <w:rPr>
          <w:sz w:val="22"/>
          <w:szCs w:val="22"/>
        </w:rPr>
        <w:t>that ind</w:t>
      </w:r>
      <w:r w:rsidRPr="001479C6">
        <w:rPr>
          <w:spacing w:val="1"/>
          <w:sz w:val="22"/>
          <w:szCs w:val="22"/>
        </w:rPr>
        <w:t>i</w:t>
      </w:r>
      <w:r w:rsidRPr="001479C6">
        <w:rPr>
          <w:spacing w:val="-1"/>
          <w:sz w:val="22"/>
          <w:szCs w:val="22"/>
        </w:rPr>
        <w:t>ca</w:t>
      </w:r>
      <w:r w:rsidRPr="001479C6">
        <w:rPr>
          <w:sz w:val="22"/>
          <w:szCs w:val="22"/>
        </w:rPr>
        <w:t>tes the</w:t>
      </w:r>
      <w:r w:rsidRPr="001479C6">
        <w:rPr>
          <w:spacing w:val="-1"/>
          <w:sz w:val="22"/>
          <w:szCs w:val="22"/>
        </w:rPr>
        <w:t xml:space="preserve"> a</w:t>
      </w:r>
      <w:r w:rsidRPr="001479C6">
        <w:rPr>
          <w:sz w:val="22"/>
          <w:szCs w:val="22"/>
        </w:rPr>
        <w:t>nt</w:t>
      </w:r>
      <w:r w:rsidRPr="001479C6">
        <w:rPr>
          <w:spacing w:val="1"/>
          <w:sz w:val="22"/>
          <w:szCs w:val="22"/>
        </w:rPr>
        <w:t>i</w:t>
      </w:r>
      <w:r w:rsidRPr="001479C6">
        <w:rPr>
          <w:spacing w:val="-1"/>
          <w:sz w:val="22"/>
          <w:szCs w:val="22"/>
        </w:rPr>
        <w:t>c</w:t>
      </w:r>
      <w:r w:rsidRPr="001479C6">
        <w:rPr>
          <w:sz w:val="22"/>
          <w:szCs w:val="22"/>
        </w:rPr>
        <w:t>ipat</w:t>
      </w:r>
      <w:r w:rsidRPr="001479C6">
        <w:rPr>
          <w:spacing w:val="-1"/>
          <w:sz w:val="22"/>
          <w:szCs w:val="22"/>
        </w:rPr>
        <w:t>e</w:t>
      </w:r>
      <w:r w:rsidRPr="001479C6">
        <w:rPr>
          <w:sz w:val="22"/>
          <w:szCs w:val="22"/>
        </w:rPr>
        <w:t>d o</w:t>
      </w:r>
      <w:r w:rsidRPr="001479C6">
        <w:rPr>
          <w:spacing w:val="2"/>
          <w:sz w:val="22"/>
          <w:szCs w:val="22"/>
        </w:rPr>
        <w:t>p</w:t>
      </w:r>
      <w:r w:rsidRPr="001479C6">
        <w:rPr>
          <w:spacing w:val="-1"/>
          <w:sz w:val="22"/>
          <w:szCs w:val="22"/>
        </w:rPr>
        <w:t>e</w:t>
      </w:r>
      <w:r w:rsidRPr="001479C6">
        <w:rPr>
          <w:sz w:val="22"/>
          <w:szCs w:val="22"/>
        </w:rPr>
        <w:t>rat</w:t>
      </w:r>
      <w:r w:rsidRPr="001479C6">
        <w:rPr>
          <w:spacing w:val="1"/>
          <w:sz w:val="22"/>
          <w:szCs w:val="22"/>
        </w:rPr>
        <w:t>i</w:t>
      </w:r>
      <w:r w:rsidRPr="001479C6">
        <w:rPr>
          <w:sz w:val="22"/>
          <w:szCs w:val="22"/>
        </w:rPr>
        <w:t>ng</w:t>
      </w:r>
      <w:r w:rsidRPr="001479C6">
        <w:rPr>
          <w:spacing w:val="-2"/>
          <w:sz w:val="22"/>
          <w:szCs w:val="22"/>
        </w:rPr>
        <w:t xml:space="preserve"> </w:t>
      </w:r>
      <w:r w:rsidRPr="001479C6">
        <w:rPr>
          <w:spacing w:val="-1"/>
          <w:sz w:val="22"/>
          <w:szCs w:val="22"/>
        </w:rPr>
        <w:t>c</w:t>
      </w:r>
      <w:r w:rsidRPr="001479C6">
        <w:rPr>
          <w:sz w:val="22"/>
          <w:szCs w:val="22"/>
        </w:rPr>
        <w:t>osts</w:t>
      </w:r>
      <w:r w:rsidRPr="001479C6">
        <w:rPr>
          <w:spacing w:val="1"/>
          <w:sz w:val="22"/>
          <w:szCs w:val="22"/>
        </w:rPr>
        <w:t xml:space="preserve"> </w:t>
      </w:r>
      <w:r w:rsidRPr="001479C6">
        <w:rPr>
          <w:sz w:val="22"/>
          <w:szCs w:val="22"/>
        </w:rPr>
        <w:t>of</w:t>
      </w:r>
      <w:r w:rsidRPr="001479C6">
        <w:rPr>
          <w:spacing w:val="4"/>
          <w:sz w:val="22"/>
          <w:szCs w:val="22"/>
        </w:rPr>
        <w:t xml:space="preserve"> </w:t>
      </w:r>
      <w:r w:rsidRPr="001479C6">
        <w:rPr>
          <w:spacing w:val="-5"/>
          <w:sz w:val="22"/>
          <w:szCs w:val="22"/>
        </w:rPr>
        <w:t>y</w:t>
      </w:r>
      <w:r w:rsidRPr="001479C6">
        <w:rPr>
          <w:sz w:val="22"/>
          <w:szCs w:val="22"/>
        </w:rPr>
        <w:t>our n</w:t>
      </w:r>
      <w:r w:rsidRPr="001479C6">
        <w:rPr>
          <w:spacing w:val="-1"/>
          <w:sz w:val="22"/>
          <w:szCs w:val="22"/>
        </w:rPr>
        <w:t>e</w:t>
      </w:r>
      <w:r w:rsidRPr="001479C6">
        <w:rPr>
          <w:sz w:val="22"/>
          <w:szCs w:val="22"/>
        </w:rPr>
        <w:t>w p</w:t>
      </w:r>
      <w:r w:rsidRPr="001479C6">
        <w:rPr>
          <w:spacing w:val="-1"/>
          <w:sz w:val="22"/>
          <w:szCs w:val="22"/>
        </w:rPr>
        <w:t>r</w:t>
      </w:r>
      <w:r w:rsidRPr="001479C6">
        <w:rPr>
          <w:spacing w:val="2"/>
          <w:sz w:val="22"/>
          <w:szCs w:val="22"/>
        </w:rPr>
        <w:t>o</w:t>
      </w:r>
      <w:r w:rsidRPr="001479C6">
        <w:rPr>
          <w:spacing w:val="-2"/>
          <w:sz w:val="22"/>
          <w:szCs w:val="22"/>
        </w:rPr>
        <w:t>g</w:t>
      </w:r>
      <w:r w:rsidRPr="001479C6">
        <w:rPr>
          <w:spacing w:val="1"/>
          <w:sz w:val="22"/>
          <w:szCs w:val="22"/>
        </w:rPr>
        <w:t>r</w:t>
      </w:r>
      <w:r w:rsidRPr="001479C6">
        <w:rPr>
          <w:spacing w:val="-1"/>
          <w:sz w:val="22"/>
          <w:szCs w:val="22"/>
        </w:rPr>
        <w:t>a</w:t>
      </w:r>
      <w:r w:rsidRPr="001479C6">
        <w:rPr>
          <w:sz w:val="22"/>
          <w:szCs w:val="22"/>
        </w:rPr>
        <w:t>m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z w:val="22"/>
          <w:szCs w:val="22"/>
        </w:rPr>
        <w:t>hm</w:t>
      </w:r>
      <w:r w:rsidRPr="001479C6">
        <w:rPr>
          <w:spacing w:val="2"/>
          <w:sz w:val="22"/>
          <w:szCs w:val="22"/>
        </w:rPr>
        <w:t>e</w:t>
      </w:r>
      <w:r w:rsidRPr="001479C6">
        <w:rPr>
          <w:sz w:val="22"/>
          <w:szCs w:val="22"/>
        </w:rPr>
        <w:t xml:space="preserve">nt </w:t>
      </w:r>
      <w:r w:rsidRPr="001479C6">
        <w:rPr>
          <w:spacing w:val="-1"/>
          <w:sz w:val="22"/>
          <w:szCs w:val="22"/>
        </w:rPr>
        <w:t>B</w:t>
      </w:r>
      <w:r w:rsidRPr="001479C6">
        <w:rPr>
          <w:sz w:val="22"/>
          <w:szCs w:val="22"/>
        </w:rPr>
        <w:t xml:space="preserve">). </w:t>
      </w:r>
      <w:r w:rsidRPr="001479C6">
        <w:rPr>
          <w:spacing w:val="1"/>
          <w:sz w:val="22"/>
          <w:szCs w:val="22"/>
        </w:rPr>
        <w:t xml:space="preserve"> 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pacing w:val="2"/>
          <w:sz w:val="22"/>
          <w:szCs w:val="22"/>
        </w:rPr>
        <w:t>b</w:t>
      </w:r>
      <w:r w:rsidRPr="001479C6">
        <w:rPr>
          <w:sz w:val="22"/>
          <w:szCs w:val="22"/>
        </w:rPr>
        <w:t>e</w:t>
      </w:r>
      <w:r w:rsidRPr="001479C6">
        <w:rPr>
          <w:spacing w:val="-1"/>
          <w:sz w:val="22"/>
          <w:szCs w:val="22"/>
        </w:rPr>
        <w:t xml:space="preserve"> a</w:t>
      </w:r>
      <w:r w:rsidRPr="001479C6">
        <w:rPr>
          <w:spacing w:val="2"/>
          <w:sz w:val="22"/>
          <w:szCs w:val="22"/>
        </w:rPr>
        <w:t>w</w:t>
      </w:r>
      <w:r w:rsidRPr="001479C6">
        <w:rPr>
          <w:spacing w:val="-1"/>
          <w:sz w:val="22"/>
          <w:szCs w:val="22"/>
        </w:rPr>
        <w:t>a</w:t>
      </w:r>
      <w:r w:rsidRPr="001479C6">
        <w:rPr>
          <w:sz w:val="22"/>
          <w:szCs w:val="22"/>
        </w:rPr>
        <w:t>re</w:t>
      </w:r>
      <w:r w:rsidRPr="001479C6">
        <w:rPr>
          <w:spacing w:val="-2"/>
          <w:sz w:val="22"/>
          <w:szCs w:val="22"/>
        </w:rPr>
        <w:t xml:space="preserve"> </w:t>
      </w:r>
      <w:r w:rsidRPr="001479C6">
        <w:rPr>
          <w:sz w:val="22"/>
          <w:szCs w:val="22"/>
        </w:rPr>
        <w:t>t</w:t>
      </w:r>
      <w:r w:rsidRPr="001479C6">
        <w:rPr>
          <w:spacing w:val="3"/>
          <w:sz w:val="22"/>
          <w:szCs w:val="22"/>
        </w:rPr>
        <w:t>h</w:t>
      </w:r>
      <w:r w:rsidRPr="001479C6">
        <w:rPr>
          <w:sz w:val="22"/>
          <w:szCs w:val="22"/>
        </w:rPr>
        <w:t>at tr</w:t>
      </w:r>
      <w:r w:rsidRPr="001479C6">
        <w:rPr>
          <w:spacing w:val="-1"/>
          <w:sz w:val="22"/>
          <w:szCs w:val="22"/>
        </w:rPr>
        <w:t>a</w:t>
      </w:r>
      <w:r w:rsidRPr="001479C6">
        <w:rPr>
          <w:sz w:val="22"/>
          <w:szCs w:val="22"/>
        </w:rPr>
        <w:t>i</w:t>
      </w:r>
      <w:r w:rsidRPr="001479C6">
        <w:rPr>
          <w:spacing w:val="1"/>
          <w:sz w:val="22"/>
          <w:szCs w:val="22"/>
        </w:rPr>
        <w:t>l</w:t>
      </w:r>
      <w:r w:rsidRPr="001479C6">
        <w:rPr>
          <w:spacing w:val="-1"/>
          <w:sz w:val="22"/>
          <w:szCs w:val="22"/>
        </w:rPr>
        <w:t>e</w:t>
      </w:r>
      <w:r w:rsidRPr="001479C6">
        <w:rPr>
          <w:sz w:val="22"/>
          <w:szCs w:val="22"/>
        </w:rPr>
        <w:t xml:space="preserve">r bill </w:t>
      </w:r>
      <w:r w:rsidRPr="001479C6">
        <w:rPr>
          <w:spacing w:val="1"/>
          <w:sz w:val="22"/>
          <w:szCs w:val="22"/>
        </w:rPr>
        <w:t>S</w:t>
      </w:r>
      <w:r w:rsidRPr="001479C6">
        <w:rPr>
          <w:sz w:val="22"/>
          <w:szCs w:val="22"/>
        </w:rPr>
        <w:t>B</w:t>
      </w:r>
      <w:r w:rsidRPr="001479C6">
        <w:rPr>
          <w:spacing w:val="-2"/>
          <w:sz w:val="22"/>
          <w:szCs w:val="22"/>
        </w:rPr>
        <w:t xml:space="preserve"> </w:t>
      </w:r>
      <w:r w:rsidRPr="001479C6">
        <w:rPr>
          <w:sz w:val="22"/>
          <w:szCs w:val="22"/>
        </w:rPr>
        <w:t>74</w:t>
      </w:r>
      <w:r w:rsidRPr="001479C6">
        <w:rPr>
          <w:spacing w:val="1"/>
          <w:sz w:val="22"/>
          <w:szCs w:val="22"/>
        </w:rPr>
        <w:t xml:space="preserve"> </w:t>
      </w:r>
      <w:r w:rsidRPr="001479C6">
        <w:rPr>
          <w:sz w:val="22"/>
          <w:szCs w:val="22"/>
        </w:rPr>
        <w:t>stat</w:t>
      </w:r>
      <w:r w:rsidRPr="001479C6">
        <w:rPr>
          <w:spacing w:val="-1"/>
          <w:sz w:val="22"/>
          <w:szCs w:val="22"/>
        </w:rPr>
        <w:t>e</w:t>
      </w:r>
      <w:r w:rsidRPr="001479C6">
        <w:rPr>
          <w:sz w:val="22"/>
          <w:szCs w:val="22"/>
        </w:rPr>
        <w:t>s</w:t>
      </w:r>
      <w:r w:rsidRPr="001479C6">
        <w:rPr>
          <w:spacing w:val="2"/>
          <w:sz w:val="22"/>
          <w:szCs w:val="22"/>
        </w:rPr>
        <w:t xml:space="preserve"> </w:t>
      </w:r>
      <w:r w:rsidRPr="001479C6">
        <w:rPr>
          <w:sz w:val="22"/>
          <w:szCs w:val="22"/>
        </w:rPr>
        <w:t xml:space="preserve">that </w:t>
      </w:r>
      <w:r w:rsidRPr="001479C6">
        <w:rPr>
          <w:spacing w:val="-1"/>
          <w:sz w:val="22"/>
          <w:szCs w:val="22"/>
        </w:rPr>
        <w:t>a</w:t>
      </w:r>
      <w:r w:rsidRPr="001479C6">
        <w:rPr>
          <w:sz w:val="22"/>
          <w:szCs w:val="22"/>
        </w:rPr>
        <w:t>dm</w:t>
      </w:r>
      <w:r w:rsidRPr="001479C6">
        <w:rPr>
          <w:spacing w:val="1"/>
          <w:sz w:val="22"/>
          <w:szCs w:val="22"/>
        </w:rPr>
        <w:t>i</w:t>
      </w:r>
      <w:r w:rsidRPr="001479C6">
        <w:rPr>
          <w:sz w:val="22"/>
          <w:szCs w:val="22"/>
        </w:rPr>
        <w:t>nis</w:t>
      </w:r>
      <w:r w:rsidRPr="001479C6">
        <w:rPr>
          <w:spacing w:val="1"/>
          <w:sz w:val="22"/>
          <w:szCs w:val="22"/>
        </w:rPr>
        <w:t>t</w:t>
      </w:r>
      <w:r w:rsidRPr="001479C6">
        <w:rPr>
          <w:sz w:val="22"/>
          <w:szCs w:val="22"/>
        </w:rPr>
        <w:t>r</w:t>
      </w:r>
      <w:r w:rsidRPr="001479C6">
        <w:rPr>
          <w:spacing w:val="-2"/>
          <w:sz w:val="22"/>
          <w:szCs w:val="22"/>
        </w:rPr>
        <w:t>a</w:t>
      </w:r>
      <w:r w:rsidRPr="001479C6">
        <w:rPr>
          <w:sz w:val="22"/>
          <w:szCs w:val="22"/>
        </w:rPr>
        <w:t>t</w:t>
      </w:r>
      <w:r w:rsidRPr="001479C6">
        <w:rPr>
          <w:spacing w:val="1"/>
          <w:sz w:val="22"/>
          <w:szCs w:val="22"/>
        </w:rPr>
        <w:t>i</w:t>
      </w:r>
      <w:r w:rsidRPr="001479C6">
        <w:rPr>
          <w:sz w:val="22"/>
          <w:szCs w:val="22"/>
        </w:rPr>
        <w:t>ve</w:t>
      </w:r>
      <w:r w:rsidRPr="001479C6">
        <w:rPr>
          <w:spacing w:val="-1"/>
          <w:sz w:val="22"/>
          <w:szCs w:val="22"/>
        </w:rPr>
        <w:t xml:space="preserve"> c</w:t>
      </w:r>
      <w:r w:rsidRPr="001479C6">
        <w:rPr>
          <w:sz w:val="22"/>
          <w:szCs w:val="22"/>
        </w:rPr>
        <w:t>osts</w:t>
      </w:r>
      <w:r w:rsidRPr="001479C6">
        <w:rPr>
          <w:spacing w:val="1"/>
          <w:sz w:val="22"/>
          <w:szCs w:val="22"/>
        </w:rPr>
        <w:t xml:space="preserve"> </w:t>
      </w:r>
      <w:r w:rsidRPr="001479C6">
        <w:rPr>
          <w:spacing w:val="-1"/>
          <w:sz w:val="22"/>
          <w:szCs w:val="22"/>
        </w:rPr>
        <w:t>ca</w:t>
      </w:r>
      <w:r w:rsidRPr="001479C6">
        <w:rPr>
          <w:sz w:val="22"/>
          <w:szCs w:val="22"/>
        </w:rPr>
        <w:t>n</w:t>
      </w:r>
      <w:r w:rsidRPr="001479C6">
        <w:rPr>
          <w:spacing w:val="2"/>
          <w:sz w:val="22"/>
          <w:szCs w:val="22"/>
        </w:rPr>
        <w:t>n</w:t>
      </w:r>
      <w:r w:rsidRPr="001479C6">
        <w:rPr>
          <w:sz w:val="22"/>
          <w:szCs w:val="22"/>
        </w:rPr>
        <w:t>ot e</w:t>
      </w:r>
      <w:r w:rsidRPr="001479C6">
        <w:rPr>
          <w:spacing w:val="2"/>
          <w:sz w:val="22"/>
          <w:szCs w:val="22"/>
        </w:rPr>
        <w:t>x</w:t>
      </w:r>
      <w:r w:rsidRPr="001479C6">
        <w:rPr>
          <w:spacing w:val="-1"/>
          <w:sz w:val="22"/>
          <w:szCs w:val="22"/>
        </w:rPr>
        <w:t>cee</w:t>
      </w:r>
      <w:r w:rsidRPr="001479C6">
        <w:rPr>
          <w:sz w:val="22"/>
          <w:szCs w:val="22"/>
        </w:rPr>
        <w:t>d</w:t>
      </w:r>
      <w:r w:rsidRPr="001479C6">
        <w:rPr>
          <w:spacing w:val="2"/>
          <w:sz w:val="22"/>
          <w:szCs w:val="22"/>
        </w:rPr>
        <w:t xml:space="preserve"> </w:t>
      </w:r>
      <w:r w:rsidRPr="001479C6">
        <w:rPr>
          <w:sz w:val="22"/>
          <w:szCs w:val="22"/>
        </w:rPr>
        <w:t>15%</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pacing w:val="1"/>
          <w:sz w:val="22"/>
          <w:szCs w:val="22"/>
        </w:rPr>
        <w:t>r</w:t>
      </w:r>
      <w:r w:rsidRPr="001479C6">
        <w:rPr>
          <w:spacing w:val="-1"/>
          <w:sz w:val="22"/>
          <w:szCs w:val="22"/>
        </w:rPr>
        <w:t>e</w:t>
      </w:r>
      <w:r w:rsidRPr="001479C6">
        <w:rPr>
          <w:sz w:val="22"/>
          <w:szCs w:val="22"/>
        </w:rPr>
        <w:t>v</w:t>
      </w:r>
      <w:r w:rsidRPr="001479C6">
        <w:rPr>
          <w:spacing w:val="-1"/>
          <w:sz w:val="22"/>
          <w:szCs w:val="22"/>
        </w:rPr>
        <w:t>e</w:t>
      </w:r>
      <w:r w:rsidRPr="001479C6">
        <w:rPr>
          <w:sz w:val="22"/>
          <w:szCs w:val="22"/>
        </w:rPr>
        <w:t>n</w:t>
      </w:r>
      <w:r w:rsidRPr="001479C6">
        <w:rPr>
          <w:spacing w:val="3"/>
          <w:sz w:val="22"/>
          <w:szCs w:val="22"/>
        </w:rPr>
        <w:t>u</w:t>
      </w:r>
      <w:r w:rsidRPr="001479C6">
        <w:rPr>
          <w:sz w:val="22"/>
          <w:szCs w:val="22"/>
        </w:rPr>
        <w:t>e</w:t>
      </w:r>
      <w:r w:rsidRPr="001479C6">
        <w:rPr>
          <w:spacing w:val="-1"/>
          <w:sz w:val="22"/>
          <w:szCs w:val="22"/>
        </w:rPr>
        <w:t xml:space="preserve"> re</w:t>
      </w:r>
      <w:r w:rsidRPr="001479C6">
        <w:rPr>
          <w:spacing w:val="1"/>
          <w:sz w:val="22"/>
          <w:szCs w:val="22"/>
        </w:rPr>
        <w:t>c</w:t>
      </w:r>
      <w:r w:rsidRPr="001479C6">
        <w:rPr>
          <w:spacing w:val="-1"/>
          <w:sz w:val="22"/>
          <w:szCs w:val="22"/>
        </w:rPr>
        <w:t>e</w:t>
      </w:r>
      <w:r w:rsidRPr="001479C6">
        <w:rPr>
          <w:sz w:val="22"/>
          <w:szCs w:val="22"/>
        </w:rPr>
        <w:t>i</w:t>
      </w:r>
      <w:r w:rsidRPr="001479C6">
        <w:rPr>
          <w:spacing w:val="1"/>
          <w:sz w:val="22"/>
          <w:szCs w:val="22"/>
        </w:rPr>
        <w:t>v</w:t>
      </w:r>
      <w:r w:rsidRPr="001479C6">
        <w:rPr>
          <w:spacing w:val="-1"/>
          <w:sz w:val="22"/>
          <w:szCs w:val="22"/>
        </w:rPr>
        <w:t>e</w:t>
      </w:r>
      <w:r w:rsidRPr="001479C6">
        <w:rPr>
          <w:sz w:val="22"/>
          <w:szCs w:val="22"/>
        </w:rPr>
        <w:t xml:space="preserve">d.  </w:t>
      </w:r>
      <w:r w:rsidRPr="001479C6">
        <w:rPr>
          <w:spacing w:val="1"/>
          <w:sz w:val="22"/>
          <w:szCs w:val="22"/>
        </w:rPr>
        <w:t>P</w:t>
      </w:r>
      <w:r w:rsidRPr="001479C6">
        <w:rPr>
          <w:sz w:val="22"/>
          <w:szCs w:val="22"/>
        </w:rPr>
        <w:t>le</w:t>
      </w:r>
      <w:r w:rsidRPr="001479C6">
        <w:rPr>
          <w:spacing w:val="-1"/>
          <w:sz w:val="22"/>
          <w:szCs w:val="22"/>
        </w:rPr>
        <w:t>a</w:t>
      </w:r>
      <w:r w:rsidRPr="001479C6">
        <w:rPr>
          <w:spacing w:val="2"/>
          <w:sz w:val="22"/>
          <w:szCs w:val="22"/>
        </w:rPr>
        <w:t>s</w:t>
      </w:r>
      <w:r w:rsidRPr="001479C6">
        <w:rPr>
          <w:sz w:val="22"/>
          <w:szCs w:val="22"/>
        </w:rPr>
        <w:t>e</w:t>
      </w:r>
      <w:r w:rsidRPr="001479C6">
        <w:rPr>
          <w:spacing w:val="-1"/>
          <w:sz w:val="22"/>
          <w:szCs w:val="22"/>
        </w:rPr>
        <w:t xml:space="preserve"> </w:t>
      </w:r>
      <w:r w:rsidRPr="001479C6">
        <w:rPr>
          <w:sz w:val="22"/>
          <w:szCs w:val="22"/>
        </w:rPr>
        <w:t>see</w:t>
      </w:r>
      <w:r w:rsidRPr="001479C6">
        <w:rPr>
          <w:spacing w:val="-2"/>
          <w:sz w:val="22"/>
          <w:szCs w:val="22"/>
        </w:rPr>
        <w:t xml:space="preserve"> </w:t>
      </w:r>
      <w:r w:rsidRPr="001479C6">
        <w:rPr>
          <w:sz w:val="22"/>
          <w:szCs w:val="22"/>
        </w:rPr>
        <w:t>t</w:t>
      </w:r>
      <w:r w:rsidRPr="001479C6">
        <w:rPr>
          <w:spacing w:val="2"/>
          <w:sz w:val="22"/>
          <w:szCs w:val="22"/>
        </w:rPr>
        <w:t>r</w:t>
      </w:r>
      <w:r w:rsidRPr="001479C6">
        <w:rPr>
          <w:spacing w:val="1"/>
          <w:sz w:val="22"/>
          <w:szCs w:val="22"/>
        </w:rPr>
        <w:t>a</w:t>
      </w:r>
      <w:r w:rsidRPr="001479C6">
        <w:rPr>
          <w:sz w:val="22"/>
          <w:szCs w:val="22"/>
        </w:rPr>
        <w:t>i</w:t>
      </w:r>
      <w:r w:rsidRPr="001479C6">
        <w:rPr>
          <w:spacing w:val="1"/>
          <w:sz w:val="22"/>
          <w:szCs w:val="22"/>
        </w:rPr>
        <w:t>l</w:t>
      </w:r>
      <w:r w:rsidRPr="001479C6">
        <w:rPr>
          <w:spacing w:val="-1"/>
          <w:sz w:val="22"/>
          <w:szCs w:val="22"/>
        </w:rPr>
        <w:t>e</w:t>
      </w:r>
      <w:r w:rsidRPr="001479C6">
        <w:rPr>
          <w:sz w:val="22"/>
          <w:szCs w:val="22"/>
        </w:rPr>
        <w:t xml:space="preserve">r bill </w:t>
      </w:r>
      <w:r w:rsidRPr="001479C6">
        <w:rPr>
          <w:spacing w:val="-1"/>
          <w:sz w:val="22"/>
          <w:szCs w:val="22"/>
        </w:rPr>
        <w:t>f</w:t>
      </w:r>
      <w:r w:rsidRPr="001479C6">
        <w:rPr>
          <w:sz w:val="22"/>
          <w:szCs w:val="22"/>
        </w:rPr>
        <w:t>or</w:t>
      </w:r>
      <w:r w:rsidRPr="001479C6">
        <w:rPr>
          <w:spacing w:val="-1"/>
          <w:sz w:val="22"/>
          <w:szCs w:val="22"/>
        </w:rPr>
        <w:t xml:space="preserve"> </w:t>
      </w:r>
      <w:r w:rsidRPr="001479C6">
        <w:rPr>
          <w:sz w:val="22"/>
          <w:szCs w:val="22"/>
        </w:rPr>
        <w:t>more inform</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P</w:t>
      </w:r>
      <w:r w:rsidRPr="001479C6">
        <w:rPr>
          <w:sz w:val="22"/>
          <w:szCs w:val="22"/>
        </w:rPr>
        <w:t>le</w:t>
      </w:r>
      <w:r w:rsidRPr="001479C6">
        <w:rPr>
          <w:spacing w:val="-1"/>
          <w:sz w:val="22"/>
          <w:szCs w:val="22"/>
        </w:rPr>
        <w:t>a</w:t>
      </w:r>
      <w:r w:rsidRPr="001479C6">
        <w:rPr>
          <w:sz w:val="22"/>
          <w:szCs w:val="22"/>
        </w:rPr>
        <w:t>se</w:t>
      </w:r>
      <w:r w:rsidRPr="001479C6">
        <w:rPr>
          <w:spacing w:val="-1"/>
          <w:sz w:val="22"/>
          <w:szCs w:val="22"/>
        </w:rPr>
        <w:t xml:space="preserve"> </w:t>
      </w:r>
      <w:r w:rsidRPr="001479C6">
        <w:rPr>
          <w:sz w:val="22"/>
          <w:szCs w:val="22"/>
        </w:rPr>
        <w:t>n</w:t>
      </w:r>
      <w:r w:rsidRPr="001479C6">
        <w:rPr>
          <w:spacing w:val="1"/>
          <w:sz w:val="22"/>
          <w:szCs w:val="22"/>
        </w:rPr>
        <w:t>o</w:t>
      </w:r>
      <w:r w:rsidRPr="001479C6">
        <w:rPr>
          <w:sz w:val="22"/>
          <w:szCs w:val="22"/>
        </w:rPr>
        <w:t>te</w:t>
      </w:r>
      <w:r w:rsidRPr="001479C6">
        <w:rPr>
          <w:spacing w:val="2"/>
          <w:sz w:val="22"/>
          <w:szCs w:val="22"/>
        </w:rPr>
        <w:t xml:space="preserve"> </w:t>
      </w:r>
      <w:r w:rsidRPr="001479C6">
        <w:rPr>
          <w:sz w:val="22"/>
          <w:szCs w:val="22"/>
        </w:rPr>
        <w:t>that, if s</w:t>
      </w:r>
      <w:r w:rsidRPr="001479C6">
        <w:rPr>
          <w:spacing w:val="-1"/>
          <w:sz w:val="22"/>
          <w:szCs w:val="22"/>
        </w:rPr>
        <w:t>e</w:t>
      </w:r>
      <w:r w:rsidRPr="001479C6">
        <w:rPr>
          <w:sz w:val="22"/>
          <w:szCs w:val="22"/>
        </w:rPr>
        <w:t>le</w:t>
      </w:r>
      <w:r w:rsidRPr="001479C6">
        <w:rPr>
          <w:spacing w:val="-1"/>
          <w:sz w:val="22"/>
          <w:szCs w:val="22"/>
        </w:rPr>
        <w:t>c</w:t>
      </w:r>
      <w:r w:rsidRPr="001479C6">
        <w:rPr>
          <w:sz w:val="22"/>
          <w:szCs w:val="22"/>
        </w:rPr>
        <w:t xml:space="preserve">ted </w:t>
      </w:r>
      <w:r w:rsidRPr="001479C6">
        <w:rPr>
          <w:spacing w:val="-1"/>
          <w:sz w:val="22"/>
          <w:szCs w:val="22"/>
        </w:rPr>
        <w:t>f</w:t>
      </w:r>
      <w:r w:rsidRPr="001479C6">
        <w:rPr>
          <w:spacing w:val="2"/>
          <w:sz w:val="22"/>
          <w:szCs w:val="22"/>
        </w:rPr>
        <w:t>o</w:t>
      </w:r>
      <w:r w:rsidRPr="001479C6">
        <w:rPr>
          <w:sz w:val="22"/>
          <w:szCs w:val="22"/>
        </w:rPr>
        <w:t>r this proj</w:t>
      </w:r>
      <w:r w:rsidRPr="001479C6">
        <w:rPr>
          <w:spacing w:val="-1"/>
          <w:sz w:val="22"/>
          <w:szCs w:val="22"/>
        </w:rPr>
        <w:t>ec</w:t>
      </w:r>
      <w:r w:rsidRPr="001479C6">
        <w:rPr>
          <w:sz w:val="22"/>
          <w:szCs w:val="22"/>
        </w:rPr>
        <w:t>t, a mo</w:t>
      </w:r>
      <w:r w:rsidRPr="001479C6">
        <w:rPr>
          <w:spacing w:val="1"/>
          <w:sz w:val="22"/>
          <w:szCs w:val="22"/>
        </w:rPr>
        <w:t>r</w:t>
      </w:r>
      <w:r w:rsidRPr="001479C6">
        <w:rPr>
          <w:sz w:val="22"/>
          <w:szCs w:val="22"/>
        </w:rPr>
        <w:t>e</w:t>
      </w:r>
      <w:r w:rsidRPr="001479C6">
        <w:rPr>
          <w:spacing w:val="-1"/>
          <w:sz w:val="22"/>
          <w:szCs w:val="22"/>
        </w:rPr>
        <w:t xml:space="preserve"> c</w:t>
      </w:r>
      <w:r w:rsidRPr="001479C6">
        <w:rPr>
          <w:sz w:val="22"/>
          <w:szCs w:val="22"/>
        </w:rPr>
        <w:t>ompr</w:t>
      </w:r>
      <w:r w:rsidRPr="001479C6">
        <w:rPr>
          <w:spacing w:val="-1"/>
          <w:sz w:val="22"/>
          <w:szCs w:val="22"/>
        </w:rPr>
        <w:t>e</w:t>
      </w:r>
      <w:r w:rsidRPr="001479C6">
        <w:rPr>
          <w:spacing w:val="2"/>
          <w:sz w:val="22"/>
          <w:szCs w:val="22"/>
        </w:rPr>
        <w:t>h</w:t>
      </w:r>
      <w:r w:rsidRPr="001479C6">
        <w:rPr>
          <w:spacing w:val="-1"/>
          <w:sz w:val="22"/>
          <w:szCs w:val="22"/>
        </w:rPr>
        <w:t>e</w:t>
      </w:r>
      <w:r w:rsidRPr="001479C6">
        <w:rPr>
          <w:spacing w:val="2"/>
          <w:sz w:val="22"/>
          <w:szCs w:val="22"/>
        </w:rPr>
        <w:t>n</w:t>
      </w:r>
      <w:r w:rsidRPr="001479C6">
        <w:rPr>
          <w:sz w:val="22"/>
          <w:szCs w:val="22"/>
        </w:rPr>
        <w:t>sive, d</w:t>
      </w:r>
      <w:r w:rsidRPr="001479C6">
        <w:rPr>
          <w:spacing w:val="-1"/>
          <w:sz w:val="22"/>
          <w:szCs w:val="22"/>
        </w:rPr>
        <w:t>e</w:t>
      </w:r>
      <w:r w:rsidRPr="001479C6">
        <w:rPr>
          <w:sz w:val="22"/>
          <w:szCs w:val="22"/>
        </w:rPr>
        <w:t>tailed bud</w:t>
      </w:r>
      <w:r w:rsidRPr="001479C6">
        <w:rPr>
          <w:spacing w:val="-2"/>
          <w:sz w:val="22"/>
          <w:szCs w:val="22"/>
        </w:rPr>
        <w:t>g</w:t>
      </w:r>
      <w:r w:rsidRPr="001479C6">
        <w:rPr>
          <w:spacing w:val="-1"/>
          <w:sz w:val="22"/>
          <w:szCs w:val="22"/>
        </w:rPr>
        <w:t>e</w:t>
      </w:r>
      <w:r w:rsidRPr="001479C6">
        <w:rPr>
          <w:sz w:val="22"/>
          <w:szCs w:val="22"/>
        </w:rPr>
        <w:t>t tool</w:t>
      </w:r>
      <w:r w:rsidRPr="001479C6">
        <w:rPr>
          <w:spacing w:val="1"/>
          <w:sz w:val="22"/>
          <w:szCs w:val="22"/>
        </w:rPr>
        <w:t xml:space="preserve"> </w:t>
      </w:r>
      <w:r w:rsidRPr="001479C6">
        <w:rPr>
          <w:sz w:val="22"/>
          <w:szCs w:val="22"/>
        </w:rPr>
        <w:t>will</w:t>
      </w:r>
      <w:r w:rsidRPr="001479C6">
        <w:rPr>
          <w:spacing w:val="1"/>
          <w:sz w:val="22"/>
          <w:szCs w:val="22"/>
        </w:rPr>
        <w:t xml:space="preserve"> </w:t>
      </w:r>
      <w:r w:rsidRPr="001479C6">
        <w:rPr>
          <w:sz w:val="22"/>
          <w:szCs w:val="22"/>
        </w:rPr>
        <w:t>be</w:t>
      </w:r>
      <w:r w:rsidRPr="001479C6">
        <w:rPr>
          <w:spacing w:val="-1"/>
          <w:sz w:val="22"/>
          <w:szCs w:val="22"/>
        </w:rPr>
        <w:t xml:space="preserve"> </w:t>
      </w:r>
      <w:r w:rsidRPr="001479C6">
        <w:rPr>
          <w:sz w:val="22"/>
          <w:szCs w:val="22"/>
        </w:rPr>
        <w:t>use</w:t>
      </w:r>
      <w:r w:rsidRPr="001479C6">
        <w:rPr>
          <w:spacing w:val="-1"/>
          <w:sz w:val="22"/>
          <w:szCs w:val="22"/>
        </w:rPr>
        <w:t>d</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115" w:hanging="360"/>
        <w:rPr>
          <w:sz w:val="22"/>
          <w:szCs w:val="22"/>
        </w:rPr>
      </w:pPr>
      <w:r w:rsidRPr="001479C6">
        <w:rPr>
          <w:sz w:val="22"/>
          <w:szCs w:val="22"/>
        </w:rPr>
        <w:t xml:space="preserve">5.   </w:t>
      </w:r>
      <w:r w:rsidRPr="001479C6">
        <w:rPr>
          <w:spacing w:val="1"/>
          <w:sz w:val="22"/>
          <w:szCs w:val="22"/>
        </w:rPr>
        <w:t>P</w:t>
      </w:r>
      <w:r w:rsidRPr="001479C6">
        <w:rPr>
          <w:sz w:val="22"/>
          <w:szCs w:val="22"/>
        </w:rPr>
        <w:t>rovide</w:t>
      </w:r>
      <w:r w:rsidRPr="001479C6">
        <w:rPr>
          <w:spacing w:val="-1"/>
          <w:sz w:val="22"/>
          <w:szCs w:val="22"/>
        </w:rPr>
        <w:t xml:space="preserve"> c</w:t>
      </w:r>
      <w:r w:rsidRPr="001479C6">
        <w:rPr>
          <w:sz w:val="22"/>
          <w:szCs w:val="22"/>
        </w:rPr>
        <w:t>u</w:t>
      </w:r>
      <w:r w:rsidRPr="001479C6">
        <w:rPr>
          <w:spacing w:val="-1"/>
          <w:sz w:val="22"/>
          <w:szCs w:val="22"/>
        </w:rPr>
        <w:t>r</w:t>
      </w:r>
      <w:r w:rsidRPr="001479C6">
        <w:rPr>
          <w:sz w:val="22"/>
          <w:szCs w:val="22"/>
        </w:rPr>
        <w:t>rent</w:t>
      </w:r>
      <w:r w:rsidRPr="001479C6">
        <w:rPr>
          <w:spacing w:val="1"/>
          <w:sz w:val="22"/>
          <w:szCs w:val="22"/>
        </w:rPr>
        <w:t xml:space="preserve"> </w:t>
      </w:r>
      <w:r w:rsidRPr="001479C6">
        <w:rPr>
          <w:b/>
          <w:spacing w:val="-3"/>
          <w:sz w:val="22"/>
          <w:szCs w:val="22"/>
        </w:rPr>
        <w:t>F</w:t>
      </w:r>
      <w:r w:rsidRPr="001479C6">
        <w:rPr>
          <w:b/>
          <w:sz w:val="22"/>
          <w:szCs w:val="22"/>
        </w:rPr>
        <w:t>i</w:t>
      </w:r>
      <w:r w:rsidRPr="001479C6">
        <w:rPr>
          <w:b/>
          <w:spacing w:val="1"/>
          <w:sz w:val="22"/>
          <w:szCs w:val="22"/>
        </w:rPr>
        <w:t>n</w:t>
      </w:r>
      <w:r w:rsidRPr="001479C6">
        <w:rPr>
          <w:b/>
          <w:sz w:val="22"/>
          <w:szCs w:val="22"/>
        </w:rPr>
        <w:t>a</w:t>
      </w:r>
      <w:r w:rsidRPr="001479C6">
        <w:rPr>
          <w:b/>
          <w:spacing w:val="1"/>
          <w:sz w:val="22"/>
          <w:szCs w:val="22"/>
        </w:rPr>
        <w:t>n</w:t>
      </w:r>
      <w:r w:rsidRPr="001479C6">
        <w:rPr>
          <w:b/>
          <w:spacing w:val="-1"/>
          <w:sz w:val="22"/>
          <w:szCs w:val="22"/>
        </w:rPr>
        <w:t>c</w:t>
      </w:r>
      <w:r w:rsidRPr="001479C6">
        <w:rPr>
          <w:b/>
          <w:sz w:val="22"/>
          <w:szCs w:val="22"/>
        </w:rPr>
        <w:t>i</w:t>
      </w:r>
      <w:r w:rsidRPr="001479C6">
        <w:rPr>
          <w:b/>
          <w:spacing w:val="3"/>
          <w:sz w:val="22"/>
          <w:szCs w:val="22"/>
        </w:rPr>
        <w:t>a</w:t>
      </w:r>
      <w:r w:rsidRPr="001479C6">
        <w:rPr>
          <w:b/>
          <w:sz w:val="22"/>
          <w:szCs w:val="22"/>
        </w:rPr>
        <w:t xml:space="preserve">l </w:t>
      </w:r>
      <w:r w:rsidRPr="001479C6">
        <w:rPr>
          <w:b/>
          <w:spacing w:val="1"/>
          <w:sz w:val="22"/>
          <w:szCs w:val="22"/>
        </w:rPr>
        <w:t>S</w:t>
      </w:r>
      <w:r w:rsidRPr="001479C6">
        <w:rPr>
          <w:b/>
          <w:sz w:val="22"/>
          <w:szCs w:val="22"/>
        </w:rPr>
        <w:t>ta</w:t>
      </w:r>
      <w:r w:rsidRPr="001479C6">
        <w:rPr>
          <w:b/>
          <w:spacing w:val="-1"/>
          <w:sz w:val="22"/>
          <w:szCs w:val="22"/>
        </w:rPr>
        <w:t>t</w:t>
      </w:r>
      <w:r w:rsidRPr="001479C6">
        <w:rPr>
          <w:b/>
          <w:spacing w:val="1"/>
          <w:sz w:val="22"/>
          <w:szCs w:val="22"/>
        </w:rPr>
        <w:t>e</w:t>
      </w:r>
      <w:r w:rsidRPr="001479C6">
        <w:rPr>
          <w:b/>
          <w:spacing w:val="-3"/>
          <w:sz w:val="22"/>
          <w:szCs w:val="22"/>
        </w:rPr>
        <w:t>m</w:t>
      </w:r>
      <w:r w:rsidRPr="001479C6">
        <w:rPr>
          <w:b/>
          <w:spacing w:val="-1"/>
          <w:sz w:val="22"/>
          <w:szCs w:val="22"/>
        </w:rPr>
        <w:t>e</w:t>
      </w:r>
      <w:r w:rsidRPr="001479C6">
        <w:rPr>
          <w:b/>
          <w:spacing w:val="1"/>
          <w:sz w:val="22"/>
          <w:szCs w:val="22"/>
        </w:rPr>
        <w:t>n</w:t>
      </w:r>
      <w:r w:rsidRPr="001479C6">
        <w:rPr>
          <w:b/>
          <w:sz w:val="22"/>
          <w:szCs w:val="22"/>
        </w:rPr>
        <w:t>t</w:t>
      </w:r>
      <w:r w:rsidRPr="001479C6">
        <w:rPr>
          <w:b/>
          <w:spacing w:val="1"/>
          <w:sz w:val="22"/>
          <w:szCs w:val="22"/>
        </w:rPr>
        <w:t xml:space="preserve"> </w:t>
      </w:r>
      <w:r w:rsidRPr="001479C6">
        <w:rPr>
          <w:spacing w:val="1"/>
          <w:sz w:val="22"/>
          <w:szCs w:val="22"/>
        </w:rPr>
        <w:t>(</w:t>
      </w:r>
      <w:r w:rsidRPr="001479C6">
        <w:rPr>
          <w:sz w:val="22"/>
          <w:szCs w:val="22"/>
        </w:rPr>
        <w:t>Atta</w:t>
      </w:r>
      <w:r w:rsidRPr="001479C6">
        <w:rPr>
          <w:spacing w:val="-1"/>
          <w:sz w:val="22"/>
          <w:szCs w:val="22"/>
        </w:rPr>
        <w:t>c</w:t>
      </w:r>
      <w:r w:rsidRPr="001479C6">
        <w:rPr>
          <w:sz w:val="22"/>
          <w:szCs w:val="22"/>
        </w:rPr>
        <w:t>hment</w:t>
      </w:r>
      <w:r w:rsidRPr="001479C6">
        <w:rPr>
          <w:spacing w:val="2"/>
          <w:sz w:val="22"/>
          <w:szCs w:val="22"/>
        </w:rPr>
        <w:t xml:space="preserve"> </w:t>
      </w:r>
      <w:r w:rsidRPr="001479C6">
        <w:rPr>
          <w:sz w:val="22"/>
          <w:szCs w:val="22"/>
        </w:rPr>
        <w:t xml:space="preserve">C) to </w:t>
      </w:r>
      <w:r w:rsidRPr="001479C6">
        <w:rPr>
          <w:spacing w:val="1"/>
          <w:sz w:val="22"/>
          <w:szCs w:val="22"/>
        </w:rPr>
        <w:t>i</w:t>
      </w:r>
      <w:r w:rsidRPr="001479C6">
        <w:rPr>
          <w:sz w:val="22"/>
          <w:szCs w:val="22"/>
        </w:rPr>
        <w:t>n</w:t>
      </w:r>
      <w:r w:rsidRPr="001479C6">
        <w:rPr>
          <w:spacing w:val="-1"/>
          <w:sz w:val="22"/>
          <w:szCs w:val="22"/>
        </w:rPr>
        <w:t>c</w:t>
      </w:r>
      <w:r w:rsidRPr="001479C6">
        <w:rPr>
          <w:sz w:val="22"/>
          <w:szCs w:val="22"/>
        </w:rPr>
        <w:t xml:space="preserve">lude </w:t>
      </w:r>
      <w:r w:rsidRPr="001479C6">
        <w:rPr>
          <w:spacing w:val="-1"/>
          <w:sz w:val="22"/>
          <w:szCs w:val="22"/>
        </w:rPr>
        <w:t>c</w:t>
      </w:r>
      <w:r w:rsidRPr="001479C6">
        <w:rPr>
          <w:sz w:val="22"/>
          <w:szCs w:val="22"/>
        </w:rPr>
        <w:t>u</w:t>
      </w:r>
      <w:r w:rsidRPr="001479C6">
        <w:rPr>
          <w:spacing w:val="-1"/>
          <w:sz w:val="22"/>
          <w:szCs w:val="22"/>
        </w:rPr>
        <w:t>r</w:t>
      </w:r>
      <w:r w:rsidRPr="001479C6">
        <w:rPr>
          <w:spacing w:val="1"/>
          <w:sz w:val="22"/>
          <w:szCs w:val="22"/>
        </w:rPr>
        <w:t>r</w:t>
      </w:r>
      <w:r w:rsidRPr="001479C6">
        <w:rPr>
          <w:spacing w:val="-1"/>
          <w:sz w:val="22"/>
          <w:szCs w:val="22"/>
        </w:rPr>
        <w:t>e</w:t>
      </w:r>
      <w:r w:rsidRPr="001479C6">
        <w:rPr>
          <w:sz w:val="22"/>
          <w:szCs w:val="22"/>
        </w:rPr>
        <w:t>nt qua</w:t>
      </w:r>
      <w:r w:rsidRPr="001479C6">
        <w:rPr>
          <w:spacing w:val="-1"/>
          <w:sz w:val="22"/>
          <w:szCs w:val="22"/>
        </w:rPr>
        <w:t>r</w:t>
      </w:r>
      <w:r w:rsidRPr="001479C6">
        <w:rPr>
          <w:sz w:val="22"/>
          <w:szCs w:val="22"/>
        </w:rPr>
        <w:t>te</w:t>
      </w:r>
      <w:r w:rsidRPr="001479C6">
        <w:rPr>
          <w:spacing w:val="-1"/>
          <w:sz w:val="22"/>
          <w:szCs w:val="22"/>
        </w:rPr>
        <w:t>r</w:t>
      </w:r>
      <w:r w:rsidRPr="001479C6">
        <w:rPr>
          <w:spacing w:val="5"/>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of</w:t>
      </w:r>
      <w:r w:rsidRPr="001479C6">
        <w:rPr>
          <w:spacing w:val="-1"/>
          <w:sz w:val="22"/>
          <w:szCs w:val="22"/>
        </w:rPr>
        <w:t xml:space="preserve"> F</w:t>
      </w:r>
      <w:r w:rsidRPr="001479C6">
        <w:rPr>
          <w:sz w:val="22"/>
          <w:szCs w:val="22"/>
        </w:rPr>
        <w:t>inan</w:t>
      </w:r>
      <w:r w:rsidRPr="001479C6">
        <w:rPr>
          <w:spacing w:val="-1"/>
          <w:sz w:val="22"/>
          <w:szCs w:val="22"/>
        </w:rPr>
        <w:t>c</w:t>
      </w:r>
      <w:r w:rsidRPr="001479C6">
        <w:rPr>
          <w:spacing w:val="3"/>
          <w:sz w:val="22"/>
          <w:szCs w:val="22"/>
        </w:rPr>
        <w:t>i</w:t>
      </w:r>
      <w:r w:rsidRPr="001479C6">
        <w:rPr>
          <w:spacing w:val="-1"/>
          <w:sz w:val="22"/>
          <w:szCs w:val="22"/>
        </w:rPr>
        <w:t>a</w:t>
      </w:r>
      <w:r w:rsidRPr="001479C6">
        <w:rPr>
          <w:sz w:val="22"/>
          <w:szCs w:val="22"/>
        </w:rPr>
        <w:t xml:space="preserve">l </w:t>
      </w:r>
      <w:r w:rsidRPr="001479C6">
        <w:rPr>
          <w:spacing w:val="1"/>
          <w:sz w:val="22"/>
          <w:szCs w:val="22"/>
        </w:rPr>
        <w:t>P</w:t>
      </w:r>
      <w:r w:rsidRPr="001479C6">
        <w:rPr>
          <w:sz w:val="22"/>
          <w:szCs w:val="22"/>
        </w:rPr>
        <w:t>osi</w:t>
      </w:r>
      <w:r w:rsidRPr="001479C6">
        <w:rPr>
          <w:spacing w:val="1"/>
          <w:sz w:val="22"/>
          <w:szCs w:val="22"/>
        </w:rPr>
        <w:t>t</w:t>
      </w:r>
      <w:r w:rsidRPr="001479C6">
        <w:rPr>
          <w:sz w:val="22"/>
          <w:szCs w:val="22"/>
        </w:rPr>
        <w:t>ion, cu</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nt qua</w:t>
      </w:r>
      <w:r w:rsidRPr="001479C6">
        <w:rPr>
          <w:spacing w:val="-1"/>
          <w:sz w:val="22"/>
          <w:szCs w:val="22"/>
        </w:rPr>
        <w:t>r</w:t>
      </w:r>
      <w:r w:rsidRPr="001479C6">
        <w:rPr>
          <w:sz w:val="22"/>
          <w:szCs w:val="22"/>
        </w:rPr>
        <w:t>t</w:t>
      </w:r>
      <w:r w:rsidRPr="001479C6">
        <w:rPr>
          <w:spacing w:val="2"/>
          <w:sz w:val="22"/>
          <w:szCs w:val="22"/>
        </w:rPr>
        <w:t>e</w:t>
      </w:r>
      <w:r w:rsidRPr="001479C6">
        <w:rPr>
          <w:sz w:val="22"/>
          <w:szCs w:val="22"/>
        </w:rPr>
        <w:t>r</w:t>
      </w:r>
      <w:r w:rsidRPr="001479C6">
        <w:rPr>
          <w:spacing w:val="2"/>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pacing w:val="3"/>
          <w:sz w:val="22"/>
          <w:szCs w:val="22"/>
        </w:rPr>
        <w:t>m</w:t>
      </w:r>
      <w:r w:rsidRPr="001479C6">
        <w:rPr>
          <w:spacing w:val="-1"/>
          <w:sz w:val="22"/>
          <w:szCs w:val="22"/>
        </w:rPr>
        <w:t>e</w:t>
      </w:r>
      <w:r w:rsidRPr="001479C6">
        <w:rPr>
          <w:sz w:val="22"/>
          <w:szCs w:val="22"/>
        </w:rPr>
        <w:t xml:space="preserve">nt of </w:t>
      </w:r>
      <w:r w:rsidRPr="001479C6">
        <w:rPr>
          <w:spacing w:val="-1"/>
          <w:sz w:val="22"/>
          <w:szCs w:val="22"/>
        </w:rPr>
        <w:t>Ac</w:t>
      </w:r>
      <w:r w:rsidRPr="001479C6">
        <w:rPr>
          <w:sz w:val="22"/>
          <w:szCs w:val="22"/>
        </w:rPr>
        <w:t>t</w:t>
      </w:r>
      <w:r w:rsidRPr="001479C6">
        <w:rPr>
          <w:spacing w:val="1"/>
          <w:sz w:val="22"/>
          <w:szCs w:val="22"/>
        </w:rPr>
        <w:t>i</w:t>
      </w:r>
      <w:r w:rsidRPr="001479C6">
        <w:rPr>
          <w:sz w:val="22"/>
          <w:szCs w:val="22"/>
        </w:rPr>
        <w:t>vi</w:t>
      </w:r>
      <w:r w:rsidRPr="001479C6">
        <w:rPr>
          <w:spacing w:val="1"/>
          <w:sz w:val="22"/>
          <w:szCs w:val="22"/>
        </w:rPr>
        <w:t>t</w:t>
      </w:r>
      <w:r w:rsidRPr="001479C6">
        <w:rPr>
          <w:sz w:val="22"/>
          <w:szCs w:val="22"/>
        </w:rPr>
        <w:t xml:space="preserve">ies, </w:t>
      </w:r>
      <w:r w:rsidRPr="001479C6">
        <w:rPr>
          <w:spacing w:val="-1"/>
          <w:sz w:val="22"/>
          <w:szCs w:val="22"/>
        </w:rPr>
        <w:t>c</w:t>
      </w:r>
      <w:r w:rsidRPr="001479C6">
        <w:rPr>
          <w:sz w:val="22"/>
          <w:szCs w:val="22"/>
        </w:rPr>
        <w:t>u</w:t>
      </w:r>
      <w:r w:rsidRPr="001479C6">
        <w:rPr>
          <w:spacing w:val="2"/>
          <w:sz w:val="22"/>
          <w:szCs w:val="22"/>
        </w:rPr>
        <w:t>r</w:t>
      </w:r>
      <w:r w:rsidRPr="001479C6">
        <w:rPr>
          <w:spacing w:val="1"/>
          <w:sz w:val="22"/>
          <w:szCs w:val="22"/>
        </w:rPr>
        <w:t>r</w:t>
      </w:r>
      <w:r w:rsidRPr="001479C6">
        <w:rPr>
          <w:spacing w:val="-1"/>
          <w:sz w:val="22"/>
          <w:szCs w:val="22"/>
        </w:rPr>
        <w:t>e</w:t>
      </w:r>
      <w:r w:rsidRPr="001479C6">
        <w:rPr>
          <w:sz w:val="22"/>
          <w:szCs w:val="22"/>
        </w:rPr>
        <w:t>nt qu</w:t>
      </w:r>
      <w:r w:rsidRPr="001479C6">
        <w:rPr>
          <w:spacing w:val="2"/>
          <w:sz w:val="22"/>
          <w:szCs w:val="22"/>
        </w:rPr>
        <w:t>a</w:t>
      </w:r>
      <w:r w:rsidRPr="001479C6">
        <w:rPr>
          <w:sz w:val="22"/>
          <w:szCs w:val="22"/>
        </w:rPr>
        <w:t>rt</w:t>
      </w:r>
      <w:r w:rsidRPr="001479C6">
        <w:rPr>
          <w:spacing w:val="-1"/>
          <w:sz w:val="22"/>
          <w:szCs w:val="22"/>
        </w:rPr>
        <w:t>e</w:t>
      </w:r>
      <w:r w:rsidRPr="001479C6">
        <w:rPr>
          <w:sz w:val="22"/>
          <w:szCs w:val="22"/>
        </w:rPr>
        <w:t>r</w:t>
      </w:r>
      <w:r w:rsidRPr="001479C6">
        <w:rPr>
          <w:spacing w:val="4"/>
          <w:sz w:val="22"/>
          <w:szCs w:val="22"/>
        </w:rPr>
        <w:t>l</w:t>
      </w:r>
      <w:r w:rsidRPr="001479C6">
        <w:rPr>
          <w:sz w:val="22"/>
          <w:szCs w:val="22"/>
        </w:rPr>
        <w:t>y</w:t>
      </w:r>
      <w:r w:rsidRPr="001479C6">
        <w:rPr>
          <w:spacing w:val="-5"/>
          <w:sz w:val="22"/>
          <w:szCs w:val="22"/>
        </w:rPr>
        <w:t xml:space="preserve"> </w:t>
      </w:r>
      <w:r w:rsidRPr="001479C6">
        <w:rPr>
          <w:spacing w:val="1"/>
          <w:sz w:val="22"/>
          <w:szCs w:val="22"/>
        </w:rPr>
        <w:t>S</w:t>
      </w:r>
      <w:r w:rsidRPr="001479C6">
        <w:rPr>
          <w:sz w:val="22"/>
          <w:szCs w:val="22"/>
        </w:rPr>
        <w:t>tat</w:t>
      </w:r>
      <w:r w:rsidRPr="001479C6">
        <w:rPr>
          <w:spacing w:val="-1"/>
          <w:sz w:val="22"/>
          <w:szCs w:val="22"/>
        </w:rPr>
        <w:t>e</w:t>
      </w:r>
      <w:r w:rsidRPr="001479C6">
        <w:rPr>
          <w:sz w:val="22"/>
          <w:szCs w:val="22"/>
        </w:rPr>
        <w:t>ment of</w:t>
      </w:r>
      <w:r w:rsidRPr="001479C6">
        <w:rPr>
          <w:spacing w:val="-1"/>
          <w:sz w:val="22"/>
          <w:szCs w:val="22"/>
        </w:rPr>
        <w:t xml:space="preserve"> </w:t>
      </w:r>
      <w:r w:rsidRPr="001479C6">
        <w:rPr>
          <w:sz w:val="22"/>
          <w:szCs w:val="22"/>
        </w:rPr>
        <w:t>C</w:t>
      </w:r>
      <w:r w:rsidRPr="001479C6">
        <w:rPr>
          <w:spacing w:val="-1"/>
          <w:sz w:val="22"/>
          <w:szCs w:val="22"/>
        </w:rPr>
        <w:t>a</w:t>
      </w:r>
      <w:r w:rsidRPr="001479C6">
        <w:rPr>
          <w:sz w:val="22"/>
          <w:szCs w:val="22"/>
        </w:rPr>
        <w:t xml:space="preserve">sh </w:t>
      </w:r>
      <w:r w:rsidRPr="001479C6">
        <w:rPr>
          <w:spacing w:val="-1"/>
          <w:sz w:val="22"/>
          <w:szCs w:val="22"/>
        </w:rPr>
        <w:t>F</w:t>
      </w:r>
      <w:r w:rsidRPr="001479C6">
        <w:rPr>
          <w:sz w:val="22"/>
          <w:szCs w:val="22"/>
        </w:rPr>
        <w:t xml:space="preserve">lows, </w:t>
      </w:r>
      <w:r w:rsidRPr="001479C6">
        <w:rPr>
          <w:spacing w:val="-1"/>
          <w:sz w:val="22"/>
          <w:szCs w:val="22"/>
        </w:rPr>
        <w:t>a</w:t>
      </w:r>
      <w:r w:rsidRPr="001479C6">
        <w:rPr>
          <w:sz w:val="22"/>
          <w:szCs w:val="22"/>
        </w:rPr>
        <w:t>nd most</w:t>
      </w:r>
      <w:r w:rsidRPr="001479C6">
        <w:rPr>
          <w:spacing w:val="3"/>
          <w:sz w:val="22"/>
          <w:szCs w:val="22"/>
        </w:rPr>
        <w:t xml:space="preserve"> </w:t>
      </w:r>
      <w:r w:rsidRPr="001479C6">
        <w:rPr>
          <w:spacing w:val="-1"/>
          <w:sz w:val="22"/>
          <w:szCs w:val="22"/>
        </w:rPr>
        <w:t>c</w:t>
      </w:r>
      <w:r w:rsidRPr="001479C6">
        <w:rPr>
          <w:sz w:val="22"/>
          <w:szCs w:val="22"/>
        </w:rPr>
        <w:t>u</w:t>
      </w:r>
      <w:r w:rsidRPr="001479C6">
        <w:rPr>
          <w:spacing w:val="-1"/>
          <w:sz w:val="22"/>
          <w:szCs w:val="22"/>
        </w:rPr>
        <w:t>r</w:t>
      </w:r>
      <w:r w:rsidRPr="001479C6">
        <w:rPr>
          <w:sz w:val="22"/>
          <w:szCs w:val="22"/>
        </w:rPr>
        <w:t>r</w:t>
      </w:r>
      <w:r w:rsidRPr="001479C6">
        <w:rPr>
          <w:spacing w:val="-2"/>
          <w:sz w:val="22"/>
          <w:szCs w:val="22"/>
        </w:rPr>
        <w:t>e</w:t>
      </w:r>
      <w:r w:rsidRPr="001479C6">
        <w:rPr>
          <w:sz w:val="22"/>
          <w:szCs w:val="22"/>
        </w:rPr>
        <w:t>nt</w:t>
      </w:r>
      <w:r w:rsidRPr="001479C6">
        <w:rPr>
          <w:spacing w:val="3"/>
          <w:sz w:val="22"/>
          <w:szCs w:val="22"/>
        </w:rPr>
        <w:t xml:space="preserve"> </w:t>
      </w:r>
      <w:r w:rsidRPr="001479C6">
        <w:rPr>
          <w:spacing w:val="-1"/>
          <w:sz w:val="22"/>
          <w:szCs w:val="22"/>
        </w:rPr>
        <w:t>a</w:t>
      </w:r>
      <w:r w:rsidRPr="001479C6">
        <w:rPr>
          <w:sz w:val="22"/>
          <w:szCs w:val="22"/>
        </w:rPr>
        <w:t>udi</w:t>
      </w:r>
      <w:r w:rsidRPr="001479C6">
        <w:rPr>
          <w:spacing w:val="1"/>
          <w:sz w:val="22"/>
          <w:szCs w:val="22"/>
        </w:rPr>
        <w:t>t</w:t>
      </w:r>
      <w:r w:rsidRPr="001479C6">
        <w:rPr>
          <w:spacing w:val="-1"/>
          <w:sz w:val="22"/>
          <w:szCs w:val="22"/>
        </w:rPr>
        <w:t>e</w:t>
      </w:r>
      <w:r w:rsidRPr="001479C6">
        <w:rPr>
          <w:sz w:val="22"/>
          <w:szCs w:val="22"/>
        </w:rPr>
        <w:t>d C</w:t>
      </w:r>
      <w:r w:rsidRPr="001479C6">
        <w:rPr>
          <w:spacing w:val="1"/>
          <w:sz w:val="22"/>
          <w:szCs w:val="22"/>
        </w:rPr>
        <w:t>P</w:t>
      </w:r>
      <w:r w:rsidRPr="001479C6">
        <w:rPr>
          <w:sz w:val="22"/>
          <w:szCs w:val="22"/>
        </w:rPr>
        <w:t>A ind</w:t>
      </w:r>
      <w:r w:rsidRPr="001479C6">
        <w:rPr>
          <w:spacing w:val="-1"/>
          <w:sz w:val="22"/>
          <w:szCs w:val="22"/>
        </w:rPr>
        <w:t>e</w:t>
      </w:r>
      <w:r w:rsidRPr="001479C6">
        <w:rPr>
          <w:sz w:val="22"/>
          <w:szCs w:val="22"/>
        </w:rPr>
        <w:t>p</w:t>
      </w:r>
      <w:r w:rsidRPr="001479C6">
        <w:rPr>
          <w:spacing w:val="-1"/>
          <w:sz w:val="22"/>
          <w:szCs w:val="22"/>
        </w:rPr>
        <w:t>e</w:t>
      </w:r>
      <w:r w:rsidRPr="001479C6">
        <w:rPr>
          <w:sz w:val="22"/>
          <w:szCs w:val="22"/>
        </w:rPr>
        <w:t>nd</w:t>
      </w:r>
      <w:r w:rsidRPr="001479C6">
        <w:rPr>
          <w:spacing w:val="-1"/>
          <w:sz w:val="22"/>
          <w:szCs w:val="22"/>
        </w:rPr>
        <w:t>e</w:t>
      </w:r>
      <w:r w:rsidRPr="001479C6">
        <w:rPr>
          <w:sz w:val="22"/>
          <w:szCs w:val="22"/>
        </w:rPr>
        <w:t>nt audit r</w:t>
      </w:r>
      <w:r w:rsidRPr="001479C6">
        <w:rPr>
          <w:spacing w:val="-1"/>
          <w:sz w:val="22"/>
          <w:szCs w:val="22"/>
        </w:rPr>
        <w:t>e</w:t>
      </w:r>
      <w:r w:rsidRPr="001479C6">
        <w:rPr>
          <w:sz w:val="22"/>
          <w:szCs w:val="22"/>
        </w:rPr>
        <w:t>p</w:t>
      </w:r>
      <w:r w:rsidRPr="001479C6">
        <w:rPr>
          <w:spacing w:val="2"/>
          <w:sz w:val="22"/>
          <w:szCs w:val="22"/>
        </w:rPr>
        <w:t>o</w:t>
      </w:r>
      <w:r w:rsidRPr="001479C6">
        <w:rPr>
          <w:sz w:val="22"/>
          <w:szCs w:val="22"/>
        </w:rPr>
        <w:t>r</w:t>
      </w:r>
      <w:r w:rsidRPr="001479C6">
        <w:rPr>
          <w:spacing w:val="2"/>
          <w:sz w:val="22"/>
          <w:szCs w:val="22"/>
        </w:rPr>
        <w:t>t</w:t>
      </w:r>
      <w:r w:rsidRPr="001479C6">
        <w:rPr>
          <w:sz w:val="22"/>
          <w:szCs w:val="22"/>
        </w:rPr>
        <w:t>.  (</w:t>
      </w:r>
      <w:r w:rsidRPr="001479C6">
        <w:rPr>
          <w:spacing w:val="1"/>
          <w:sz w:val="22"/>
          <w:szCs w:val="22"/>
        </w:rPr>
        <w:t>Y</w:t>
      </w:r>
      <w:r w:rsidRPr="001479C6">
        <w:rPr>
          <w:sz w:val="22"/>
          <w:szCs w:val="22"/>
        </w:rPr>
        <w:t>ou m</w:t>
      </w:r>
      <w:r w:rsidRPr="001479C6">
        <w:rPr>
          <w:spacing w:val="2"/>
          <w:sz w:val="22"/>
          <w:szCs w:val="22"/>
        </w:rPr>
        <w:t>a</w:t>
      </w:r>
      <w:r w:rsidRPr="001479C6">
        <w:rPr>
          <w:sz w:val="22"/>
          <w:szCs w:val="22"/>
        </w:rPr>
        <w:t>y</w:t>
      </w:r>
      <w:r w:rsidRPr="001479C6">
        <w:rPr>
          <w:spacing w:val="-5"/>
          <w:sz w:val="22"/>
          <w:szCs w:val="22"/>
        </w:rPr>
        <w:t xml:space="preserve"> </w:t>
      </w:r>
      <w:r w:rsidRPr="001479C6">
        <w:rPr>
          <w:spacing w:val="2"/>
          <w:sz w:val="22"/>
          <w:szCs w:val="22"/>
        </w:rPr>
        <w:t>b</w:t>
      </w:r>
      <w:r w:rsidRPr="001479C6">
        <w:rPr>
          <w:sz w:val="22"/>
          <w:szCs w:val="22"/>
        </w:rPr>
        <w:t>e r</w:t>
      </w:r>
      <w:r w:rsidRPr="001479C6">
        <w:rPr>
          <w:spacing w:val="-2"/>
          <w:sz w:val="22"/>
          <w:szCs w:val="22"/>
        </w:rPr>
        <w:t>e</w:t>
      </w:r>
      <w:r w:rsidRPr="001479C6">
        <w:rPr>
          <w:sz w:val="22"/>
          <w:szCs w:val="22"/>
        </w:rPr>
        <w:t>quir</w:t>
      </w:r>
      <w:r w:rsidRPr="001479C6">
        <w:rPr>
          <w:spacing w:val="-1"/>
          <w:sz w:val="22"/>
          <w:szCs w:val="22"/>
        </w:rPr>
        <w:t>e</w:t>
      </w:r>
      <w:r w:rsidRPr="001479C6">
        <w:rPr>
          <w:sz w:val="22"/>
          <w:szCs w:val="22"/>
        </w:rPr>
        <w:t>d to provide</w:t>
      </w:r>
      <w:r w:rsidRPr="001479C6">
        <w:rPr>
          <w:spacing w:val="-1"/>
          <w:sz w:val="22"/>
          <w:szCs w:val="22"/>
        </w:rPr>
        <w:t xml:space="preserve"> </w:t>
      </w:r>
      <w:r w:rsidRPr="001479C6">
        <w:rPr>
          <w:spacing w:val="2"/>
          <w:sz w:val="22"/>
          <w:szCs w:val="22"/>
        </w:rPr>
        <w:t>p</w:t>
      </w:r>
      <w:r w:rsidRPr="001479C6">
        <w:rPr>
          <w:sz w:val="22"/>
          <w:szCs w:val="22"/>
        </w:rPr>
        <w:t>roof</w:t>
      </w:r>
      <w:r w:rsidRPr="001479C6">
        <w:rPr>
          <w:spacing w:val="1"/>
          <w:sz w:val="22"/>
          <w:szCs w:val="22"/>
        </w:rPr>
        <w:t xml:space="preserve"> </w:t>
      </w:r>
      <w:r w:rsidRPr="001479C6">
        <w:rPr>
          <w:sz w:val="22"/>
          <w:szCs w:val="22"/>
        </w:rPr>
        <w:t xml:space="preserve">of </w:t>
      </w:r>
      <w:r w:rsidRPr="001479C6">
        <w:rPr>
          <w:spacing w:val="-1"/>
          <w:sz w:val="22"/>
          <w:szCs w:val="22"/>
        </w:rPr>
        <w:t>f</w:t>
      </w:r>
      <w:r w:rsidRPr="001479C6">
        <w:rPr>
          <w:sz w:val="22"/>
          <w:szCs w:val="22"/>
        </w:rPr>
        <w:t>inan</w:t>
      </w:r>
      <w:r w:rsidRPr="001479C6">
        <w:rPr>
          <w:spacing w:val="-1"/>
          <w:sz w:val="22"/>
          <w:szCs w:val="22"/>
        </w:rPr>
        <w:t>c</w:t>
      </w:r>
      <w:r w:rsidRPr="001479C6">
        <w:rPr>
          <w:sz w:val="22"/>
          <w:szCs w:val="22"/>
        </w:rPr>
        <w:t xml:space="preserve">ial </w:t>
      </w:r>
      <w:r w:rsidRPr="001479C6">
        <w:rPr>
          <w:spacing w:val="1"/>
          <w:sz w:val="22"/>
          <w:szCs w:val="22"/>
        </w:rPr>
        <w:t>r</w:t>
      </w:r>
      <w:r w:rsidRPr="001479C6">
        <w:rPr>
          <w:spacing w:val="-1"/>
          <w:sz w:val="22"/>
          <w:szCs w:val="22"/>
        </w:rPr>
        <w:t>e</w:t>
      </w:r>
      <w:r w:rsidRPr="001479C6">
        <w:rPr>
          <w:sz w:val="22"/>
          <w:szCs w:val="22"/>
        </w:rPr>
        <w:t>spons</w:t>
      </w:r>
      <w:r w:rsidRPr="001479C6">
        <w:rPr>
          <w:spacing w:val="1"/>
          <w:sz w:val="22"/>
          <w:szCs w:val="22"/>
        </w:rPr>
        <w:t>i</w:t>
      </w:r>
      <w:r w:rsidRPr="001479C6">
        <w:rPr>
          <w:sz w:val="22"/>
          <w:szCs w:val="22"/>
        </w:rPr>
        <w:t>bi</w:t>
      </w:r>
      <w:r w:rsidRPr="001479C6">
        <w:rPr>
          <w:spacing w:val="1"/>
          <w:sz w:val="22"/>
          <w:szCs w:val="22"/>
        </w:rPr>
        <w:t>l</w:t>
      </w:r>
      <w:r w:rsidRPr="001479C6">
        <w:rPr>
          <w:sz w:val="22"/>
          <w:szCs w:val="22"/>
        </w:rPr>
        <w:t>i</w:t>
      </w:r>
      <w:r w:rsidRPr="001479C6">
        <w:rPr>
          <w:spacing w:val="1"/>
          <w:sz w:val="22"/>
          <w:szCs w:val="22"/>
        </w:rPr>
        <w:t>t</w:t>
      </w:r>
      <w:r w:rsidRPr="001479C6">
        <w:rPr>
          <w:sz w:val="22"/>
          <w:szCs w:val="22"/>
        </w:rPr>
        <w:t>y</w:t>
      </w:r>
      <w:r w:rsidRPr="001479C6">
        <w:rPr>
          <w:spacing w:val="-3"/>
          <w:sz w:val="22"/>
          <w:szCs w:val="22"/>
        </w:rPr>
        <w:t xml:space="preserve"> </w:t>
      </w:r>
      <w:r w:rsidRPr="001479C6">
        <w:rPr>
          <w:sz w:val="22"/>
          <w:szCs w:val="22"/>
        </w:rPr>
        <w:t>p</w:t>
      </w:r>
      <w:r w:rsidRPr="001479C6">
        <w:rPr>
          <w:spacing w:val="-1"/>
          <w:sz w:val="22"/>
          <w:szCs w:val="22"/>
        </w:rPr>
        <w:t>r</w:t>
      </w:r>
      <w:r w:rsidRPr="001479C6">
        <w:rPr>
          <w:sz w:val="22"/>
          <w:szCs w:val="22"/>
        </w:rPr>
        <w:t>ior to s</w:t>
      </w:r>
      <w:r w:rsidRPr="001479C6">
        <w:rPr>
          <w:spacing w:val="3"/>
          <w:sz w:val="22"/>
          <w:szCs w:val="22"/>
        </w:rPr>
        <w:t>i</w:t>
      </w:r>
      <w:r w:rsidRPr="001479C6">
        <w:rPr>
          <w:spacing w:val="-2"/>
          <w:sz w:val="22"/>
          <w:szCs w:val="22"/>
        </w:rPr>
        <w:t>g</w:t>
      </w:r>
      <w:r w:rsidRPr="001479C6">
        <w:rPr>
          <w:sz w:val="22"/>
          <w:szCs w:val="22"/>
        </w:rPr>
        <w:t>ni</w:t>
      </w:r>
      <w:r w:rsidRPr="001479C6">
        <w:rPr>
          <w:spacing w:val="3"/>
          <w:sz w:val="22"/>
          <w:szCs w:val="22"/>
        </w:rPr>
        <w:t>n</w:t>
      </w:r>
      <w:r w:rsidRPr="001479C6">
        <w:rPr>
          <w:sz w:val="22"/>
          <w:szCs w:val="22"/>
        </w:rPr>
        <w:t>g</w:t>
      </w:r>
      <w:r w:rsidRPr="001479C6">
        <w:rPr>
          <w:spacing w:val="1"/>
          <w:sz w:val="22"/>
          <w:szCs w:val="22"/>
        </w:rPr>
        <w:t xml:space="preserve"> </w:t>
      </w:r>
      <w:r w:rsidRPr="001479C6">
        <w:rPr>
          <w:sz w:val="22"/>
          <w:szCs w:val="22"/>
        </w:rPr>
        <w:t>a</w:t>
      </w:r>
      <w:r w:rsidRPr="001479C6">
        <w:rPr>
          <w:spacing w:val="-1"/>
          <w:sz w:val="22"/>
          <w:szCs w:val="22"/>
        </w:rPr>
        <w:t xml:space="preserve"> c</w:t>
      </w:r>
      <w:r w:rsidRPr="001479C6">
        <w:rPr>
          <w:sz w:val="22"/>
          <w:szCs w:val="22"/>
        </w:rPr>
        <w:t>on</w:t>
      </w:r>
      <w:r w:rsidRPr="001479C6">
        <w:rPr>
          <w:spacing w:val="3"/>
          <w:sz w:val="22"/>
          <w:szCs w:val="22"/>
        </w:rPr>
        <w:t>t</w:t>
      </w:r>
      <w:r w:rsidRPr="001479C6">
        <w:rPr>
          <w:spacing w:val="1"/>
          <w:sz w:val="22"/>
          <w:szCs w:val="22"/>
        </w:rPr>
        <w:t>r</w:t>
      </w:r>
      <w:r w:rsidRPr="001479C6">
        <w:rPr>
          <w:spacing w:val="-1"/>
          <w:sz w:val="22"/>
          <w:szCs w:val="22"/>
        </w:rPr>
        <w:t>ac</w:t>
      </w:r>
      <w:r w:rsidRPr="001479C6">
        <w:rPr>
          <w:sz w:val="22"/>
          <w:szCs w:val="22"/>
        </w:rPr>
        <w:t>t for</w:t>
      </w:r>
      <w:r w:rsidRPr="001479C6">
        <w:rPr>
          <w:spacing w:val="-1"/>
          <w:sz w:val="22"/>
          <w:szCs w:val="22"/>
        </w:rPr>
        <w:t xml:space="preserve"> </w:t>
      </w:r>
      <w:r w:rsidRPr="001479C6">
        <w:rPr>
          <w:sz w:val="22"/>
          <w:szCs w:val="22"/>
        </w:rPr>
        <w:t>st</w:t>
      </w:r>
      <w:r w:rsidRPr="001479C6">
        <w:rPr>
          <w:spacing w:val="2"/>
          <w:sz w:val="22"/>
          <w:szCs w:val="22"/>
        </w:rPr>
        <w:t>a</w:t>
      </w:r>
      <w:r w:rsidRPr="001479C6">
        <w:rPr>
          <w:sz w:val="22"/>
          <w:szCs w:val="22"/>
        </w:rPr>
        <w:t>r</w:t>
      </w:r>
      <w:r w:rsidRPr="001479C6">
        <w:rPr>
          <w:spacing w:val="1"/>
          <w:sz w:val="22"/>
          <w:szCs w:val="22"/>
        </w:rPr>
        <w:t>t</w:t>
      </w:r>
      <w:r w:rsidRPr="001479C6">
        <w:rPr>
          <w:spacing w:val="-1"/>
          <w:sz w:val="22"/>
          <w:szCs w:val="22"/>
        </w:rPr>
        <w:t>-</w:t>
      </w:r>
      <w:r w:rsidRPr="001479C6">
        <w:rPr>
          <w:sz w:val="22"/>
          <w:szCs w:val="22"/>
        </w:rPr>
        <w:t>up funds</w:t>
      </w:r>
      <w:r w:rsidRPr="001479C6">
        <w:rPr>
          <w:spacing w:val="-1"/>
          <w:sz w:val="22"/>
          <w:szCs w:val="22"/>
        </w:rPr>
        <w:t>)</w:t>
      </w:r>
      <w:r w:rsidRPr="001479C6">
        <w:rPr>
          <w:sz w:val="22"/>
          <w:szCs w:val="22"/>
        </w:rPr>
        <w:t>.</w:t>
      </w:r>
    </w:p>
    <w:p w:rsidR="001479C6" w:rsidRPr="001479C6" w:rsidRDefault="001479C6" w:rsidP="001479C6">
      <w:pPr>
        <w:spacing w:before="17" w:line="260" w:lineRule="exact"/>
        <w:rPr>
          <w:sz w:val="22"/>
          <w:szCs w:val="22"/>
        </w:rPr>
      </w:pPr>
    </w:p>
    <w:p w:rsidR="001479C6" w:rsidRPr="001479C6" w:rsidRDefault="001479C6" w:rsidP="001479C6">
      <w:pPr>
        <w:ind w:left="460" w:right="113" w:hanging="360"/>
        <w:rPr>
          <w:sz w:val="22"/>
          <w:szCs w:val="22"/>
        </w:rPr>
      </w:pPr>
      <w:r w:rsidRPr="001479C6">
        <w:rPr>
          <w:sz w:val="22"/>
          <w:szCs w:val="22"/>
        </w:rPr>
        <w:t>6.   The</w:t>
      </w:r>
      <w:r w:rsidRPr="001479C6">
        <w:rPr>
          <w:spacing w:val="-1"/>
          <w:sz w:val="22"/>
          <w:szCs w:val="22"/>
        </w:rPr>
        <w:t xml:space="preserve"> </w:t>
      </w:r>
      <w:r w:rsidRPr="001479C6">
        <w:rPr>
          <w:sz w:val="22"/>
          <w:szCs w:val="22"/>
        </w:rPr>
        <w:t>n</w:t>
      </w:r>
      <w:r w:rsidRPr="001479C6">
        <w:rPr>
          <w:spacing w:val="-1"/>
          <w:sz w:val="22"/>
          <w:szCs w:val="22"/>
        </w:rPr>
        <w:t>a</w:t>
      </w:r>
      <w:r w:rsidRPr="001479C6">
        <w:rPr>
          <w:sz w:val="22"/>
          <w:szCs w:val="22"/>
        </w:rPr>
        <w:t xml:space="preserve">mes, </w:t>
      </w:r>
      <w:r w:rsidRPr="001479C6">
        <w:rPr>
          <w:spacing w:val="-1"/>
          <w:sz w:val="22"/>
          <w:szCs w:val="22"/>
        </w:rPr>
        <w:t>a</w:t>
      </w:r>
      <w:r w:rsidRPr="001479C6">
        <w:rPr>
          <w:sz w:val="22"/>
          <w:szCs w:val="22"/>
        </w:rPr>
        <w:t>d</w:t>
      </w:r>
      <w:r w:rsidRPr="001479C6">
        <w:rPr>
          <w:spacing w:val="2"/>
          <w:sz w:val="22"/>
          <w:szCs w:val="22"/>
        </w:rPr>
        <w:t>d</w:t>
      </w:r>
      <w:r w:rsidRPr="001479C6">
        <w:rPr>
          <w:sz w:val="22"/>
          <w:szCs w:val="22"/>
        </w:rPr>
        <w:t>r</w:t>
      </w:r>
      <w:r w:rsidRPr="001479C6">
        <w:rPr>
          <w:spacing w:val="-2"/>
          <w:sz w:val="22"/>
          <w:szCs w:val="22"/>
        </w:rPr>
        <w:t>e</w:t>
      </w:r>
      <w:r w:rsidRPr="001479C6">
        <w:rPr>
          <w:sz w:val="22"/>
          <w:szCs w:val="22"/>
        </w:rPr>
        <w:t>sses</w:t>
      </w:r>
      <w:r w:rsidRPr="001479C6">
        <w:rPr>
          <w:spacing w:val="2"/>
          <w:sz w:val="22"/>
          <w:szCs w:val="22"/>
        </w:rPr>
        <w:t xml:space="preserve"> </w:t>
      </w:r>
      <w:r w:rsidRPr="001479C6">
        <w:rPr>
          <w:spacing w:val="-1"/>
          <w:sz w:val="22"/>
          <w:szCs w:val="22"/>
        </w:rPr>
        <w:t>a</w:t>
      </w:r>
      <w:r w:rsidRPr="001479C6">
        <w:rPr>
          <w:spacing w:val="2"/>
          <w:sz w:val="22"/>
          <w:szCs w:val="22"/>
        </w:rPr>
        <w:t>n</w:t>
      </w:r>
      <w:r w:rsidRPr="001479C6">
        <w:rPr>
          <w:sz w:val="22"/>
          <w:szCs w:val="22"/>
        </w:rPr>
        <w:t>d phone</w:t>
      </w:r>
      <w:r w:rsidRPr="001479C6">
        <w:rPr>
          <w:spacing w:val="-1"/>
          <w:sz w:val="22"/>
          <w:szCs w:val="22"/>
        </w:rPr>
        <w:t xml:space="preserve"> </w:t>
      </w:r>
      <w:r w:rsidRPr="001479C6">
        <w:rPr>
          <w:sz w:val="22"/>
          <w:szCs w:val="22"/>
        </w:rPr>
        <w:t>numbe</w:t>
      </w:r>
      <w:r w:rsidRPr="001479C6">
        <w:rPr>
          <w:spacing w:val="-1"/>
          <w:sz w:val="22"/>
          <w:szCs w:val="22"/>
        </w:rPr>
        <w:t>r</w:t>
      </w:r>
      <w:r w:rsidRPr="001479C6">
        <w:rPr>
          <w:sz w:val="22"/>
          <w:szCs w:val="22"/>
        </w:rPr>
        <w:t xml:space="preserve">s of </w:t>
      </w:r>
      <w:r w:rsidRPr="001479C6">
        <w:rPr>
          <w:spacing w:val="1"/>
          <w:sz w:val="22"/>
          <w:szCs w:val="22"/>
        </w:rPr>
        <w:t>t</w:t>
      </w:r>
      <w:r w:rsidRPr="001479C6">
        <w:rPr>
          <w:sz w:val="22"/>
          <w:szCs w:val="22"/>
        </w:rPr>
        <w:t>h</w:t>
      </w:r>
      <w:r w:rsidRPr="001479C6">
        <w:rPr>
          <w:spacing w:val="1"/>
          <w:sz w:val="22"/>
          <w:szCs w:val="22"/>
        </w:rPr>
        <w:t>r</w:t>
      </w:r>
      <w:r w:rsidRPr="001479C6">
        <w:rPr>
          <w:spacing w:val="-1"/>
          <w:sz w:val="22"/>
          <w:szCs w:val="22"/>
        </w:rPr>
        <w:t>e</w:t>
      </w:r>
      <w:r w:rsidRPr="001479C6">
        <w:rPr>
          <w:sz w:val="22"/>
          <w:szCs w:val="22"/>
        </w:rPr>
        <w:t>e</w:t>
      </w:r>
      <w:r w:rsidRPr="001479C6">
        <w:rPr>
          <w:spacing w:val="2"/>
          <w:sz w:val="22"/>
          <w:szCs w:val="22"/>
        </w:rPr>
        <w:t xml:space="preserve"> </w:t>
      </w:r>
      <w:r w:rsidRPr="001479C6">
        <w:rPr>
          <w:b/>
          <w:spacing w:val="-3"/>
          <w:sz w:val="22"/>
          <w:szCs w:val="22"/>
        </w:rPr>
        <w:t>P</w:t>
      </w:r>
      <w:r w:rsidRPr="001479C6">
        <w:rPr>
          <w:b/>
          <w:spacing w:val="-1"/>
          <w:sz w:val="22"/>
          <w:szCs w:val="22"/>
        </w:rPr>
        <w:t>r</w:t>
      </w:r>
      <w:r w:rsidRPr="001479C6">
        <w:rPr>
          <w:b/>
          <w:sz w:val="22"/>
          <w:szCs w:val="22"/>
        </w:rPr>
        <w:t>o</w:t>
      </w:r>
      <w:r w:rsidRPr="001479C6">
        <w:rPr>
          <w:b/>
          <w:spacing w:val="1"/>
          <w:sz w:val="22"/>
          <w:szCs w:val="22"/>
        </w:rPr>
        <w:t>f</w:t>
      </w:r>
      <w:r w:rsidRPr="001479C6">
        <w:rPr>
          <w:b/>
          <w:spacing w:val="-1"/>
          <w:sz w:val="22"/>
          <w:szCs w:val="22"/>
        </w:rPr>
        <w:t>e</w:t>
      </w:r>
      <w:r w:rsidRPr="001479C6">
        <w:rPr>
          <w:b/>
          <w:sz w:val="22"/>
          <w:szCs w:val="22"/>
        </w:rPr>
        <w:t>ss</w:t>
      </w:r>
      <w:r w:rsidRPr="001479C6">
        <w:rPr>
          <w:b/>
          <w:spacing w:val="1"/>
          <w:sz w:val="22"/>
          <w:szCs w:val="22"/>
        </w:rPr>
        <w:t>i</w:t>
      </w:r>
      <w:r w:rsidRPr="001479C6">
        <w:rPr>
          <w:b/>
          <w:sz w:val="22"/>
          <w:szCs w:val="22"/>
        </w:rPr>
        <w:t>o</w:t>
      </w:r>
      <w:r w:rsidRPr="001479C6">
        <w:rPr>
          <w:b/>
          <w:spacing w:val="1"/>
          <w:sz w:val="22"/>
          <w:szCs w:val="22"/>
        </w:rPr>
        <w:t>n</w:t>
      </w:r>
      <w:r w:rsidRPr="001479C6">
        <w:rPr>
          <w:b/>
          <w:sz w:val="22"/>
          <w:szCs w:val="22"/>
        </w:rPr>
        <w:t>al R</w:t>
      </w:r>
      <w:r w:rsidRPr="001479C6">
        <w:rPr>
          <w:b/>
          <w:spacing w:val="-1"/>
          <w:sz w:val="22"/>
          <w:szCs w:val="22"/>
        </w:rPr>
        <w:t>e</w:t>
      </w:r>
      <w:r w:rsidRPr="001479C6">
        <w:rPr>
          <w:b/>
          <w:spacing w:val="1"/>
          <w:sz w:val="22"/>
          <w:szCs w:val="22"/>
        </w:rPr>
        <w:t>f</w:t>
      </w:r>
      <w:r w:rsidRPr="001479C6">
        <w:rPr>
          <w:b/>
          <w:spacing w:val="-1"/>
          <w:sz w:val="22"/>
          <w:szCs w:val="22"/>
        </w:rPr>
        <w:t>ere</w:t>
      </w:r>
      <w:r w:rsidRPr="001479C6">
        <w:rPr>
          <w:b/>
          <w:spacing w:val="1"/>
          <w:sz w:val="22"/>
          <w:szCs w:val="22"/>
        </w:rPr>
        <w:t>nce</w:t>
      </w:r>
      <w:r w:rsidRPr="001479C6">
        <w:rPr>
          <w:b/>
          <w:sz w:val="22"/>
          <w:szCs w:val="22"/>
        </w:rPr>
        <w:t>s</w:t>
      </w:r>
      <w:r w:rsidRPr="001479C6">
        <w:rPr>
          <w:b/>
          <w:spacing w:val="2"/>
          <w:sz w:val="22"/>
          <w:szCs w:val="22"/>
        </w:rPr>
        <w:t xml:space="preserve"> </w:t>
      </w:r>
      <w:r w:rsidRPr="001479C6">
        <w:rPr>
          <w:spacing w:val="-1"/>
          <w:sz w:val="22"/>
          <w:szCs w:val="22"/>
        </w:rPr>
        <w:t>a</w:t>
      </w:r>
      <w:r w:rsidRPr="001479C6">
        <w:rPr>
          <w:sz w:val="22"/>
          <w:szCs w:val="22"/>
        </w:rPr>
        <w:t>nd</w:t>
      </w:r>
      <w:r w:rsidRPr="001479C6">
        <w:rPr>
          <w:spacing w:val="1"/>
          <w:sz w:val="22"/>
          <w:szCs w:val="22"/>
        </w:rPr>
        <w:t xml:space="preserve"> </w:t>
      </w:r>
      <w:r w:rsidRPr="001479C6">
        <w:rPr>
          <w:spacing w:val="-1"/>
          <w:sz w:val="22"/>
          <w:szCs w:val="22"/>
          <w:u w:val="single" w:color="000000"/>
        </w:rPr>
        <w:t>a</w:t>
      </w:r>
      <w:r w:rsidRPr="001479C6">
        <w:rPr>
          <w:sz w:val="22"/>
          <w:szCs w:val="22"/>
          <w:u w:val="single" w:color="000000"/>
        </w:rPr>
        <w:t xml:space="preserve">t </w:t>
      </w:r>
      <w:r w:rsidRPr="001479C6">
        <w:rPr>
          <w:spacing w:val="1"/>
          <w:sz w:val="22"/>
          <w:szCs w:val="22"/>
          <w:u w:val="single" w:color="000000"/>
        </w:rPr>
        <w:t>l</w:t>
      </w:r>
      <w:r w:rsidRPr="001479C6">
        <w:rPr>
          <w:spacing w:val="-1"/>
          <w:sz w:val="22"/>
          <w:szCs w:val="22"/>
          <w:u w:val="single" w:color="000000"/>
        </w:rPr>
        <w:t>ea</w:t>
      </w:r>
      <w:r w:rsidRPr="001479C6">
        <w:rPr>
          <w:sz w:val="22"/>
          <w:szCs w:val="22"/>
          <w:u w:val="single" w:color="000000"/>
        </w:rPr>
        <w:t>st one</w:t>
      </w:r>
      <w:r w:rsidRPr="001479C6">
        <w:rPr>
          <w:sz w:val="22"/>
          <w:szCs w:val="22"/>
        </w:rPr>
        <w:t xml:space="preserve"> </w:t>
      </w:r>
      <w:r w:rsidRPr="001479C6">
        <w:rPr>
          <w:sz w:val="22"/>
          <w:szCs w:val="22"/>
          <w:u w:val="single" w:color="000000"/>
        </w:rPr>
        <w:t>p</w:t>
      </w:r>
      <w:r w:rsidRPr="001479C6">
        <w:rPr>
          <w:spacing w:val="-1"/>
          <w:sz w:val="22"/>
          <w:szCs w:val="22"/>
          <w:u w:val="single" w:color="000000"/>
        </w:rPr>
        <w:t>r</w:t>
      </w:r>
      <w:r w:rsidRPr="001479C6">
        <w:rPr>
          <w:sz w:val="22"/>
          <w:szCs w:val="22"/>
          <w:u w:val="single" w:color="000000"/>
        </w:rPr>
        <w:t>o</w:t>
      </w:r>
      <w:r w:rsidRPr="001479C6">
        <w:rPr>
          <w:spacing w:val="-1"/>
          <w:sz w:val="22"/>
          <w:szCs w:val="22"/>
          <w:u w:val="single" w:color="000000"/>
        </w:rPr>
        <w:t>fe</w:t>
      </w:r>
      <w:r w:rsidRPr="001479C6">
        <w:rPr>
          <w:sz w:val="22"/>
          <w:szCs w:val="22"/>
          <w:u w:val="single" w:color="000000"/>
        </w:rPr>
        <w:t>ss</w:t>
      </w:r>
      <w:r w:rsidRPr="001479C6">
        <w:rPr>
          <w:spacing w:val="1"/>
          <w:sz w:val="22"/>
          <w:szCs w:val="22"/>
          <w:u w:val="single" w:color="000000"/>
        </w:rPr>
        <w:t>i</w:t>
      </w:r>
      <w:r w:rsidRPr="001479C6">
        <w:rPr>
          <w:sz w:val="22"/>
          <w:szCs w:val="22"/>
          <w:u w:val="single" w:color="000000"/>
        </w:rPr>
        <w:t>on</w:t>
      </w:r>
      <w:r w:rsidRPr="001479C6">
        <w:rPr>
          <w:spacing w:val="-1"/>
          <w:sz w:val="22"/>
          <w:szCs w:val="22"/>
          <w:u w:val="single" w:color="000000"/>
        </w:rPr>
        <w:t>a</w:t>
      </w:r>
      <w:r w:rsidRPr="001479C6">
        <w:rPr>
          <w:sz w:val="22"/>
          <w:szCs w:val="22"/>
          <w:u w:val="single" w:color="000000"/>
        </w:rPr>
        <w:t xml:space="preserve">l </w:t>
      </w:r>
      <w:r w:rsidRPr="001479C6">
        <w:rPr>
          <w:spacing w:val="1"/>
          <w:sz w:val="22"/>
          <w:szCs w:val="22"/>
          <w:u w:val="single" w:color="000000"/>
        </w:rPr>
        <w:t>l</w:t>
      </w:r>
      <w:r w:rsidRPr="001479C6">
        <w:rPr>
          <w:spacing w:val="-1"/>
          <w:sz w:val="22"/>
          <w:szCs w:val="22"/>
          <w:u w:val="single" w:color="000000"/>
        </w:rPr>
        <w:t>e</w:t>
      </w:r>
      <w:r w:rsidRPr="001479C6">
        <w:rPr>
          <w:sz w:val="22"/>
          <w:szCs w:val="22"/>
          <w:u w:val="single" w:color="000000"/>
        </w:rPr>
        <w:t>t</w:t>
      </w:r>
      <w:r w:rsidRPr="001479C6">
        <w:rPr>
          <w:spacing w:val="1"/>
          <w:sz w:val="22"/>
          <w:szCs w:val="22"/>
          <w:u w:val="single" w:color="000000"/>
        </w:rPr>
        <w:t>t</w:t>
      </w:r>
      <w:r w:rsidRPr="001479C6">
        <w:rPr>
          <w:spacing w:val="-1"/>
          <w:sz w:val="22"/>
          <w:szCs w:val="22"/>
          <w:u w:val="single" w:color="000000"/>
        </w:rPr>
        <w:t>e</w:t>
      </w:r>
      <w:r w:rsidRPr="001479C6">
        <w:rPr>
          <w:sz w:val="22"/>
          <w:szCs w:val="22"/>
          <w:u w:val="single" w:color="000000"/>
        </w:rPr>
        <w:t xml:space="preserve">r </w:t>
      </w:r>
      <w:r w:rsidRPr="001479C6">
        <w:rPr>
          <w:spacing w:val="1"/>
          <w:sz w:val="22"/>
          <w:szCs w:val="22"/>
          <w:u w:val="single" w:color="000000"/>
        </w:rPr>
        <w:t>o</w:t>
      </w:r>
      <w:r w:rsidRPr="001479C6">
        <w:rPr>
          <w:sz w:val="22"/>
          <w:szCs w:val="22"/>
          <w:u w:val="single" w:color="000000"/>
        </w:rPr>
        <w:t xml:space="preserve">f </w:t>
      </w:r>
      <w:r w:rsidRPr="001479C6">
        <w:rPr>
          <w:spacing w:val="-1"/>
          <w:sz w:val="22"/>
          <w:szCs w:val="22"/>
          <w:u w:val="single" w:color="000000"/>
        </w:rPr>
        <w:t>r</w:t>
      </w:r>
      <w:r w:rsidRPr="001479C6">
        <w:rPr>
          <w:spacing w:val="1"/>
          <w:sz w:val="22"/>
          <w:szCs w:val="22"/>
          <w:u w:val="single" w:color="000000"/>
        </w:rPr>
        <w:t>e</w:t>
      </w:r>
      <w:r w:rsidRPr="001479C6">
        <w:rPr>
          <w:sz w:val="22"/>
          <w:szCs w:val="22"/>
          <w:u w:val="single" w:color="000000"/>
        </w:rPr>
        <w:t>fer</w:t>
      </w:r>
      <w:r w:rsidRPr="001479C6">
        <w:rPr>
          <w:spacing w:val="-2"/>
          <w:sz w:val="22"/>
          <w:szCs w:val="22"/>
          <w:u w:val="single" w:color="000000"/>
        </w:rPr>
        <w:t>e</w:t>
      </w:r>
      <w:r w:rsidRPr="001479C6">
        <w:rPr>
          <w:sz w:val="22"/>
          <w:szCs w:val="22"/>
          <w:u w:val="single" w:color="000000"/>
        </w:rPr>
        <w:t>n</w:t>
      </w:r>
      <w:r w:rsidRPr="001479C6">
        <w:rPr>
          <w:spacing w:val="-1"/>
          <w:sz w:val="22"/>
          <w:szCs w:val="22"/>
          <w:u w:val="single" w:color="000000"/>
        </w:rPr>
        <w:t>c</w:t>
      </w:r>
      <w:r w:rsidRPr="001479C6">
        <w:rPr>
          <w:sz w:val="22"/>
          <w:szCs w:val="22"/>
          <w:u w:val="single" w:color="000000"/>
        </w:rPr>
        <w:t xml:space="preserve">e </w:t>
      </w:r>
      <w:r w:rsidRPr="001479C6">
        <w:rPr>
          <w:spacing w:val="-59"/>
          <w:sz w:val="22"/>
          <w:szCs w:val="22"/>
        </w:rPr>
        <w:t xml:space="preserve"> </w:t>
      </w:r>
      <w:r w:rsidRPr="001479C6">
        <w:rPr>
          <w:spacing w:val="2"/>
          <w:sz w:val="22"/>
          <w:szCs w:val="22"/>
        </w:rPr>
        <w:t>d</w:t>
      </w:r>
      <w:r w:rsidRPr="001479C6">
        <w:rPr>
          <w:spacing w:val="-1"/>
          <w:sz w:val="22"/>
          <w:szCs w:val="22"/>
        </w:rPr>
        <w:t>e</w:t>
      </w:r>
      <w:r w:rsidRPr="001479C6">
        <w:rPr>
          <w:sz w:val="22"/>
          <w:szCs w:val="22"/>
        </w:rPr>
        <w:t>s</w:t>
      </w:r>
      <w:r w:rsidRPr="001479C6">
        <w:rPr>
          <w:spacing w:val="-1"/>
          <w:sz w:val="22"/>
          <w:szCs w:val="22"/>
        </w:rPr>
        <w:t>c</w:t>
      </w:r>
      <w:r w:rsidRPr="001479C6">
        <w:rPr>
          <w:sz w:val="22"/>
          <w:szCs w:val="22"/>
        </w:rPr>
        <w:t>ribi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5"/>
          <w:sz w:val="22"/>
          <w:szCs w:val="22"/>
        </w:rPr>
        <w:t>y</w:t>
      </w:r>
      <w:r w:rsidRPr="001479C6">
        <w:rPr>
          <w:sz w:val="22"/>
          <w:szCs w:val="22"/>
        </w:rPr>
        <w:t>our</w:t>
      </w:r>
      <w:r w:rsidRPr="001479C6">
        <w:rPr>
          <w:spacing w:val="1"/>
          <w:sz w:val="22"/>
          <w:szCs w:val="22"/>
        </w:rPr>
        <w:t xml:space="preserve"> </w:t>
      </w:r>
      <w:r w:rsidRPr="001479C6">
        <w:rPr>
          <w:spacing w:val="-1"/>
          <w:sz w:val="22"/>
          <w:szCs w:val="22"/>
        </w:rPr>
        <w:t>a</w:t>
      </w:r>
      <w:r w:rsidRPr="001479C6">
        <w:rPr>
          <w:sz w:val="22"/>
          <w:szCs w:val="22"/>
        </w:rPr>
        <w:t>b</w:t>
      </w:r>
      <w:r w:rsidRPr="001479C6">
        <w:rPr>
          <w:spacing w:val="3"/>
          <w:sz w:val="22"/>
          <w:szCs w:val="22"/>
        </w:rPr>
        <w:t>i</w:t>
      </w:r>
      <w:r w:rsidRPr="001479C6">
        <w:rPr>
          <w:sz w:val="22"/>
          <w:szCs w:val="22"/>
        </w:rPr>
        <w:t>l</w:t>
      </w:r>
      <w:r w:rsidRPr="001479C6">
        <w:rPr>
          <w:spacing w:val="1"/>
          <w:sz w:val="22"/>
          <w:szCs w:val="22"/>
        </w:rPr>
        <w:t>i</w:t>
      </w:r>
      <w:r w:rsidRPr="001479C6">
        <w:rPr>
          <w:sz w:val="22"/>
          <w:szCs w:val="22"/>
        </w:rPr>
        <w:t>t</w:t>
      </w:r>
      <w:r w:rsidRPr="001479C6">
        <w:rPr>
          <w:spacing w:val="1"/>
          <w:sz w:val="22"/>
          <w:szCs w:val="22"/>
        </w:rPr>
        <w:t>i</w:t>
      </w:r>
      <w:r w:rsidRPr="001479C6">
        <w:rPr>
          <w:spacing w:val="-1"/>
          <w:sz w:val="22"/>
          <w:szCs w:val="22"/>
        </w:rPr>
        <w:t>e</w:t>
      </w:r>
      <w:r w:rsidRPr="001479C6">
        <w:rPr>
          <w:sz w:val="22"/>
          <w:szCs w:val="22"/>
        </w:rPr>
        <w:t>s and</w:t>
      </w:r>
      <w:r w:rsidRPr="001479C6">
        <w:rPr>
          <w:spacing w:val="-1"/>
          <w:sz w:val="22"/>
          <w:szCs w:val="22"/>
        </w:rPr>
        <w:t xml:space="preserve"> </w:t>
      </w:r>
      <w:r w:rsidRPr="001479C6">
        <w:rPr>
          <w:sz w:val="22"/>
          <w:szCs w:val="22"/>
        </w:rPr>
        <w:t>qu</w:t>
      </w:r>
      <w:r w:rsidRPr="001479C6">
        <w:rPr>
          <w:spacing w:val="-1"/>
          <w:sz w:val="22"/>
          <w:szCs w:val="22"/>
        </w:rPr>
        <w:t>a</w:t>
      </w:r>
      <w:r w:rsidRPr="001479C6">
        <w:rPr>
          <w:sz w:val="22"/>
          <w:szCs w:val="22"/>
        </w:rPr>
        <w:t>l</w:t>
      </w:r>
      <w:r w:rsidRPr="001479C6">
        <w:rPr>
          <w:spacing w:val="1"/>
          <w:sz w:val="22"/>
          <w:szCs w:val="22"/>
        </w:rPr>
        <w:t>i</w:t>
      </w:r>
      <w:r w:rsidRPr="001479C6">
        <w:rPr>
          <w:sz w:val="22"/>
          <w:szCs w:val="22"/>
        </w:rPr>
        <w:t>fi</w:t>
      </w:r>
      <w:r w:rsidRPr="001479C6">
        <w:rPr>
          <w:spacing w:val="-1"/>
          <w:sz w:val="22"/>
          <w:szCs w:val="22"/>
        </w:rPr>
        <w:t>ca</w:t>
      </w:r>
      <w:r w:rsidRPr="001479C6">
        <w:rPr>
          <w:sz w:val="22"/>
          <w:szCs w:val="22"/>
        </w:rPr>
        <w:t>t</w:t>
      </w:r>
      <w:r w:rsidRPr="001479C6">
        <w:rPr>
          <w:spacing w:val="1"/>
          <w:sz w:val="22"/>
          <w:szCs w:val="22"/>
        </w:rPr>
        <w:t>i</w:t>
      </w:r>
      <w:r w:rsidRPr="001479C6">
        <w:rPr>
          <w:sz w:val="22"/>
          <w:szCs w:val="22"/>
        </w:rPr>
        <w:t>ons in re</w:t>
      </w:r>
      <w:r w:rsidRPr="001479C6">
        <w:rPr>
          <w:spacing w:val="-2"/>
          <w:sz w:val="22"/>
          <w:szCs w:val="22"/>
        </w:rPr>
        <w:t>g</w:t>
      </w:r>
      <w:r w:rsidRPr="001479C6">
        <w:rPr>
          <w:spacing w:val="-1"/>
          <w:sz w:val="22"/>
          <w:szCs w:val="22"/>
        </w:rPr>
        <w:t>a</w:t>
      </w:r>
      <w:r w:rsidRPr="001479C6">
        <w:rPr>
          <w:sz w:val="22"/>
          <w:szCs w:val="22"/>
        </w:rPr>
        <w:t>rds to th</w:t>
      </w:r>
      <w:r w:rsidRPr="001479C6">
        <w:rPr>
          <w:spacing w:val="1"/>
          <w:sz w:val="22"/>
          <w:szCs w:val="22"/>
        </w:rPr>
        <w:t>i</w:t>
      </w:r>
      <w:r w:rsidRPr="001479C6">
        <w:rPr>
          <w:sz w:val="22"/>
          <w:szCs w:val="22"/>
        </w:rPr>
        <w:t>s p</w:t>
      </w:r>
      <w:r w:rsidRPr="001479C6">
        <w:rPr>
          <w:spacing w:val="-1"/>
          <w:sz w:val="22"/>
          <w:szCs w:val="22"/>
        </w:rPr>
        <w:t>r</w:t>
      </w:r>
      <w:r w:rsidRPr="001479C6">
        <w:rPr>
          <w:sz w:val="22"/>
          <w:szCs w:val="22"/>
        </w:rPr>
        <w:t>opos</w:t>
      </w:r>
      <w:r w:rsidRPr="001479C6">
        <w:rPr>
          <w:spacing w:val="-1"/>
          <w:sz w:val="22"/>
          <w:szCs w:val="22"/>
        </w:rPr>
        <w:t>a</w:t>
      </w:r>
      <w:r w:rsidRPr="001479C6">
        <w:rPr>
          <w:sz w:val="22"/>
          <w:szCs w:val="22"/>
        </w:rPr>
        <w:t>l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z w:val="22"/>
          <w:szCs w:val="22"/>
        </w:rPr>
        <w:t xml:space="preserve">hment </w:t>
      </w:r>
      <w:r w:rsidRPr="001479C6">
        <w:rPr>
          <w:spacing w:val="2"/>
          <w:sz w:val="22"/>
          <w:szCs w:val="22"/>
        </w:rPr>
        <w:t>D</w:t>
      </w:r>
      <w:r w:rsidRPr="001479C6">
        <w:rPr>
          <w:spacing w:val="1"/>
          <w:sz w:val="22"/>
          <w:szCs w:val="22"/>
        </w:rPr>
        <w:t>)</w:t>
      </w:r>
      <w:r w:rsidRPr="001479C6">
        <w:rPr>
          <w:sz w:val="22"/>
          <w:szCs w:val="22"/>
        </w:rPr>
        <w:t>.</w:t>
      </w:r>
    </w:p>
    <w:p w:rsidR="001479C6" w:rsidRPr="001479C6" w:rsidRDefault="001479C6" w:rsidP="001479C6">
      <w:pPr>
        <w:spacing w:before="16" w:line="260" w:lineRule="exact"/>
        <w:rPr>
          <w:sz w:val="22"/>
          <w:szCs w:val="22"/>
        </w:rPr>
      </w:pPr>
    </w:p>
    <w:p w:rsidR="001479C6" w:rsidRPr="001479C6" w:rsidRDefault="001479C6" w:rsidP="001479C6">
      <w:pPr>
        <w:ind w:left="460" w:right="462" w:hanging="360"/>
        <w:rPr>
          <w:sz w:val="22"/>
          <w:szCs w:val="22"/>
        </w:rPr>
      </w:pPr>
      <w:r w:rsidRPr="001479C6">
        <w:rPr>
          <w:sz w:val="22"/>
          <w:szCs w:val="22"/>
        </w:rPr>
        <w:t>7.   A list</w:t>
      </w:r>
      <w:r w:rsidRPr="001479C6">
        <w:rPr>
          <w:spacing w:val="1"/>
          <w:sz w:val="22"/>
          <w:szCs w:val="22"/>
        </w:rPr>
        <w:t xml:space="preserve"> </w:t>
      </w:r>
      <w:r w:rsidRPr="001479C6">
        <w:rPr>
          <w:sz w:val="22"/>
          <w:szCs w:val="22"/>
        </w:rPr>
        <w:t>of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d</w:t>
      </w:r>
      <w:r w:rsidRPr="001479C6">
        <w:rPr>
          <w:spacing w:val="3"/>
          <w:sz w:val="22"/>
          <w:szCs w:val="22"/>
        </w:rPr>
        <w:t xml:space="preserve"> </w:t>
      </w:r>
      <w:r w:rsidRPr="001479C6">
        <w:rPr>
          <w:b/>
          <w:spacing w:val="-3"/>
          <w:sz w:val="22"/>
          <w:szCs w:val="22"/>
        </w:rPr>
        <w:t>P</w:t>
      </w:r>
      <w:r w:rsidRPr="001479C6">
        <w:rPr>
          <w:b/>
          <w:spacing w:val="-1"/>
          <w:sz w:val="22"/>
          <w:szCs w:val="22"/>
        </w:rPr>
        <w:t>r</w:t>
      </w:r>
      <w:r w:rsidRPr="001479C6">
        <w:rPr>
          <w:b/>
          <w:sz w:val="22"/>
          <w:szCs w:val="22"/>
        </w:rPr>
        <w:t>og</w:t>
      </w:r>
      <w:r w:rsidRPr="001479C6">
        <w:rPr>
          <w:b/>
          <w:spacing w:val="1"/>
          <w:sz w:val="22"/>
          <w:szCs w:val="22"/>
        </w:rPr>
        <w:t>r</w:t>
      </w:r>
      <w:r w:rsidRPr="001479C6">
        <w:rPr>
          <w:b/>
          <w:sz w:val="22"/>
          <w:szCs w:val="22"/>
        </w:rPr>
        <w:t>am</w:t>
      </w:r>
      <w:r w:rsidRPr="001479C6">
        <w:rPr>
          <w:b/>
          <w:spacing w:val="-1"/>
          <w:sz w:val="22"/>
          <w:szCs w:val="22"/>
        </w:rPr>
        <w:t xml:space="preserve"> </w:t>
      </w:r>
      <w:r w:rsidRPr="001479C6">
        <w:rPr>
          <w:b/>
          <w:sz w:val="22"/>
          <w:szCs w:val="22"/>
        </w:rPr>
        <w:t>Cons</w:t>
      </w:r>
      <w:r w:rsidRPr="001479C6">
        <w:rPr>
          <w:b/>
          <w:spacing w:val="1"/>
          <w:sz w:val="22"/>
          <w:szCs w:val="22"/>
        </w:rPr>
        <w:t>u</w:t>
      </w:r>
      <w:r w:rsidRPr="001479C6">
        <w:rPr>
          <w:b/>
          <w:sz w:val="22"/>
          <w:szCs w:val="22"/>
        </w:rPr>
        <w:t>ltant</w:t>
      </w:r>
      <w:r w:rsidRPr="001479C6">
        <w:rPr>
          <w:b/>
          <w:spacing w:val="2"/>
          <w:sz w:val="22"/>
          <w:szCs w:val="22"/>
        </w:rPr>
        <w:t>s</w:t>
      </w:r>
      <w:r w:rsidRPr="001479C6">
        <w:rPr>
          <w:sz w:val="22"/>
          <w:szCs w:val="22"/>
        </w:rPr>
        <w:t>, sal</w:t>
      </w:r>
      <w:r w:rsidRPr="001479C6">
        <w:rPr>
          <w:spacing w:val="-1"/>
          <w:sz w:val="22"/>
          <w:szCs w:val="22"/>
        </w:rPr>
        <w:t>a</w:t>
      </w:r>
      <w:r w:rsidRPr="001479C6">
        <w:rPr>
          <w:spacing w:val="1"/>
          <w:sz w:val="22"/>
          <w:szCs w:val="22"/>
        </w:rPr>
        <w:t>r</w:t>
      </w:r>
      <w:r w:rsidRPr="001479C6">
        <w:rPr>
          <w:sz w:val="22"/>
          <w:szCs w:val="22"/>
        </w:rPr>
        <w:t>y</w:t>
      </w:r>
      <w:r w:rsidRPr="001479C6">
        <w:rPr>
          <w:spacing w:val="-3"/>
          <w:sz w:val="22"/>
          <w:szCs w:val="22"/>
        </w:rPr>
        <w:t xml:space="preserve"> </w:t>
      </w:r>
      <w:r w:rsidRPr="001479C6">
        <w:rPr>
          <w:sz w:val="22"/>
          <w:szCs w:val="22"/>
        </w:rPr>
        <w:t>p</w:t>
      </w:r>
      <w:r w:rsidRPr="001479C6">
        <w:rPr>
          <w:spacing w:val="-1"/>
          <w:sz w:val="22"/>
          <w:szCs w:val="22"/>
        </w:rPr>
        <w:t>a</w:t>
      </w:r>
      <w:r w:rsidRPr="001479C6">
        <w:rPr>
          <w:sz w:val="22"/>
          <w:szCs w:val="22"/>
        </w:rPr>
        <w:t xml:space="preserve">id and </w:t>
      </w:r>
      <w:r w:rsidRPr="001479C6">
        <w:rPr>
          <w:spacing w:val="-1"/>
          <w:sz w:val="22"/>
          <w:szCs w:val="22"/>
        </w:rPr>
        <w:t>e</w:t>
      </w:r>
      <w:r w:rsidRPr="001479C6">
        <w:rPr>
          <w:sz w:val="22"/>
          <w:szCs w:val="22"/>
        </w:rPr>
        <w:t>st</w:t>
      </w:r>
      <w:r w:rsidRPr="001479C6">
        <w:rPr>
          <w:spacing w:val="1"/>
          <w:sz w:val="22"/>
          <w:szCs w:val="22"/>
        </w:rPr>
        <w:t>i</w:t>
      </w:r>
      <w:r w:rsidRPr="001479C6">
        <w:rPr>
          <w:sz w:val="22"/>
          <w:szCs w:val="22"/>
        </w:rPr>
        <w:t>mat</w:t>
      </w:r>
      <w:r w:rsidRPr="001479C6">
        <w:rPr>
          <w:spacing w:val="-1"/>
          <w:sz w:val="22"/>
          <w:szCs w:val="22"/>
        </w:rPr>
        <w:t>e</w:t>
      </w:r>
      <w:r w:rsidRPr="001479C6">
        <w:rPr>
          <w:sz w:val="22"/>
          <w:szCs w:val="22"/>
        </w:rPr>
        <w:t>d hou</w:t>
      </w:r>
      <w:r w:rsidRPr="001479C6">
        <w:rPr>
          <w:spacing w:val="-1"/>
          <w:sz w:val="22"/>
          <w:szCs w:val="22"/>
        </w:rPr>
        <w:t>r</w:t>
      </w:r>
      <w:r w:rsidRPr="001479C6">
        <w:rPr>
          <w:sz w:val="22"/>
          <w:szCs w:val="22"/>
        </w:rPr>
        <w:t>s</w:t>
      </w:r>
      <w:r w:rsidRPr="001479C6">
        <w:rPr>
          <w:spacing w:val="2"/>
          <w:sz w:val="22"/>
          <w:szCs w:val="22"/>
        </w:rPr>
        <w:t xml:space="preserve"> </w:t>
      </w:r>
      <w:r w:rsidRPr="001479C6">
        <w:rPr>
          <w:sz w:val="22"/>
          <w:szCs w:val="22"/>
        </w:rPr>
        <w:t>p</w:t>
      </w:r>
      <w:r w:rsidRPr="001479C6">
        <w:rPr>
          <w:spacing w:val="-1"/>
          <w:sz w:val="22"/>
          <w:szCs w:val="22"/>
        </w:rPr>
        <w:t>e</w:t>
      </w:r>
      <w:r w:rsidRPr="001479C6">
        <w:rPr>
          <w:sz w:val="22"/>
          <w:szCs w:val="22"/>
        </w:rPr>
        <w:t>r month for sta</w:t>
      </w:r>
      <w:r w:rsidRPr="001479C6">
        <w:rPr>
          <w:spacing w:val="-1"/>
          <w:sz w:val="22"/>
          <w:szCs w:val="22"/>
        </w:rPr>
        <w:t>r</w:t>
      </w:r>
      <w:r w:rsidRPr="001479C6">
        <w:rPr>
          <w:sz w:val="22"/>
          <w:szCs w:val="22"/>
        </w:rPr>
        <w:t>t</w:t>
      </w:r>
      <w:r w:rsidRPr="001479C6">
        <w:rPr>
          <w:spacing w:val="-1"/>
          <w:sz w:val="22"/>
          <w:szCs w:val="22"/>
        </w:rPr>
        <w:t>-</w:t>
      </w:r>
      <w:r w:rsidRPr="001479C6">
        <w:rPr>
          <w:sz w:val="22"/>
          <w:szCs w:val="22"/>
        </w:rPr>
        <w:t xml:space="preserve">up </w:t>
      </w:r>
      <w:r w:rsidRPr="001479C6">
        <w:rPr>
          <w:spacing w:val="-1"/>
          <w:sz w:val="22"/>
          <w:szCs w:val="22"/>
        </w:rPr>
        <w:t>a</w:t>
      </w:r>
      <w:r w:rsidRPr="001479C6">
        <w:rPr>
          <w:sz w:val="22"/>
          <w:szCs w:val="22"/>
        </w:rPr>
        <w:t>nd on</w:t>
      </w:r>
      <w:r w:rsidRPr="001479C6">
        <w:rPr>
          <w:spacing w:val="2"/>
          <w:sz w:val="22"/>
          <w:szCs w:val="22"/>
        </w:rPr>
        <w:t>-</w:t>
      </w:r>
      <w:r w:rsidRPr="001479C6">
        <w:rPr>
          <w:spacing w:val="-2"/>
          <w:sz w:val="22"/>
          <w:szCs w:val="22"/>
        </w:rPr>
        <w:t>g</w:t>
      </w:r>
      <w:r w:rsidRPr="001479C6">
        <w:rPr>
          <w:sz w:val="22"/>
          <w:szCs w:val="22"/>
        </w:rPr>
        <w:t>oi</w:t>
      </w:r>
      <w:r w:rsidRPr="001479C6">
        <w:rPr>
          <w:spacing w:val="3"/>
          <w:sz w:val="22"/>
          <w:szCs w:val="22"/>
        </w:rPr>
        <w:t>n</w:t>
      </w:r>
      <w:r w:rsidRPr="001479C6">
        <w:rPr>
          <w:sz w:val="22"/>
          <w:szCs w:val="22"/>
        </w:rPr>
        <w:t>g</w:t>
      </w:r>
      <w:r w:rsidRPr="001479C6">
        <w:rPr>
          <w:spacing w:val="-2"/>
          <w:sz w:val="22"/>
          <w:szCs w:val="22"/>
        </w:rPr>
        <w:t xml:space="preserve"> </w:t>
      </w:r>
      <w:r w:rsidRPr="001479C6">
        <w:rPr>
          <w:spacing w:val="-1"/>
          <w:sz w:val="22"/>
          <w:szCs w:val="22"/>
        </w:rPr>
        <w:t>c</w:t>
      </w:r>
      <w:r w:rsidRPr="001479C6">
        <w:rPr>
          <w:spacing w:val="2"/>
          <w:sz w:val="22"/>
          <w:szCs w:val="22"/>
        </w:rPr>
        <w:t>o</w:t>
      </w:r>
      <w:r w:rsidRPr="001479C6">
        <w:rPr>
          <w:sz w:val="22"/>
          <w:szCs w:val="22"/>
        </w:rPr>
        <w:t>nsultation (Atta</w:t>
      </w:r>
      <w:r w:rsidRPr="001479C6">
        <w:rPr>
          <w:spacing w:val="-2"/>
          <w:sz w:val="22"/>
          <w:szCs w:val="22"/>
        </w:rPr>
        <w:t>c</w:t>
      </w:r>
      <w:r w:rsidRPr="001479C6">
        <w:rPr>
          <w:sz w:val="22"/>
          <w:szCs w:val="22"/>
        </w:rPr>
        <w:t>hment E</w:t>
      </w:r>
      <w:r w:rsidRPr="001479C6">
        <w:rPr>
          <w:spacing w:val="-1"/>
          <w:sz w:val="22"/>
          <w:szCs w:val="22"/>
        </w:rPr>
        <w:t>)</w:t>
      </w:r>
      <w:r w:rsidRPr="001479C6">
        <w:rPr>
          <w:sz w:val="22"/>
          <w:szCs w:val="22"/>
        </w:rPr>
        <w:t>.</w:t>
      </w:r>
    </w:p>
    <w:p w:rsidR="001479C6" w:rsidRPr="001479C6" w:rsidRDefault="001479C6" w:rsidP="001479C6">
      <w:pPr>
        <w:ind w:left="460" w:right="462" w:hanging="360"/>
        <w:rPr>
          <w:sz w:val="22"/>
          <w:szCs w:val="22"/>
        </w:rPr>
      </w:pPr>
    </w:p>
    <w:p w:rsidR="001479C6" w:rsidRPr="001479C6" w:rsidRDefault="001479C6" w:rsidP="001479C6">
      <w:pPr>
        <w:ind w:left="460" w:right="462" w:hanging="360"/>
        <w:rPr>
          <w:sz w:val="22"/>
          <w:szCs w:val="22"/>
        </w:rPr>
      </w:pPr>
      <w:r w:rsidRPr="001479C6">
        <w:rPr>
          <w:sz w:val="22"/>
          <w:szCs w:val="22"/>
        </w:rPr>
        <w:t>8.   A p</w:t>
      </w:r>
      <w:r w:rsidRPr="001479C6">
        <w:rPr>
          <w:spacing w:val="-1"/>
          <w:sz w:val="22"/>
          <w:szCs w:val="22"/>
        </w:rPr>
        <w:t>r</w:t>
      </w:r>
      <w:r w:rsidRPr="001479C6">
        <w:rPr>
          <w:sz w:val="22"/>
          <w:szCs w:val="22"/>
        </w:rPr>
        <w:t>opos</w:t>
      </w:r>
      <w:r w:rsidRPr="001479C6">
        <w:rPr>
          <w:spacing w:val="-1"/>
          <w:sz w:val="22"/>
          <w:szCs w:val="22"/>
        </w:rPr>
        <w:t>e</w:t>
      </w:r>
      <w:r w:rsidRPr="001479C6">
        <w:rPr>
          <w:sz w:val="22"/>
          <w:szCs w:val="22"/>
        </w:rPr>
        <w:t xml:space="preserve">d </w:t>
      </w:r>
      <w:r w:rsidRPr="001479C6">
        <w:rPr>
          <w:b/>
          <w:spacing w:val="1"/>
          <w:sz w:val="22"/>
          <w:szCs w:val="22"/>
        </w:rPr>
        <w:t>S</w:t>
      </w:r>
      <w:r w:rsidRPr="001479C6">
        <w:rPr>
          <w:b/>
          <w:sz w:val="22"/>
          <w:szCs w:val="22"/>
        </w:rPr>
        <w:t>ta</w:t>
      </w:r>
      <w:r w:rsidRPr="001479C6">
        <w:rPr>
          <w:b/>
          <w:spacing w:val="-2"/>
          <w:sz w:val="22"/>
          <w:szCs w:val="22"/>
        </w:rPr>
        <w:t>r</w:t>
      </w:r>
      <w:r w:rsidRPr="001479C6">
        <w:rPr>
          <w:b/>
          <w:spacing w:val="2"/>
          <w:sz w:val="22"/>
          <w:szCs w:val="22"/>
        </w:rPr>
        <w:t>t</w:t>
      </w:r>
      <w:r w:rsidRPr="001479C6">
        <w:rPr>
          <w:b/>
          <w:spacing w:val="-1"/>
          <w:sz w:val="22"/>
          <w:szCs w:val="22"/>
        </w:rPr>
        <w:t>-</w:t>
      </w:r>
      <w:r w:rsidRPr="001479C6">
        <w:rPr>
          <w:b/>
          <w:sz w:val="22"/>
          <w:szCs w:val="22"/>
        </w:rPr>
        <w:t xml:space="preserve">Up </w:t>
      </w:r>
      <w:r w:rsidRPr="001479C6">
        <w:rPr>
          <w:b/>
          <w:spacing w:val="1"/>
          <w:sz w:val="22"/>
          <w:szCs w:val="22"/>
        </w:rPr>
        <w:t>Bud</w:t>
      </w:r>
      <w:r w:rsidRPr="001479C6">
        <w:rPr>
          <w:b/>
          <w:sz w:val="22"/>
          <w:szCs w:val="22"/>
        </w:rPr>
        <w:t>g</w:t>
      </w:r>
      <w:r w:rsidRPr="001479C6">
        <w:rPr>
          <w:b/>
          <w:spacing w:val="-1"/>
          <w:sz w:val="22"/>
          <w:szCs w:val="22"/>
        </w:rPr>
        <w:t>e</w:t>
      </w:r>
      <w:r w:rsidRPr="001479C6">
        <w:rPr>
          <w:b/>
          <w:sz w:val="22"/>
          <w:szCs w:val="22"/>
        </w:rPr>
        <w:t xml:space="preserve">t </w:t>
      </w:r>
      <w:r w:rsidRPr="001479C6">
        <w:rPr>
          <w:sz w:val="22"/>
          <w:szCs w:val="22"/>
        </w:rPr>
        <w:t>d</w:t>
      </w:r>
      <w:r w:rsidRPr="001479C6">
        <w:rPr>
          <w:spacing w:val="-1"/>
          <w:sz w:val="22"/>
          <w:szCs w:val="22"/>
        </w:rPr>
        <w:t>e</w:t>
      </w:r>
      <w:r w:rsidRPr="001479C6">
        <w:rPr>
          <w:sz w:val="22"/>
          <w:szCs w:val="22"/>
        </w:rPr>
        <w:t>fini</w:t>
      </w:r>
      <w:r w:rsidRPr="001479C6">
        <w:rPr>
          <w:spacing w:val="2"/>
          <w:sz w:val="22"/>
          <w:szCs w:val="22"/>
        </w:rPr>
        <w:t>n</w:t>
      </w:r>
      <w:r w:rsidRPr="001479C6">
        <w:rPr>
          <w:sz w:val="22"/>
          <w:szCs w:val="22"/>
        </w:rPr>
        <w:t>g</w:t>
      </w:r>
      <w:r w:rsidRPr="001479C6">
        <w:rPr>
          <w:spacing w:val="-2"/>
          <w:sz w:val="22"/>
          <w:szCs w:val="22"/>
        </w:rPr>
        <w:t xml:space="preserve"> </w:t>
      </w:r>
      <w:r w:rsidRPr="001479C6">
        <w:rPr>
          <w:sz w:val="22"/>
          <w:szCs w:val="22"/>
        </w:rPr>
        <w:t>how the</w:t>
      </w:r>
      <w:r w:rsidRPr="001479C6">
        <w:rPr>
          <w:spacing w:val="-1"/>
          <w:sz w:val="22"/>
          <w:szCs w:val="22"/>
        </w:rPr>
        <w:t xml:space="preserve"> f</w:t>
      </w:r>
      <w:r w:rsidRPr="001479C6">
        <w:rPr>
          <w:spacing w:val="2"/>
          <w:sz w:val="22"/>
          <w:szCs w:val="22"/>
        </w:rPr>
        <w:t>u</w:t>
      </w:r>
      <w:r w:rsidRPr="001479C6">
        <w:rPr>
          <w:sz w:val="22"/>
          <w:szCs w:val="22"/>
        </w:rPr>
        <w:t>nds will be us</w:t>
      </w:r>
      <w:r w:rsidRPr="001479C6">
        <w:rPr>
          <w:spacing w:val="-1"/>
          <w:sz w:val="22"/>
          <w:szCs w:val="22"/>
        </w:rPr>
        <w:t>e</w:t>
      </w:r>
      <w:r w:rsidRPr="001479C6">
        <w:rPr>
          <w:sz w:val="22"/>
          <w:szCs w:val="22"/>
        </w:rPr>
        <w:t>d (</w:t>
      </w:r>
      <w:r w:rsidRPr="001479C6">
        <w:rPr>
          <w:spacing w:val="-1"/>
          <w:sz w:val="22"/>
          <w:szCs w:val="22"/>
        </w:rPr>
        <w:t>A</w:t>
      </w:r>
      <w:r w:rsidRPr="001479C6">
        <w:rPr>
          <w:sz w:val="22"/>
          <w:szCs w:val="22"/>
        </w:rPr>
        <w:t>t</w:t>
      </w:r>
      <w:r w:rsidRPr="001479C6">
        <w:rPr>
          <w:spacing w:val="1"/>
          <w:sz w:val="22"/>
          <w:szCs w:val="22"/>
        </w:rPr>
        <w:t>t</w:t>
      </w:r>
      <w:r w:rsidRPr="001479C6">
        <w:rPr>
          <w:spacing w:val="-1"/>
          <w:sz w:val="22"/>
          <w:szCs w:val="22"/>
        </w:rPr>
        <w:t>ac</w:t>
      </w:r>
      <w:r w:rsidRPr="001479C6">
        <w:rPr>
          <w:spacing w:val="2"/>
          <w:sz w:val="22"/>
          <w:szCs w:val="22"/>
        </w:rPr>
        <w:t>h</w:t>
      </w:r>
      <w:r w:rsidRPr="001479C6">
        <w:rPr>
          <w:sz w:val="22"/>
          <w:szCs w:val="22"/>
        </w:rPr>
        <w:t xml:space="preserve">ment </w:t>
      </w:r>
      <w:r w:rsidRPr="001479C6">
        <w:rPr>
          <w:spacing w:val="-1"/>
          <w:sz w:val="22"/>
          <w:szCs w:val="22"/>
        </w:rPr>
        <w:t>F</w:t>
      </w:r>
      <w:r w:rsidRPr="001479C6">
        <w:rPr>
          <w:sz w:val="22"/>
          <w:szCs w:val="22"/>
        </w:rPr>
        <w:t xml:space="preserve">). </w:t>
      </w:r>
      <w:r w:rsidRPr="001479C6">
        <w:rPr>
          <w:spacing w:val="1"/>
          <w:sz w:val="22"/>
          <w:szCs w:val="22"/>
        </w:rPr>
        <w:t xml:space="preserve"> </w:t>
      </w:r>
      <w:r w:rsidRPr="001479C6">
        <w:rPr>
          <w:spacing w:val="1"/>
          <w:sz w:val="22"/>
          <w:szCs w:val="22"/>
          <w:u w:val="single" w:color="000000"/>
        </w:rPr>
        <w:t>P</w:t>
      </w:r>
      <w:r w:rsidRPr="001479C6">
        <w:rPr>
          <w:sz w:val="22"/>
          <w:szCs w:val="22"/>
          <w:u w:val="single" w:color="000000"/>
        </w:rPr>
        <w:t>le</w:t>
      </w:r>
      <w:r w:rsidRPr="001479C6">
        <w:rPr>
          <w:spacing w:val="-1"/>
          <w:sz w:val="22"/>
          <w:szCs w:val="22"/>
          <w:u w:val="single" w:color="000000"/>
        </w:rPr>
        <w:t>a</w:t>
      </w:r>
      <w:r w:rsidRPr="001479C6">
        <w:rPr>
          <w:sz w:val="22"/>
          <w:szCs w:val="22"/>
          <w:u w:val="single" w:color="000000"/>
        </w:rPr>
        <w:t>se</w:t>
      </w:r>
      <w:r w:rsidRPr="001479C6">
        <w:rPr>
          <w:sz w:val="22"/>
          <w:szCs w:val="22"/>
        </w:rPr>
        <w:t xml:space="preserve"> </w:t>
      </w:r>
      <w:r w:rsidRPr="001479C6">
        <w:rPr>
          <w:sz w:val="22"/>
          <w:szCs w:val="22"/>
          <w:u w:val="single" w:color="000000"/>
        </w:rPr>
        <w:t>note th</w:t>
      </w:r>
      <w:r w:rsidRPr="001479C6">
        <w:rPr>
          <w:spacing w:val="-1"/>
          <w:sz w:val="22"/>
          <w:szCs w:val="22"/>
          <w:u w:val="single" w:color="000000"/>
        </w:rPr>
        <w:t>a</w:t>
      </w:r>
      <w:r w:rsidRPr="001479C6">
        <w:rPr>
          <w:sz w:val="22"/>
          <w:szCs w:val="22"/>
          <w:u w:val="single" w:color="000000"/>
        </w:rPr>
        <w:t xml:space="preserve">t </w:t>
      </w:r>
      <w:r w:rsidRPr="001479C6">
        <w:rPr>
          <w:spacing w:val="1"/>
          <w:sz w:val="22"/>
          <w:szCs w:val="22"/>
          <w:u w:val="single" w:color="000000"/>
        </w:rPr>
        <w:t>t</w:t>
      </w:r>
      <w:r w:rsidRPr="001479C6">
        <w:rPr>
          <w:sz w:val="22"/>
          <w:szCs w:val="22"/>
          <w:u w:val="single" w:color="000000"/>
        </w:rPr>
        <w:t>h</w:t>
      </w:r>
      <w:r w:rsidRPr="001479C6">
        <w:rPr>
          <w:spacing w:val="-1"/>
          <w:sz w:val="22"/>
          <w:szCs w:val="22"/>
          <w:u w:val="single" w:color="000000"/>
        </w:rPr>
        <w:t>e</w:t>
      </w:r>
      <w:r w:rsidRPr="001479C6">
        <w:rPr>
          <w:sz w:val="22"/>
          <w:szCs w:val="22"/>
          <w:u w:val="single" w:color="000000"/>
        </w:rPr>
        <w:t>re</w:t>
      </w:r>
      <w:r w:rsidRPr="001479C6">
        <w:rPr>
          <w:spacing w:val="-2"/>
          <w:sz w:val="22"/>
          <w:szCs w:val="22"/>
          <w:u w:val="single" w:color="000000"/>
        </w:rPr>
        <w:t xml:space="preserve"> </w:t>
      </w:r>
      <w:r w:rsidRPr="001479C6">
        <w:rPr>
          <w:sz w:val="22"/>
          <w:szCs w:val="22"/>
          <w:u w:val="single" w:color="000000"/>
        </w:rPr>
        <w:t>is an</w:t>
      </w:r>
      <w:r w:rsidRPr="001479C6">
        <w:rPr>
          <w:spacing w:val="2"/>
          <w:sz w:val="22"/>
          <w:szCs w:val="22"/>
          <w:u w:val="single" w:color="000000"/>
        </w:rPr>
        <w:t xml:space="preserve"> </w:t>
      </w:r>
      <w:r w:rsidRPr="001479C6">
        <w:rPr>
          <w:spacing w:val="-1"/>
          <w:sz w:val="22"/>
          <w:szCs w:val="22"/>
          <w:u w:val="single" w:color="000000"/>
        </w:rPr>
        <w:t>e</w:t>
      </w:r>
      <w:r w:rsidRPr="001479C6">
        <w:rPr>
          <w:spacing w:val="2"/>
          <w:sz w:val="22"/>
          <w:szCs w:val="22"/>
          <w:u w:val="single" w:color="000000"/>
        </w:rPr>
        <w:t>x</w:t>
      </w:r>
      <w:r w:rsidRPr="001479C6">
        <w:rPr>
          <w:sz w:val="22"/>
          <w:szCs w:val="22"/>
          <w:u w:val="single" w:color="000000"/>
        </w:rPr>
        <w:t>p</w:t>
      </w:r>
      <w:r w:rsidRPr="001479C6">
        <w:rPr>
          <w:spacing w:val="-1"/>
          <w:sz w:val="22"/>
          <w:szCs w:val="22"/>
          <w:u w:val="single" w:color="000000"/>
        </w:rPr>
        <w:t>ec</w:t>
      </w:r>
      <w:r w:rsidRPr="001479C6">
        <w:rPr>
          <w:sz w:val="22"/>
          <w:szCs w:val="22"/>
          <w:u w:val="single" w:color="000000"/>
        </w:rPr>
        <w:t xml:space="preserve">tation </w:t>
      </w:r>
      <w:r w:rsidRPr="001479C6">
        <w:rPr>
          <w:spacing w:val="1"/>
          <w:sz w:val="22"/>
          <w:szCs w:val="22"/>
          <w:u w:val="single" w:color="000000"/>
        </w:rPr>
        <w:t>t</w:t>
      </w:r>
      <w:r w:rsidRPr="001479C6">
        <w:rPr>
          <w:sz w:val="22"/>
          <w:szCs w:val="22"/>
          <w:u w:val="single" w:color="000000"/>
        </w:rPr>
        <w:t>h</w:t>
      </w:r>
      <w:r w:rsidRPr="001479C6">
        <w:rPr>
          <w:spacing w:val="-1"/>
          <w:sz w:val="22"/>
          <w:szCs w:val="22"/>
          <w:u w:val="single" w:color="000000"/>
        </w:rPr>
        <w:t>a</w:t>
      </w:r>
      <w:r w:rsidRPr="001479C6">
        <w:rPr>
          <w:sz w:val="22"/>
          <w:szCs w:val="22"/>
          <w:u w:val="single" w:color="000000"/>
        </w:rPr>
        <w:t>t applic</w:t>
      </w:r>
      <w:r w:rsidRPr="001479C6">
        <w:rPr>
          <w:spacing w:val="-1"/>
          <w:sz w:val="22"/>
          <w:szCs w:val="22"/>
          <w:u w:val="single" w:color="000000"/>
        </w:rPr>
        <w:t>a</w:t>
      </w:r>
      <w:r w:rsidRPr="001479C6">
        <w:rPr>
          <w:sz w:val="22"/>
          <w:szCs w:val="22"/>
          <w:u w:val="single" w:color="000000"/>
        </w:rPr>
        <w:t>nt wi</w:t>
      </w:r>
      <w:r w:rsidRPr="001479C6">
        <w:rPr>
          <w:spacing w:val="1"/>
          <w:sz w:val="22"/>
          <w:szCs w:val="22"/>
          <w:u w:val="single" w:color="000000"/>
        </w:rPr>
        <w:t>l</w:t>
      </w:r>
      <w:r w:rsidRPr="001479C6">
        <w:rPr>
          <w:sz w:val="22"/>
          <w:szCs w:val="22"/>
          <w:u w:val="single" w:color="000000"/>
        </w:rPr>
        <w:t>l cont</w:t>
      </w:r>
      <w:r w:rsidRPr="001479C6">
        <w:rPr>
          <w:spacing w:val="-1"/>
          <w:sz w:val="22"/>
          <w:szCs w:val="22"/>
          <w:u w:val="single" w:color="000000"/>
        </w:rPr>
        <w:t>r</w:t>
      </w:r>
      <w:r w:rsidRPr="001479C6">
        <w:rPr>
          <w:sz w:val="22"/>
          <w:szCs w:val="22"/>
          <w:u w:val="single" w:color="000000"/>
        </w:rPr>
        <w:t>ibu</w:t>
      </w:r>
      <w:r w:rsidRPr="001479C6">
        <w:rPr>
          <w:spacing w:val="1"/>
          <w:sz w:val="22"/>
          <w:szCs w:val="22"/>
          <w:u w:val="single" w:color="000000"/>
        </w:rPr>
        <w:t>t</w:t>
      </w:r>
      <w:r w:rsidRPr="001479C6">
        <w:rPr>
          <w:sz w:val="22"/>
          <w:szCs w:val="22"/>
          <w:u w:val="single" w:color="000000"/>
        </w:rPr>
        <w:t>e</w:t>
      </w:r>
      <w:r w:rsidRPr="001479C6">
        <w:rPr>
          <w:spacing w:val="-1"/>
          <w:sz w:val="22"/>
          <w:szCs w:val="22"/>
          <w:u w:val="single" w:color="000000"/>
        </w:rPr>
        <w:t xml:space="preserve"> </w:t>
      </w:r>
      <w:r w:rsidRPr="001479C6">
        <w:rPr>
          <w:sz w:val="22"/>
          <w:szCs w:val="22"/>
          <w:u w:val="single" w:color="000000"/>
        </w:rPr>
        <w:t>i</w:t>
      </w:r>
      <w:r w:rsidRPr="001479C6">
        <w:rPr>
          <w:spacing w:val="3"/>
          <w:sz w:val="22"/>
          <w:szCs w:val="22"/>
          <w:u w:val="single" w:color="000000"/>
        </w:rPr>
        <w:t>n</w:t>
      </w:r>
      <w:r w:rsidRPr="001479C6">
        <w:rPr>
          <w:spacing w:val="-1"/>
          <w:sz w:val="22"/>
          <w:szCs w:val="22"/>
          <w:u w:val="single" w:color="000000"/>
        </w:rPr>
        <w:t>-</w:t>
      </w:r>
      <w:r w:rsidRPr="001479C6">
        <w:rPr>
          <w:sz w:val="22"/>
          <w:szCs w:val="22"/>
          <w:u w:val="single" w:color="000000"/>
        </w:rPr>
        <w:t>kind funds</w:t>
      </w:r>
      <w:r w:rsidRPr="001479C6">
        <w:rPr>
          <w:spacing w:val="2"/>
          <w:sz w:val="22"/>
          <w:szCs w:val="22"/>
          <w:u w:val="single" w:color="000000"/>
        </w:rPr>
        <w:t xml:space="preserve"> </w:t>
      </w:r>
      <w:r w:rsidRPr="001479C6">
        <w:rPr>
          <w:sz w:val="22"/>
          <w:szCs w:val="22"/>
          <w:u w:val="single" w:color="000000"/>
        </w:rPr>
        <w:t>during</w:t>
      </w:r>
      <w:r w:rsidRPr="001479C6">
        <w:rPr>
          <w:spacing w:val="-3"/>
          <w:sz w:val="22"/>
          <w:szCs w:val="22"/>
          <w:u w:val="single" w:color="000000"/>
        </w:rPr>
        <w:t xml:space="preserve"> </w:t>
      </w:r>
      <w:r w:rsidRPr="001479C6">
        <w:rPr>
          <w:sz w:val="22"/>
          <w:szCs w:val="22"/>
          <w:u w:val="single" w:color="000000"/>
        </w:rPr>
        <w:t>the st</w:t>
      </w:r>
      <w:r w:rsidRPr="001479C6">
        <w:rPr>
          <w:spacing w:val="1"/>
          <w:sz w:val="22"/>
          <w:szCs w:val="22"/>
          <w:u w:val="single" w:color="000000"/>
        </w:rPr>
        <w:t>a</w:t>
      </w:r>
      <w:r w:rsidRPr="001479C6">
        <w:rPr>
          <w:sz w:val="22"/>
          <w:szCs w:val="22"/>
          <w:u w:val="single" w:color="000000"/>
        </w:rPr>
        <w:t>r</w:t>
      </w:r>
      <w:r w:rsidRPr="001479C6">
        <w:rPr>
          <w:spacing w:val="1"/>
          <w:sz w:val="22"/>
          <w:szCs w:val="22"/>
          <w:u w:val="single" w:color="000000"/>
        </w:rPr>
        <w:t>t</w:t>
      </w:r>
      <w:r w:rsidRPr="001479C6">
        <w:rPr>
          <w:sz w:val="22"/>
          <w:szCs w:val="22"/>
          <w:u w:val="single" w:color="000000"/>
        </w:rPr>
        <w:t>-</w:t>
      </w:r>
      <w:r w:rsidRPr="001479C6">
        <w:rPr>
          <w:sz w:val="22"/>
          <w:szCs w:val="22"/>
        </w:rPr>
        <w:t xml:space="preserve"> </w:t>
      </w:r>
      <w:r w:rsidRPr="001479C6">
        <w:rPr>
          <w:sz w:val="22"/>
          <w:szCs w:val="22"/>
          <w:u w:val="single" w:color="000000"/>
        </w:rPr>
        <w:t>up ph</w:t>
      </w:r>
      <w:r w:rsidRPr="001479C6">
        <w:rPr>
          <w:spacing w:val="-1"/>
          <w:sz w:val="22"/>
          <w:szCs w:val="22"/>
          <w:u w:val="single" w:color="000000"/>
        </w:rPr>
        <w:t>a</w:t>
      </w:r>
      <w:r w:rsidRPr="001479C6">
        <w:rPr>
          <w:sz w:val="22"/>
          <w:szCs w:val="22"/>
          <w:u w:val="single" w:color="000000"/>
        </w:rPr>
        <w:t>s</w:t>
      </w:r>
      <w:r w:rsidRPr="001479C6">
        <w:rPr>
          <w:spacing w:val="-1"/>
          <w:sz w:val="22"/>
          <w:szCs w:val="22"/>
          <w:u w:val="single" w:color="000000"/>
        </w:rPr>
        <w:t>e</w:t>
      </w:r>
      <w:r w:rsidRPr="001479C6">
        <w:rPr>
          <w:sz w:val="22"/>
          <w:szCs w:val="22"/>
          <w:u w:val="single" w:color="000000"/>
        </w:rPr>
        <w:t xml:space="preserve">.  </w:t>
      </w:r>
      <w:r w:rsidRPr="001479C6">
        <w:rPr>
          <w:spacing w:val="1"/>
          <w:sz w:val="22"/>
          <w:szCs w:val="22"/>
          <w:u w:val="single" w:color="000000"/>
        </w:rPr>
        <w:t>P</w:t>
      </w:r>
      <w:r w:rsidRPr="001479C6">
        <w:rPr>
          <w:sz w:val="22"/>
          <w:szCs w:val="22"/>
          <w:u w:val="single" w:color="000000"/>
        </w:rPr>
        <w:t>le</w:t>
      </w:r>
      <w:r w:rsidRPr="001479C6">
        <w:rPr>
          <w:spacing w:val="-1"/>
          <w:sz w:val="22"/>
          <w:szCs w:val="22"/>
          <w:u w:val="single" w:color="000000"/>
        </w:rPr>
        <w:t>a</w:t>
      </w:r>
      <w:r w:rsidRPr="001479C6">
        <w:rPr>
          <w:sz w:val="22"/>
          <w:szCs w:val="22"/>
          <w:u w:val="single" w:color="000000"/>
        </w:rPr>
        <w:t>se</w:t>
      </w:r>
      <w:r w:rsidRPr="001479C6">
        <w:rPr>
          <w:spacing w:val="-1"/>
          <w:sz w:val="22"/>
          <w:szCs w:val="22"/>
          <w:u w:val="single" w:color="000000"/>
        </w:rPr>
        <w:t xml:space="preserve"> </w:t>
      </w:r>
      <w:r w:rsidRPr="001479C6">
        <w:rPr>
          <w:sz w:val="22"/>
          <w:szCs w:val="22"/>
          <w:u w:val="single" w:color="000000"/>
        </w:rPr>
        <w:t>ind</w:t>
      </w:r>
      <w:r w:rsidRPr="001479C6">
        <w:rPr>
          <w:spacing w:val="1"/>
          <w:sz w:val="22"/>
          <w:szCs w:val="22"/>
          <w:u w:val="single" w:color="000000"/>
        </w:rPr>
        <w:t>ic</w:t>
      </w:r>
      <w:r w:rsidRPr="001479C6">
        <w:rPr>
          <w:spacing w:val="-1"/>
          <w:sz w:val="22"/>
          <w:szCs w:val="22"/>
          <w:u w:val="single" w:color="000000"/>
        </w:rPr>
        <w:t>a</w:t>
      </w:r>
      <w:r w:rsidRPr="001479C6">
        <w:rPr>
          <w:sz w:val="22"/>
          <w:szCs w:val="22"/>
          <w:u w:val="single" w:color="000000"/>
        </w:rPr>
        <w:t>te th</w:t>
      </w:r>
      <w:r w:rsidRPr="001479C6">
        <w:rPr>
          <w:spacing w:val="-1"/>
          <w:sz w:val="22"/>
          <w:szCs w:val="22"/>
          <w:u w:val="single" w:color="000000"/>
        </w:rPr>
        <w:t>e</w:t>
      </w:r>
      <w:r w:rsidRPr="001479C6">
        <w:rPr>
          <w:sz w:val="22"/>
          <w:szCs w:val="22"/>
          <w:u w:val="single" w:color="000000"/>
        </w:rPr>
        <w:t>se</w:t>
      </w:r>
      <w:r w:rsidRPr="001479C6">
        <w:rPr>
          <w:spacing w:val="-1"/>
          <w:sz w:val="22"/>
          <w:szCs w:val="22"/>
          <w:u w:val="single" w:color="000000"/>
        </w:rPr>
        <w:t xml:space="preserve"> </w:t>
      </w:r>
      <w:r w:rsidRPr="001479C6">
        <w:rPr>
          <w:sz w:val="22"/>
          <w:szCs w:val="22"/>
          <w:u w:val="single" w:color="000000"/>
        </w:rPr>
        <w:t>i</w:t>
      </w:r>
      <w:r w:rsidRPr="001479C6">
        <w:rPr>
          <w:spacing w:val="2"/>
          <w:sz w:val="22"/>
          <w:szCs w:val="22"/>
          <w:u w:val="single" w:color="000000"/>
        </w:rPr>
        <w:t>n</w:t>
      </w:r>
      <w:r w:rsidRPr="001479C6">
        <w:rPr>
          <w:spacing w:val="-1"/>
          <w:sz w:val="22"/>
          <w:szCs w:val="22"/>
          <w:u w:val="single" w:color="000000"/>
        </w:rPr>
        <w:t>-</w:t>
      </w:r>
      <w:r w:rsidRPr="001479C6">
        <w:rPr>
          <w:sz w:val="22"/>
          <w:szCs w:val="22"/>
          <w:u w:val="single" w:color="000000"/>
        </w:rPr>
        <w:t xml:space="preserve">kind funds on </w:t>
      </w:r>
      <w:r w:rsidRPr="001479C6">
        <w:rPr>
          <w:spacing w:val="3"/>
          <w:sz w:val="22"/>
          <w:szCs w:val="22"/>
          <w:u w:val="single" w:color="000000"/>
        </w:rPr>
        <w:t>t</w:t>
      </w:r>
      <w:r w:rsidRPr="001479C6">
        <w:rPr>
          <w:sz w:val="22"/>
          <w:szCs w:val="22"/>
          <w:u w:val="single" w:color="000000"/>
        </w:rPr>
        <w:t>his do</w:t>
      </w:r>
      <w:r w:rsidRPr="001479C6">
        <w:rPr>
          <w:spacing w:val="-1"/>
          <w:sz w:val="22"/>
          <w:szCs w:val="22"/>
          <w:u w:val="single" w:color="000000"/>
        </w:rPr>
        <w:t>c</w:t>
      </w:r>
      <w:r w:rsidRPr="001479C6">
        <w:rPr>
          <w:sz w:val="22"/>
          <w:szCs w:val="22"/>
          <w:u w:val="single" w:color="000000"/>
        </w:rPr>
        <w:t xml:space="preserve">ument. </w:t>
      </w:r>
      <w:r w:rsidRPr="001479C6">
        <w:rPr>
          <w:spacing w:val="1"/>
          <w:sz w:val="22"/>
          <w:szCs w:val="22"/>
          <w:u w:val="single" w:color="000000"/>
        </w:rPr>
        <w:t xml:space="preserve"> </w:t>
      </w:r>
      <w:r w:rsidRPr="001479C6">
        <w:rPr>
          <w:sz w:val="22"/>
          <w:szCs w:val="22"/>
          <w:u w:val="single" w:color="000000"/>
        </w:rPr>
        <w:t xml:space="preserve">Also, </w:t>
      </w:r>
      <w:r w:rsidRPr="001479C6">
        <w:rPr>
          <w:spacing w:val="-1"/>
          <w:sz w:val="22"/>
          <w:szCs w:val="22"/>
          <w:u w:val="single" w:color="000000"/>
        </w:rPr>
        <w:t>a</w:t>
      </w:r>
      <w:r w:rsidRPr="001479C6">
        <w:rPr>
          <w:sz w:val="22"/>
          <w:szCs w:val="22"/>
          <w:u w:val="single" w:color="000000"/>
        </w:rPr>
        <w:t>ppl</w:t>
      </w:r>
      <w:r w:rsidRPr="001479C6">
        <w:rPr>
          <w:spacing w:val="1"/>
          <w:sz w:val="22"/>
          <w:szCs w:val="22"/>
          <w:u w:val="single" w:color="000000"/>
        </w:rPr>
        <w:t>i</w:t>
      </w:r>
      <w:r w:rsidRPr="001479C6">
        <w:rPr>
          <w:spacing w:val="-1"/>
          <w:sz w:val="22"/>
          <w:szCs w:val="22"/>
          <w:u w:val="single" w:color="000000"/>
        </w:rPr>
        <w:t>ca</w:t>
      </w:r>
      <w:r w:rsidRPr="001479C6">
        <w:rPr>
          <w:sz w:val="22"/>
          <w:szCs w:val="22"/>
          <w:u w:val="single" w:color="000000"/>
        </w:rPr>
        <w:t xml:space="preserve">nt </w:t>
      </w:r>
      <w:r w:rsidRPr="001479C6">
        <w:rPr>
          <w:spacing w:val="1"/>
          <w:sz w:val="22"/>
          <w:szCs w:val="22"/>
          <w:u w:val="single" w:color="000000"/>
        </w:rPr>
        <w:t>m</w:t>
      </w:r>
      <w:r w:rsidRPr="001479C6">
        <w:rPr>
          <w:sz w:val="22"/>
          <w:szCs w:val="22"/>
          <w:u w:val="single" w:color="000000"/>
        </w:rPr>
        <w:t>ust have</w:t>
      </w:r>
      <w:r w:rsidRPr="001479C6">
        <w:rPr>
          <w:sz w:val="22"/>
          <w:szCs w:val="22"/>
        </w:rPr>
        <w:t xml:space="preserve"> </w:t>
      </w:r>
      <w:r w:rsidRPr="001479C6">
        <w:rPr>
          <w:spacing w:val="-1"/>
          <w:sz w:val="22"/>
          <w:szCs w:val="22"/>
          <w:u w:val="single" w:color="000000"/>
        </w:rPr>
        <w:t>a</w:t>
      </w:r>
      <w:r w:rsidRPr="001479C6">
        <w:rPr>
          <w:sz w:val="22"/>
          <w:szCs w:val="22"/>
          <w:u w:val="single" w:color="000000"/>
        </w:rPr>
        <w:t>bi</w:t>
      </w:r>
      <w:r w:rsidRPr="001479C6">
        <w:rPr>
          <w:spacing w:val="1"/>
          <w:sz w:val="22"/>
          <w:szCs w:val="22"/>
          <w:u w:val="single" w:color="000000"/>
        </w:rPr>
        <w:t>l</w:t>
      </w:r>
      <w:r w:rsidRPr="001479C6">
        <w:rPr>
          <w:sz w:val="22"/>
          <w:szCs w:val="22"/>
          <w:u w:val="single" w:color="000000"/>
        </w:rPr>
        <w:t>i</w:t>
      </w:r>
      <w:r w:rsidRPr="001479C6">
        <w:rPr>
          <w:spacing w:val="3"/>
          <w:sz w:val="22"/>
          <w:szCs w:val="22"/>
          <w:u w:val="single" w:color="000000"/>
        </w:rPr>
        <w:t>t</w:t>
      </w:r>
      <w:r w:rsidRPr="001479C6">
        <w:rPr>
          <w:sz w:val="22"/>
          <w:szCs w:val="22"/>
          <w:u w:val="single" w:color="000000"/>
        </w:rPr>
        <w:t>y</w:t>
      </w:r>
      <w:r w:rsidRPr="001479C6">
        <w:rPr>
          <w:spacing w:val="-5"/>
          <w:sz w:val="22"/>
          <w:szCs w:val="22"/>
          <w:u w:val="single" w:color="000000"/>
        </w:rPr>
        <w:t xml:space="preserve"> </w:t>
      </w:r>
      <w:r w:rsidRPr="001479C6">
        <w:rPr>
          <w:sz w:val="22"/>
          <w:szCs w:val="22"/>
          <w:u w:val="single" w:color="000000"/>
        </w:rPr>
        <w:t xml:space="preserve">to be </w:t>
      </w:r>
      <w:r w:rsidRPr="001479C6">
        <w:rPr>
          <w:spacing w:val="-1"/>
          <w:sz w:val="22"/>
          <w:szCs w:val="22"/>
          <w:u w:val="single" w:color="000000"/>
        </w:rPr>
        <w:t>f</w:t>
      </w:r>
      <w:r w:rsidRPr="001479C6">
        <w:rPr>
          <w:sz w:val="22"/>
          <w:szCs w:val="22"/>
          <w:u w:val="single" w:color="000000"/>
        </w:rPr>
        <w:t>ina</w:t>
      </w:r>
      <w:r w:rsidRPr="001479C6">
        <w:rPr>
          <w:spacing w:val="2"/>
          <w:sz w:val="22"/>
          <w:szCs w:val="22"/>
          <w:u w:val="single" w:color="000000"/>
        </w:rPr>
        <w:t>n</w:t>
      </w:r>
      <w:r w:rsidRPr="001479C6">
        <w:rPr>
          <w:spacing w:val="-1"/>
          <w:sz w:val="22"/>
          <w:szCs w:val="22"/>
          <w:u w:val="single" w:color="000000"/>
        </w:rPr>
        <w:t>c</w:t>
      </w:r>
      <w:r w:rsidRPr="001479C6">
        <w:rPr>
          <w:sz w:val="22"/>
          <w:szCs w:val="22"/>
          <w:u w:val="single" w:color="000000"/>
        </w:rPr>
        <w:t>ial</w:t>
      </w:r>
      <w:r w:rsidRPr="001479C6">
        <w:rPr>
          <w:spacing w:val="3"/>
          <w:sz w:val="22"/>
          <w:szCs w:val="22"/>
          <w:u w:val="single" w:color="000000"/>
        </w:rPr>
        <w:t>l</w:t>
      </w:r>
      <w:r w:rsidRPr="001479C6">
        <w:rPr>
          <w:sz w:val="22"/>
          <w:szCs w:val="22"/>
          <w:u w:val="single" w:color="000000"/>
        </w:rPr>
        <w:t>y</w:t>
      </w:r>
      <w:r w:rsidRPr="001479C6">
        <w:rPr>
          <w:spacing w:val="-5"/>
          <w:sz w:val="22"/>
          <w:szCs w:val="22"/>
          <w:u w:val="single" w:color="000000"/>
        </w:rPr>
        <w:t xml:space="preserve"> </w:t>
      </w:r>
      <w:r w:rsidRPr="001479C6">
        <w:rPr>
          <w:spacing w:val="2"/>
          <w:sz w:val="22"/>
          <w:szCs w:val="22"/>
          <w:u w:val="single" w:color="000000"/>
        </w:rPr>
        <w:t>s</w:t>
      </w:r>
      <w:r w:rsidRPr="001479C6">
        <w:rPr>
          <w:sz w:val="22"/>
          <w:szCs w:val="22"/>
          <w:u w:val="single" w:color="000000"/>
        </w:rPr>
        <w:t>olvent du</w:t>
      </w:r>
      <w:r w:rsidRPr="001479C6">
        <w:rPr>
          <w:spacing w:val="-1"/>
          <w:sz w:val="22"/>
          <w:szCs w:val="22"/>
          <w:u w:val="single" w:color="000000"/>
        </w:rPr>
        <w:t>r</w:t>
      </w:r>
      <w:r w:rsidRPr="001479C6">
        <w:rPr>
          <w:sz w:val="22"/>
          <w:szCs w:val="22"/>
          <w:u w:val="single" w:color="000000"/>
        </w:rPr>
        <w:t>ing</w:t>
      </w:r>
      <w:r w:rsidRPr="001479C6">
        <w:rPr>
          <w:spacing w:val="-2"/>
          <w:sz w:val="22"/>
          <w:szCs w:val="22"/>
          <w:u w:val="single" w:color="000000"/>
        </w:rPr>
        <w:t xml:space="preserve"> </w:t>
      </w:r>
      <w:r w:rsidRPr="001479C6">
        <w:rPr>
          <w:sz w:val="22"/>
          <w:szCs w:val="22"/>
          <w:u w:val="single" w:color="000000"/>
        </w:rPr>
        <w:t>the t</w:t>
      </w:r>
      <w:r w:rsidRPr="001479C6">
        <w:rPr>
          <w:spacing w:val="1"/>
          <w:sz w:val="22"/>
          <w:szCs w:val="22"/>
          <w:u w:val="single" w:color="000000"/>
        </w:rPr>
        <w:t>r</w:t>
      </w:r>
      <w:r w:rsidRPr="001479C6">
        <w:rPr>
          <w:spacing w:val="-1"/>
          <w:sz w:val="22"/>
          <w:szCs w:val="22"/>
          <w:u w:val="single" w:color="000000"/>
        </w:rPr>
        <w:t>a</w:t>
      </w:r>
      <w:r w:rsidRPr="001479C6">
        <w:rPr>
          <w:sz w:val="22"/>
          <w:szCs w:val="22"/>
          <w:u w:val="single" w:color="000000"/>
        </w:rPr>
        <w:t>nsi</w:t>
      </w:r>
      <w:r w:rsidRPr="001479C6">
        <w:rPr>
          <w:spacing w:val="1"/>
          <w:sz w:val="22"/>
          <w:szCs w:val="22"/>
          <w:u w:val="single" w:color="000000"/>
        </w:rPr>
        <w:t>t</w:t>
      </w:r>
      <w:r w:rsidRPr="001479C6">
        <w:rPr>
          <w:sz w:val="22"/>
          <w:szCs w:val="22"/>
          <w:u w:val="single" w:color="000000"/>
        </w:rPr>
        <w:t>ion pe</w:t>
      </w:r>
      <w:r w:rsidRPr="001479C6">
        <w:rPr>
          <w:spacing w:val="-1"/>
          <w:sz w:val="22"/>
          <w:szCs w:val="22"/>
          <w:u w:val="single" w:color="000000"/>
        </w:rPr>
        <w:t>r</w:t>
      </w:r>
      <w:r w:rsidRPr="001479C6">
        <w:rPr>
          <w:sz w:val="22"/>
          <w:szCs w:val="22"/>
          <w:u w:val="single" w:color="000000"/>
        </w:rPr>
        <w:t>iod (i.e. time</w:t>
      </w:r>
      <w:r w:rsidRPr="001479C6">
        <w:rPr>
          <w:spacing w:val="-1"/>
          <w:sz w:val="22"/>
          <w:szCs w:val="22"/>
          <w:u w:val="single" w:color="000000"/>
        </w:rPr>
        <w:t xml:space="preserve"> </w:t>
      </w:r>
      <w:r w:rsidRPr="001479C6">
        <w:rPr>
          <w:sz w:val="22"/>
          <w:szCs w:val="22"/>
          <w:u w:val="single" w:color="000000"/>
        </w:rPr>
        <w:t>b</w:t>
      </w:r>
      <w:r w:rsidRPr="001479C6">
        <w:rPr>
          <w:spacing w:val="-1"/>
          <w:sz w:val="22"/>
          <w:szCs w:val="22"/>
          <w:u w:val="single" w:color="000000"/>
        </w:rPr>
        <w:t>e</w:t>
      </w:r>
      <w:r w:rsidRPr="001479C6">
        <w:rPr>
          <w:sz w:val="22"/>
          <w:szCs w:val="22"/>
          <w:u w:val="single" w:color="000000"/>
        </w:rPr>
        <w:t>t</w:t>
      </w:r>
      <w:r w:rsidRPr="001479C6">
        <w:rPr>
          <w:spacing w:val="2"/>
          <w:sz w:val="22"/>
          <w:szCs w:val="22"/>
          <w:u w:val="single" w:color="000000"/>
        </w:rPr>
        <w:t>w</w:t>
      </w:r>
      <w:r w:rsidRPr="001479C6">
        <w:rPr>
          <w:spacing w:val="-1"/>
          <w:sz w:val="22"/>
          <w:szCs w:val="22"/>
          <w:u w:val="single" w:color="000000"/>
        </w:rPr>
        <w:t>ee</w:t>
      </w:r>
      <w:r w:rsidRPr="001479C6">
        <w:rPr>
          <w:sz w:val="22"/>
          <w:szCs w:val="22"/>
          <w:u w:val="single" w:color="000000"/>
        </w:rPr>
        <w:t>n the d</w:t>
      </w:r>
      <w:r w:rsidRPr="001479C6">
        <w:rPr>
          <w:spacing w:val="3"/>
          <w:sz w:val="22"/>
          <w:szCs w:val="22"/>
          <w:u w:val="single" w:color="000000"/>
        </w:rPr>
        <w:t>a</w:t>
      </w:r>
      <w:r w:rsidRPr="001479C6">
        <w:rPr>
          <w:sz w:val="22"/>
          <w:szCs w:val="22"/>
          <w:u w:val="single" w:color="000000"/>
        </w:rPr>
        <w:t>y</w:t>
      </w:r>
      <w:r w:rsidRPr="001479C6">
        <w:rPr>
          <w:spacing w:val="-1"/>
          <w:sz w:val="22"/>
          <w:szCs w:val="22"/>
          <w:u w:val="single" w:color="000000"/>
        </w:rPr>
        <w:t xml:space="preserve"> </w:t>
      </w:r>
      <w:r w:rsidRPr="001479C6">
        <w:rPr>
          <w:sz w:val="22"/>
          <w:szCs w:val="22"/>
          <w:u w:val="single" w:color="000000"/>
        </w:rPr>
        <w:t>t</w:t>
      </w:r>
      <w:r w:rsidRPr="001479C6">
        <w:rPr>
          <w:spacing w:val="3"/>
          <w:sz w:val="22"/>
          <w:szCs w:val="22"/>
          <w:u w:val="single" w:color="000000"/>
        </w:rPr>
        <w:t>h</w:t>
      </w:r>
      <w:r w:rsidRPr="001479C6">
        <w:rPr>
          <w:spacing w:val="-1"/>
          <w:sz w:val="22"/>
          <w:szCs w:val="22"/>
          <w:u w:val="single" w:color="000000"/>
        </w:rPr>
        <w:t>a</w:t>
      </w:r>
      <w:r w:rsidRPr="001479C6">
        <w:rPr>
          <w:sz w:val="22"/>
          <w:szCs w:val="22"/>
          <w:u w:val="single" w:color="000000"/>
        </w:rPr>
        <w:t>t</w:t>
      </w:r>
      <w:r w:rsidRPr="001479C6">
        <w:rPr>
          <w:spacing w:val="1"/>
          <w:sz w:val="22"/>
          <w:szCs w:val="22"/>
          <w:u w:val="single" w:color="000000"/>
        </w:rPr>
        <w:t xml:space="preserve"> </w:t>
      </w:r>
      <w:r w:rsidRPr="001479C6">
        <w:rPr>
          <w:sz w:val="22"/>
          <w:szCs w:val="22"/>
          <w:u w:val="single" w:color="000000"/>
        </w:rPr>
        <w:t>the</w:t>
      </w:r>
      <w:r w:rsidRPr="001479C6">
        <w:rPr>
          <w:sz w:val="22"/>
          <w:szCs w:val="22"/>
        </w:rPr>
        <w:t xml:space="preserve"> </w:t>
      </w:r>
      <w:r w:rsidRPr="001479C6">
        <w:rPr>
          <w:sz w:val="22"/>
          <w:szCs w:val="22"/>
          <w:u w:val="single" w:color="000000"/>
        </w:rPr>
        <w:t>home op</w:t>
      </w:r>
      <w:r w:rsidRPr="001479C6">
        <w:rPr>
          <w:spacing w:val="-1"/>
          <w:sz w:val="22"/>
          <w:szCs w:val="22"/>
          <w:u w:val="single" w:color="000000"/>
        </w:rPr>
        <w:t>e</w:t>
      </w:r>
      <w:r w:rsidRPr="001479C6">
        <w:rPr>
          <w:sz w:val="22"/>
          <w:szCs w:val="22"/>
          <w:u w:val="single" w:color="000000"/>
        </w:rPr>
        <w:t>ns a</w:t>
      </w:r>
      <w:r w:rsidRPr="001479C6">
        <w:rPr>
          <w:spacing w:val="-1"/>
          <w:sz w:val="22"/>
          <w:szCs w:val="22"/>
          <w:u w:val="single" w:color="000000"/>
        </w:rPr>
        <w:t>n</w:t>
      </w:r>
      <w:r w:rsidRPr="001479C6">
        <w:rPr>
          <w:sz w:val="22"/>
          <w:szCs w:val="22"/>
          <w:u w:val="single" w:color="000000"/>
        </w:rPr>
        <w:t>d the d</w:t>
      </w:r>
      <w:r w:rsidRPr="001479C6">
        <w:rPr>
          <w:spacing w:val="3"/>
          <w:sz w:val="22"/>
          <w:szCs w:val="22"/>
          <w:u w:val="single" w:color="000000"/>
        </w:rPr>
        <w:t>a</w:t>
      </w:r>
      <w:r w:rsidRPr="001479C6">
        <w:rPr>
          <w:sz w:val="22"/>
          <w:szCs w:val="22"/>
          <w:u w:val="single" w:color="000000"/>
        </w:rPr>
        <w:t>y</w:t>
      </w:r>
      <w:r w:rsidRPr="001479C6">
        <w:rPr>
          <w:spacing w:val="-5"/>
          <w:sz w:val="22"/>
          <w:szCs w:val="22"/>
          <w:u w:val="single" w:color="000000"/>
        </w:rPr>
        <w:t xml:space="preserve"> </w:t>
      </w:r>
      <w:r w:rsidRPr="001479C6">
        <w:rPr>
          <w:spacing w:val="3"/>
          <w:sz w:val="22"/>
          <w:szCs w:val="22"/>
          <w:u w:val="single" w:color="000000"/>
        </w:rPr>
        <w:t>t</w:t>
      </w:r>
      <w:r w:rsidRPr="001479C6">
        <w:rPr>
          <w:sz w:val="22"/>
          <w:szCs w:val="22"/>
          <w:u w:val="single" w:color="000000"/>
        </w:rPr>
        <w:t>h</w:t>
      </w:r>
      <w:r w:rsidRPr="001479C6">
        <w:rPr>
          <w:spacing w:val="-1"/>
          <w:sz w:val="22"/>
          <w:szCs w:val="22"/>
          <w:u w:val="single" w:color="000000"/>
        </w:rPr>
        <w:t>a</w:t>
      </w:r>
      <w:r w:rsidRPr="001479C6">
        <w:rPr>
          <w:sz w:val="22"/>
          <w:szCs w:val="22"/>
          <w:u w:val="single" w:color="000000"/>
        </w:rPr>
        <w:t>t all</w:t>
      </w:r>
      <w:r w:rsidRPr="001479C6">
        <w:rPr>
          <w:spacing w:val="1"/>
          <w:sz w:val="22"/>
          <w:szCs w:val="22"/>
          <w:u w:val="single" w:color="000000"/>
        </w:rPr>
        <w:t xml:space="preserve"> </w:t>
      </w:r>
      <w:r w:rsidRPr="001479C6">
        <w:rPr>
          <w:spacing w:val="-1"/>
          <w:sz w:val="22"/>
          <w:szCs w:val="22"/>
          <w:u w:val="single" w:color="000000"/>
        </w:rPr>
        <w:t>c</w:t>
      </w:r>
      <w:r w:rsidRPr="001479C6">
        <w:rPr>
          <w:sz w:val="22"/>
          <w:szCs w:val="22"/>
          <w:u w:val="single" w:color="000000"/>
        </w:rPr>
        <w:t>l</w:t>
      </w:r>
      <w:r w:rsidRPr="001479C6">
        <w:rPr>
          <w:spacing w:val="1"/>
          <w:sz w:val="22"/>
          <w:szCs w:val="22"/>
          <w:u w:val="single" w:color="000000"/>
        </w:rPr>
        <w:t>i</w:t>
      </w:r>
      <w:r w:rsidRPr="001479C6">
        <w:rPr>
          <w:spacing w:val="-1"/>
          <w:sz w:val="22"/>
          <w:szCs w:val="22"/>
          <w:u w:val="single" w:color="000000"/>
        </w:rPr>
        <w:t>e</w:t>
      </w:r>
      <w:r w:rsidRPr="001479C6">
        <w:rPr>
          <w:sz w:val="22"/>
          <w:szCs w:val="22"/>
          <w:u w:val="single" w:color="000000"/>
        </w:rPr>
        <w:t>n</w:t>
      </w:r>
      <w:r w:rsidRPr="001479C6">
        <w:rPr>
          <w:spacing w:val="1"/>
          <w:sz w:val="22"/>
          <w:szCs w:val="22"/>
          <w:u w:val="single" w:color="000000"/>
        </w:rPr>
        <w:t>t</w:t>
      </w:r>
      <w:r w:rsidRPr="001479C6">
        <w:rPr>
          <w:sz w:val="22"/>
          <w:szCs w:val="22"/>
          <w:u w:val="single" w:color="000000"/>
        </w:rPr>
        <w:t>s ha</w:t>
      </w:r>
      <w:r w:rsidRPr="001479C6">
        <w:rPr>
          <w:spacing w:val="-1"/>
          <w:sz w:val="22"/>
          <w:szCs w:val="22"/>
          <w:u w:val="single" w:color="000000"/>
        </w:rPr>
        <w:t>v</w:t>
      </w:r>
      <w:r w:rsidRPr="001479C6">
        <w:rPr>
          <w:sz w:val="22"/>
          <w:szCs w:val="22"/>
          <w:u w:val="single" w:color="000000"/>
        </w:rPr>
        <w:t>e</w:t>
      </w:r>
      <w:r w:rsidRPr="001479C6">
        <w:rPr>
          <w:spacing w:val="-1"/>
          <w:sz w:val="22"/>
          <w:szCs w:val="22"/>
          <w:u w:val="single" w:color="000000"/>
        </w:rPr>
        <w:t xml:space="preserve"> </w:t>
      </w:r>
      <w:r w:rsidRPr="001479C6">
        <w:rPr>
          <w:sz w:val="22"/>
          <w:szCs w:val="22"/>
          <w:u w:val="single" w:color="000000"/>
        </w:rPr>
        <w:t>mov</w:t>
      </w:r>
      <w:r w:rsidRPr="001479C6">
        <w:rPr>
          <w:spacing w:val="2"/>
          <w:sz w:val="22"/>
          <w:szCs w:val="22"/>
          <w:u w:val="single" w:color="000000"/>
        </w:rPr>
        <w:t>e</w:t>
      </w:r>
      <w:r w:rsidRPr="001479C6">
        <w:rPr>
          <w:sz w:val="22"/>
          <w:szCs w:val="22"/>
          <w:u w:val="single" w:color="000000"/>
        </w:rPr>
        <w:t>d in).  R</w:t>
      </w:r>
      <w:r w:rsidRPr="001479C6">
        <w:rPr>
          <w:spacing w:val="1"/>
          <w:sz w:val="22"/>
          <w:szCs w:val="22"/>
          <w:u w:val="single" w:color="000000"/>
        </w:rPr>
        <w:t>C</w:t>
      </w:r>
      <w:r w:rsidRPr="001479C6">
        <w:rPr>
          <w:sz w:val="22"/>
          <w:szCs w:val="22"/>
          <w:u w:val="single" w:color="000000"/>
        </w:rPr>
        <w:t>EB</w:t>
      </w:r>
      <w:r w:rsidRPr="001479C6">
        <w:rPr>
          <w:spacing w:val="-2"/>
          <w:sz w:val="22"/>
          <w:szCs w:val="22"/>
          <w:u w:val="single" w:color="000000"/>
        </w:rPr>
        <w:t xml:space="preserve"> </w:t>
      </w:r>
      <w:r w:rsidRPr="001479C6">
        <w:rPr>
          <w:sz w:val="22"/>
          <w:szCs w:val="22"/>
          <w:u w:val="single" w:color="000000"/>
        </w:rPr>
        <w:t>will</w:t>
      </w:r>
      <w:r w:rsidRPr="001479C6">
        <w:rPr>
          <w:spacing w:val="1"/>
          <w:sz w:val="22"/>
          <w:szCs w:val="22"/>
          <w:u w:val="single" w:color="000000"/>
        </w:rPr>
        <w:t xml:space="preserve"> </w:t>
      </w:r>
      <w:r w:rsidRPr="001479C6">
        <w:rPr>
          <w:sz w:val="22"/>
          <w:szCs w:val="22"/>
          <w:u w:val="single" w:color="000000"/>
        </w:rPr>
        <w:t xml:space="preserve">not be </w:t>
      </w:r>
      <w:r w:rsidRPr="001479C6">
        <w:rPr>
          <w:spacing w:val="-1"/>
          <w:sz w:val="22"/>
          <w:szCs w:val="22"/>
          <w:u w:val="single" w:color="000000"/>
        </w:rPr>
        <w:t>a</w:t>
      </w:r>
      <w:r w:rsidRPr="001479C6">
        <w:rPr>
          <w:spacing w:val="1"/>
          <w:sz w:val="22"/>
          <w:szCs w:val="22"/>
          <w:u w:val="single" w:color="000000"/>
        </w:rPr>
        <w:t>b</w:t>
      </w:r>
      <w:r w:rsidRPr="001479C6">
        <w:rPr>
          <w:sz w:val="22"/>
          <w:szCs w:val="22"/>
          <w:u w:val="single" w:color="000000"/>
        </w:rPr>
        <w:t xml:space="preserve">le to </w:t>
      </w:r>
      <w:r w:rsidRPr="001479C6">
        <w:rPr>
          <w:spacing w:val="-1"/>
          <w:sz w:val="22"/>
          <w:szCs w:val="22"/>
          <w:u w:val="single" w:color="000000"/>
        </w:rPr>
        <w:t>re</w:t>
      </w:r>
      <w:r w:rsidRPr="001479C6">
        <w:rPr>
          <w:sz w:val="22"/>
          <w:szCs w:val="22"/>
          <w:u w:val="single" w:color="000000"/>
        </w:rPr>
        <w:t>i</w:t>
      </w:r>
      <w:r w:rsidRPr="001479C6">
        <w:rPr>
          <w:spacing w:val="1"/>
          <w:sz w:val="22"/>
          <w:szCs w:val="22"/>
          <w:u w:val="single" w:color="000000"/>
        </w:rPr>
        <w:t>m</w:t>
      </w:r>
      <w:r w:rsidRPr="001479C6">
        <w:rPr>
          <w:sz w:val="22"/>
          <w:szCs w:val="22"/>
          <w:u w:val="single" w:color="000000"/>
        </w:rPr>
        <w:t>burse</w:t>
      </w:r>
      <w:r w:rsidRPr="001479C6">
        <w:rPr>
          <w:sz w:val="22"/>
          <w:szCs w:val="22"/>
        </w:rPr>
        <w:t xml:space="preserve"> </w:t>
      </w:r>
      <w:r w:rsidRPr="001479C6">
        <w:rPr>
          <w:sz w:val="22"/>
          <w:szCs w:val="22"/>
          <w:u w:val="single" w:color="000000"/>
        </w:rPr>
        <w:t>p</w:t>
      </w:r>
      <w:r w:rsidRPr="001479C6">
        <w:rPr>
          <w:spacing w:val="-1"/>
          <w:sz w:val="22"/>
          <w:szCs w:val="22"/>
          <w:u w:val="single" w:color="000000"/>
        </w:rPr>
        <w:t>r</w:t>
      </w:r>
      <w:r w:rsidRPr="001479C6">
        <w:rPr>
          <w:sz w:val="22"/>
          <w:szCs w:val="22"/>
          <w:u w:val="single" w:color="000000"/>
        </w:rPr>
        <w:t>ovider</w:t>
      </w:r>
      <w:r w:rsidRPr="001479C6">
        <w:rPr>
          <w:spacing w:val="-1"/>
          <w:sz w:val="22"/>
          <w:szCs w:val="22"/>
          <w:u w:val="single" w:color="000000"/>
        </w:rPr>
        <w:t xml:space="preserve"> f</w:t>
      </w:r>
      <w:r w:rsidRPr="001479C6">
        <w:rPr>
          <w:sz w:val="22"/>
          <w:szCs w:val="22"/>
          <w:u w:val="single" w:color="000000"/>
        </w:rPr>
        <w:t>or</w:t>
      </w:r>
      <w:r w:rsidRPr="001479C6">
        <w:rPr>
          <w:spacing w:val="-1"/>
          <w:sz w:val="22"/>
          <w:szCs w:val="22"/>
          <w:u w:val="single" w:color="000000"/>
        </w:rPr>
        <w:t xml:space="preserve"> </w:t>
      </w:r>
      <w:r w:rsidRPr="001479C6">
        <w:rPr>
          <w:spacing w:val="2"/>
          <w:sz w:val="22"/>
          <w:szCs w:val="22"/>
          <w:u w:val="single" w:color="000000"/>
        </w:rPr>
        <w:t>v</w:t>
      </w:r>
      <w:r w:rsidRPr="001479C6">
        <w:rPr>
          <w:spacing w:val="-1"/>
          <w:sz w:val="22"/>
          <w:szCs w:val="22"/>
          <w:u w:val="single" w:color="000000"/>
        </w:rPr>
        <w:t>a</w:t>
      </w:r>
      <w:r w:rsidRPr="001479C6">
        <w:rPr>
          <w:spacing w:val="1"/>
          <w:sz w:val="22"/>
          <w:szCs w:val="22"/>
          <w:u w:val="single" w:color="000000"/>
        </w:rPr>
        <w:t>c</w:t>
      </w:r>
      <w:r w:rsidRPr="001479C6">
        <w:rPr>
          <w:spacing w:val="-1"/>
          <w:sz w:val="22"/>
          <w:szCs w:val="22"/>
          <w:u w:val="single" w:color="000000"/>
        </w:rPr>
        <w:t>a</w:t>
      </w:r>
      <w:r w:rsidRPr="001479C6">
        <w:rPr>
          <w:sz w:val="22"/>
          <w:szCs w:val="22"/>
          <w:u w:val="single" w:color="000000"/>
        </w:rPr>
        <w:t>nt beds.</w:t>
      </w:r>
    </w:p>
    <w:p w:rsidR="001479C6" w:rsidRPr="001479C6" w:rsidRDefault="001479C6" w:rsidP="001479C6">
      <w:pPr>
        <w:spacing w:before="7" w:line="240" w:lineRule="exact"/>
        <w:rPr>
          <w:sz w:val="22"/>
          <w:szCs w:val="22"/>
        </w:rPr>
      </w:pPr>
    </w:p>
    <w:p w:rsidR="001479C6" w:rsidRPr="001479C6" w:rsidRDefault="001479C6" w:rsidP="001479C6">
      <w:pPr>
        <w:spacing w:before="29"/>
        <w:ind w:left="460" w:right="106" w:hanging="360"/>
        <w:rPr>
          <w:sz w:val="22"/>
          <w:szCs w:val="22"/>
        </w:rPr>
      </w:pPr>
      <w:r w:rsidRPr="001479C6">
        <w:rPr>
          <w:sz w:val="22"/>
          <w:szCs w:val="22"/>
        </w:rPr>
        <w:t xml:space="preserve">9.   </w:t>
      </w:r>
      <w:r w:rsidRPr="001479C6">
        <w:rPr>
          <w:b/>
          <w:sz w:val="22"/>
          <w:szCs w:val="22"/>
        </w:rPr>
        <w:t>R</w:t>
      </w:r>
      <w:r w:rsidRPr="001479C6">
        <w:rPr>
          <w:b/>
          <w:spacing w:val="-1"/>
          <w:sz w:val="22"/>
          <w:szCs w:val="22"/>
        </w:rPr>
        <w:t>e</w:t>
      </w:r>
      <w:r w:rsidRPr="001479C6">
        <w:rPr>
          <w:b/>
          <w:sz w:val="22"/>
          <w:szCs w:val="22"/>
        </w:rPr>
        <w:t>s</w:t>
      </w:r>
      <w:r w:rsidRPr="001479C6">
        <w:rPr>
          <w:b/>
          <w:spacing w:val="1"/>
          <w:sz w:val="22"/>
          <w:szCs w:val="22"/>
        </w:rPr>
        <w:t>u</w:t>
      </w:r>
      <w:r w:rsidRPr="001479C6">
        <w:rPr>
          <w:b/>
          <w:spacing w:val="-1"/>
          <w:sz w:val="22"/>
          <w:szCs w:val="22"/>
        </w:rPr>
        <w:t>m</w:t>
      </w:r>
      <w:r w:rsidRPr="001479C6">
        <w:rPr>
          <w:b/>
          <w:sz w:val="22"/>
          <w:szCs w:val="22"/>
        </w:rPr>
        <w:t>e</w:t>
      </w:r>
      <w:r w:rsidRPr="001479C6">
        <w:rPr>
          <w:b/>
          <w:spacing w:val="-1"/>
          <w:sz w:val="22"/>
          <w:szCs w:val="22"/>
        </w:rPr>
        <w:t xml:space="preserve"> </w:t>
      </w:r>
      <w:r w:rsidRPr="001479C6">
        <w:rPr>
          <w:sz w:val="22"/>
          <w:szCs w:val="22"/>
        </w:rPr>
        <w:t>d</w:t>
      </w:r>
      <w:r w:rsidRPr="001479C6">
        <w:rPr>
          <w:spacing w:val="-1"/>
          <w:sz w:val="22"/>
          <w:szCs w:val="22"/>
        </w:rPr>
        <w:t>e</w:t>
      </w:r>
      <w:r w:rsidRPr="001479C6">
        <w:rPr>
          <w:sz w:val="22"/>
          <w:szCs w:val="22"/>
        </w:rPr>
        <w:t>monstr</w:t>
      </w:r>
      <w:r w:rsidRPr="001479C6">
        <w:rPr>
          <w:spacing w:val="-1"/>
          <w:sz w:val="22"/>
          <w:szCs w:val="22"/>
        </w:rPr>
        <w:t>a</w:t>
      </w:r>
      <w:r w:rsidRPr="001479C6">
        <w:rPr>
          <w:sz w:val="22"/>
          <w:szCs w:val="22"/>
        </w:rPr>
        <w:t>t</w:t>
      </w:r>
      <w:r w:rsidRPr="001479C6">
        <w:rPr>
          <w:spacing w:val="1"/>
          <w:sz w:val="22"/>
          <w:szCs w:val="22"/>
        </w:rPr>
        <w:t>i</w:t>
      </w:r>
      <w:r w:rsidRPr="001479C6">
        <w:rPr>
          <w:spacing w:val="2"/>
          <w:sz w:val="22"/>
          <w:szCs w:val="22"/>
        </w:rPr>
        <w:t>n</w:t>
      </w:r>
      <w:r w:rsidRPr="001479C6">
        <w:rPr>
          <w:sz w:val="22"/>
          <w:szCs w:val="22"/>
        </w:rPr>
        <w:t>g</w:t>
      </w:r>
      <w:r w:rsidRPr="001479C6">
        <w:rPr>
          <w:spacing w:val="-2"/>
          <w:sz w:val="22"/>
          <w:szCs w:val="22"/>
        </w:rPr>
        <w:t xml:space="preserve"> </w:t>
      </w:r>
      <w:r w:rsidRPr="001479C6">
        <w:rPr>
          <w:spacing w:val="1"/>
          <w:sz w:val="22"/>
          <w:szCs w:val="22"/>
        </w:rPr>
        <w:t>e</w:t>
      </w:r>
      <w:r w:rsidRPr="001479C6">
        <w:rPr>
          <w:sz w:val="22"/>
          <w:szCs w:val="22"/>
        </w:rPr>
        <w:t>viden</w:t>
      </w:r>
      <w:r w:rsidRPr="001479C6">
        <w:rPr>
          <w:spacing w:val="-1"/>
          <w:sz w:val="22"/>
          <w:szCs w:val="22"/>
        </w:rPr>
        <w:t>c</w:t>
      </w:r>
      <w:r w:rsidRPr="001479C6">
        <w:rPr>
          <w:sz w:val="22"/>
          <w:szCs w:val="22"/>
        </w:rPr>
        <w:t>e</w:t>
      </w:r>
      <w:r w:rsidRPr="001479C6">
        <w:rPr>
          <w:spacing w:val="-1"/>
          <w:sz w:val="22"/>
          <w:szCs w:val="22"/>
        </w:rPr>
        <w:t xml:space="preserve"> </w:t>
      </w:r>
      <w:r w:rsidRPr="001479C6">
        <w:rPr>
          <w:sz w:val="22"/>
          <w:szCs w:val="22"/>
        </w:rPr>
        <w:t>of</w:t>
      </w:r>
      <w:r w:rsidRPr="001479C6">
        <w:rPr>
          <w:spacing w:val="1"/>
          <w:sz w:val="22"/>
          <w:szCs w:val="22"/>
        </w:rPr>
        <w:t xml:space="preserve"> </w:t>
      </w:r>
      <w:r w:rsidRPr="001479C6">
        <w:rPr>
          <w:spacing w:val="-1"/>
          <w:sz w:val="22"/>
          <w:szCs w:val="22"/>
        </w:rPr>
        <w:t>a</w:t>
      </w:r>
      <w:r w:rsidRPr="001479C6">
        <w:rPr>
          <w:sz w:val="22"/>
          <w:szCs w:val="22"/>
        </w:rPr>
        <w:t>ppl</w:t>
      </w:r>
      <w:r w:rsidRPr="001479C6">
        <w:rPr>
          <w:spacing w:val="1"/>
          <w:sz w:val="22"/>
          <w:szCs w:val="22"/>
        </w:rPr>
        <w:t>i</w:t>
      </w:r>
      <w:r w:rsidRPr="001479C6">
        <w:rPr>
          <w:spacing w:val="-1"/>
          <w:sz w:val="22"/>
          <w:szCs w:val="22"/>
        </w:rPr>
        <w:t>ca</w:t>
      </w:r>
      <w:r w:rsidRPr="001479C6">
        <w:rPr>
          <w:sz w:val="22"/>
          <w:szCs w:val="22"/>
        </w:rPr>
        <w:t>nt’s q</w:t>
      </w:r>
      <w:r w:rsidRPr="001479C6">
        <w:rPr>
          <w:spacing w:val="2"/>
          <w:sz w:val="22"/>
          <w:szCs w:val="22"/>
        </w:rPr>
        <w:t>u</w:t>
      </w:r>
      <w:r w:rsidRPr="001479C6">
        <w:rPr>
          <w:spacing w:val="-1"/>
          <w:sz w:val="22"/>
          <w:szCs w:val="22"/>
        </w:rPr>
        <w:t>a</w:t>
      </w:r>
      <w:r w:rsidRPr="001479C6">
        <w:rPr>
          <w:sz w:val="22"/>
          <w:szCs w:val="22"/>
        </w:rPr>
        <w:t>l</w:t>
      </w:r>
      <w:r w:rsidRPr="001479C6">
        <w:rPr>
          <w:spacing w:val="1"/>
          <w:sz w:val="22"/>
          <w:szCs w:val="22"/>
        </w:rPr>
        <w:t>i</w:t>
      </w:r>
      <w:r w:rsidRPr="001479C6">
        <w:rPr>
          <w:sz w:val="22"/>
          <w:szCs w:val="22"/>
        </w:rPr>
        <w:t>fi</w:t>
      </w:r>
      <w:r w:rsidRPr="001479C6">
        <w:rPr>
          <w:spacing w:val="-1"/>
          <w:sz w:val="22"/>
          <w:szCs w:val="22"/>
        </w:rPr>
        <w:t>ca</w:t>
      </w:r>
      <w:r w:rsidRPr="001479C6">
        <w:rPr>
          <w:sz w:val="22"/>
          <w:szCs w:val="22"/>
        </w:rPr>
        <w:t>t</w:t>
      </w:r>
      <w:r w:rsidRPr="001479C6">
        <w:rPr>
          <w:spacing w:val="1"/>
          <w:sz w:val="22"/>
          <w:szCs w:val="22"/>
        </w:rPr>
        <w:t>i</w:t>
      </w:r>
      <w:r w:rsidRPr="001479C6">
        <w:rPr>
          <w:sz w:val="22"/>
          <w:szCs w:val="22"/>
        </w:rPr>
        <w:t xml:space="preserve">ons such </w:t>
      </w:r>
      <w:r w:rsidRPr="001479C6">
        <w:rPr>
          <w:spacing w:val="-1"/>
          <w:sz w:val="22"/>
          <w:szCs w:val="22"/>
        </w:rPr>
        <w:t>a</w:t>
      </w:r>
      <w:r w:rsidRPr="001479C6">
        <w:rPr>
          <w:sz w:val="22"/>
          <w:szCs w:val="22"/>
        </w:rPr>
        <w:t>s: ed</w:t>
      </w:r>
      <w:r w:rsidRPr="001479C6">
        <w:rPr>
          <w:spacing w:val="2"/>
          <w:sz w:val="22"/>
          <w:szCs w:val="22"/>
        </w:rPr>
        <w:t>u</w:t>
      </w:r>
      <w:r w:rsidRPr="001479C6">
        <w:rPr>
          <w:spacing w:val="1"/>
          <w:sz w:val="22"/>
          <w:szCs w:val="22"/>
        </w:rPr>
        <w:t>c</w:t>
      </w:r>
      <w:r w:rsidRPr="001479C6">
        <w:rPr>
          <w:spacing w:val="-1"/>
          <w:sz w:val="22"/>
          <w:szCs w:val="22"/>
        </w:rPr>
        <w:t>a</w:t>
      </w:r>
      <w:r w:rsidRPr="001479C6">
        <w:rPr>
          <w:sz w:val="22"/>
          <w:szCs w:val="22"/>
        </w:rPr>
        <w:t>t</w:t>
      </w:r>
      <w:r w:rsidRPr="001479C6">
        <w:rPr>
          <w:spacing w:val="1"/>
          <w:sz w:val="22"/>
          <w:szCs w:val="22"/>
        </w:rPr>
        <w:t>i</w:t>
      </w:r>
      <w:r w:rsidRPr="001479C6">
        <w:rPr>
          <w:sz w:val="22"/>
          <w:szCs w:val="22"/>
        </w:rPr>
        <w:t xml:space="preserve">on, </w:t>
      </w:r>
      <w:r w:rsidRPr="001479C6">
        <w:rPr>
          <w:spacing w:val="-1"/>
          <w:sz w:val="22"/>
          <w:szCs w:val="22"/>
        </w:rPr>
        <w:t>e</w:t>
      </w:r>
      <w:r w:rsidRPr="001479C6">
        <w:rPr>
          <w:spacing w:val="2"/>
          <w:sz w:val="22"/>
          <w:szCs w:val="22"/>
        </w:rPr>
        <w:t>x</w:t>
      </w:r>
      <w:r w:rsidRPr="001479C6">
        <w:rPr>
          <w:sz w:val="22"/>
          <w:szCs w:val="22"/>
        </w:rPr>
        <w:t>p</w:t>
      </w:r>
      <w:r w:rsidRPr="001479C6">
        <w:rPr>
          <w:spacing w:val="-1"/>
          <w:sz w:val="22"/>
          <w:szCs w:val="22"/>
        </w:rPr>
        <w:t>e</w:t>
      </w:r>
      <w:r w:rsidRPr="001479C6">
        <w:rPr>
          <w:sz w:val="22"/>
          <w:szCs w:val="22"/>
        </w:rPr>
        <w:t>ri</w:t>
      </w:r>
      <w:r w:rsidRPr="001479C6">
        <w:rPr>
          <w:spacing w:val="-1"/>
          <w:sz w:val="22"/>
          <w:szCs w:val="22"/>
        </w:rPr>
        <w:t>e</w:t>
      </w:r>
      <w:r w:rsidRPr="001479C6">
        <w:rPr>
          <w:sz w:val="22"/>
          <w:szCs w:val="22"/>
        </w:rPr>
        <w:t>n</w:t>
      </w:r>
      <w:r w:rsidRPr="001479C6">
        <w:rPr>
          <w:spacing w:val="-1"/>
          <w:sz w:val="22"/>
          <w:szCs w:val="22"/>
        </w:rPr>
        <w:t>ce</w:t>
      </w:r>
      <w:r w:rsidRPr="001479C6">
        <w:rPr>
          <w:sz w:val="22"/>
          <w:szCs w:val="22"/>
        </w:rPr>
        <w:t xml:space="preserve">, </w:t>
      </w:r>
      <w:r w:rsidRPr="001479C6">
        <w:rPr>
          <w:spacing w:val="-1"/>
          <w:sz w:val="22"/>
          <w:szCs w:val="22"/>
        </w:rPr>
        <w:t>a</w:t>
      </w:r>
      <w:r w:rsidRPr="001479C6">
        <w:rPr>
          <w:sz w:val="22"/>
          <w:szCs w:val="22"/>
        </w:rPr>
        <w:t>nd skil</w:t>
      </w:r>
      <w:r w:rsidRPr="001479C6">
        <w:rPr>
          <w:spacing w:val="1"/>
          <w:sz w:val="22"/>
          <w:szCs w:val="22"/>
        </w:rPr>
        <w:t>l</w:t>
      </w:r>
      <w:r w:rsidRPr="001479C6">
        <w:rPr>
          <w:sz w:val="22"/>
          <w:szCs w:val="22"/>
        </w:rPr>
        <w:t>s demonstr</w:t>
      </w:r>
      <w:r w:rsidRPr="001479C6">
        <w:rPr>
          <w:spacing w:val="-1"/>
          <w:sz w:val="22"/>
          <w:szCs w:val="22"/>
        </w:rPr>
        <w:t>a</w:t>
      </w:r>
      <w:r w:rsidRPr="001479C6">
        <w:rPr>
          <w:sz w:val="22"/>
          <w:szCs w:val="22"/>
        </w:rPr>
        <w:t>ted in wo</w:t>
      </w:r>
      <w:r w:rsidRPr="001479C6">
        <w:rPr>
          <w:spacing w:val="-1"/>
          <w:sz w:val="22"/>
          <w:szCs w:val="22"/>
        </w:rPr>
        <w:t>r</w:t>
      </w:r>
      <w:r w:rsidRPr="001479C6">
        <w:rPr>
          <w:sz w:val="22"/>
          <w:szCs w:val="22"/>
        </w:rPr>
        <w:t>king with people</w:t>
      </w:r>
      <w:r w:rsidRPr="001479C6">
        <w:rPr>
          <w:spacing w:val="-1"/>
          <w:sz w:val="22"/>
          <w:szCs w:val="22"/>
        </w:rPr>
        <w:t xml:space="preserve"> </w:t>
      </w:r>
      <w:r w:rsidRPr="001479C6">
        <w:rPr>
          <w:spacing w:val="2"/>
          <w:sz w:val="22"/>
          <w:szCs w:val="22"/>
        </w:rPr>
        <w:t>w</w:t>
      </w:r>
      <w:r w:rsidRPr="001479C6">
        <w:rPr>
          <w:sz w:val="22"/>
          <w:szCs w:val="22"/>
        </w:rPr>
        <w:t>i</w:t>
      </w:r>
      <w:r w:rsidRPr="001479C6">
        <w:rPr>
          <w:spacing w:val="1"/>
          <w:sz w:val="22"/>
          <w:szCs w:val="22"/>
        </w:rPr>
        <w:t>t</w:t>
      </w:r>
      <w:r w:rsidRPr="001479C6">
        <w:rPr>
          <w:sz w:val="22"/>
          <w:szCs w:val="22"/>
        </w:rPr>
        <w:t>h d</w:t>
      </w:r>
      <w:r w:rsidRPr="001479C6">
        <w:rPr>
          <w:spacing w:val="-1"/>
          <w:sz w:val="22"/>
          <w:szCs w:val="22"/>
        </w:rPr>
        <w:t>e</w:t>
      </w:r>
      <w:r w:rsidRPr="001479C6">
        <w:rPr>
          <w:sz w:val="22"/>
          <w:szCs w:val="22"/>
        </w:rPr>
        <w:t>v</w:t>
      </w:r>
      <w:r w:rsidRPr="001479C6">
        <w:rPr>
          <w:spacing w:val="-1"/>
          <w:sz w:val="22"/>
          <w:szCs w:val="22"/>
        </w:rPr>
        <w:t>e</w:t>
      </w:r>
      <w:r w:rsidRPr="001479C6">
        <w:rPr>
          <w:sz w:val="22"/>
          <w:szCs w:val="22"/>
        </w:rPr>
        <w:t>lop</w:t>
      </w:r>
      <w:r w:rsidRPr="001479C6">
        <w:rPr>
          <w:spacing w:val="1"/>
          <w:sz w:val="22"/>
          <w:szCs w:val="22"/>
        </w:rPr>
        <w:t>m</w:t>
      </w:r>
      <w:r w:rsidRPr="001479C6">
        <w:rPr>
          <w:spacing w:val="-1"/>
          <w:sz w:val="22"/>
          <w:szCs w:val="22"/>
        </w:rPr>
        <w:t>e</w:t>
      </w:r>
      <w:r w:rsidRPr="001479C6">
        <w:rPr>
          <w:sz w:val="22"/>
          <w:szCs w:val="22"/>
        </w:rPr>
        <w:t>ntal dis</w:t>
      </w:r>
      <w:r w:rsidRPr="001479C6">
        <w:rPr>
          <w:spacing w:val="-1"/>
          <w:sz w:val="22"/>
          <w:szCs w:val="22"/>
        </w:rPr>
        <w:t>a</w:t>
      </w:r>
      <w:r w:rsidRPr="001479C6">
        <w:rPr>
          <w:sz w:val="22"/>
          <w:szCs w:val="22"/>
        </w:rPr>
        <w:t>bi</w:t>
      </w:r>
      <w:r w:rsidRPr="001479C6">
        <w:rPr>
          <w:spacing w:val="1"/>
          <w:sz w:val="22"/>
          <w:szCs w:val="22"/>
        </w:rPr>
        <w:t>l</w:t>
      </w:r>
      <w:r w:rsidRPr="001479C6">
        <w:rPr>
          <w:sz w:val="22"/>
          <w:szCs w:val="22"/>
        </w:rPr>
        <w:t>i</w:t>
      </w:r>
      <w:r w:rsidRPr="001479C6">
        <w:rPr>
          <w:spacing w:val="1"/>
          <w:sz w:val="22"/>
          <w:szCs w:val="22"/>
        </w:rPr>
        <w:t>t</w:t>
      </w:r>
      <w:r w:rsidRPr="001479C6">
        <w:rPr>
          <w:sz w:val="22"/>
          <w:szCs w:val="22"/>
        </w:rPr>
        <w:t>ies</w:t>
      </w:r>
      <w:r w:rsidRPr="001479C6">
        <w:rPr>
          <w:spacing w:val="3"/>
          <w:sz w:val="22"/>
          <w:szCs w:val="22"/>
        </w:rPr>
        <w:t xml:space="preserve"> </w:t>
      </w:r>
      <w:r w:rsidRPr="001479C6">
        <w:rPr>
          <w:sz w:val="22"/>
          <w:szCs w:val="22"/>
        </w:rPr>
        <w:t>(</w:t>
      </w:r>
      <w:r w:rsidRPr="001479C6">
        <w:rPr>
          <w:spacing w:val="-2"/>
          <w:sz w:val="22"/>
          <w:szCs w:val="22"/>
        </w:rPr>
        <w:t>a</w:t>
      </w:r>
      <w:r w:rsidRPr="001479C6">
        <w:rPr>
          <w:sz w:val="22"/>
          <w:szCs w:val="22"/>
        </w:rPr>
        <w:t xml:space="preserve">t </w:t>
      </w:r>
      <w:r w:rsidRPr="001479C6">
        <w:rPr>
          <w:spacing w:val="1"/>
          <w:sz w:val="22"/>
          <w:szCs w:val="22"/>
        </w:rPr>
        <w:t>l</w:t>
      </w:r>
      <w:r w:rsidRPr="001479C6">
        <w:rPr>
          <w:spacing w:val="-1"/>
          <w:sz w:val="22"/>
          <w:szCs w:val="22"/>
        </w:rPr>
        <w:t>ea</w:t>
      </w:r>
      <w:r w:rsidRPr="001479C6">
        <w:rPr>
          <w:sz w:val="22"/>
          <w:szCs w:val="22"/>
        </w:rPr>
        <w:t xml:space="preserve">st one </w:t>
      </w:r>
      <w:r w:rsidRPr="001479C6">
        <w:rPr>
          <w:spacing w:val="-5"/>
          <w:sz w:val="22"/>
          <w:szCs w:val="22"/>
        </w:rPr>
        <w:t>y</w:t>
      </w:r>
      <w:r w:rsidRPr="001479C6">
        <w:rPr>
          <w:spacing w:val="1"/>
          <w:sz w:val="22"/>
          <w:szCs w:val="22"/>
        </w:rPr>
        <w:t>ea</w:t>
      </w:r>
      <w:r w:rsidRPr="001479C6">
        <w:rPr>
          <w:sz w:val="22"/>
          <w:szCs w:val="22"/>
        </w:rPr>
        <w:t>r of</w:t>
      </w:r>
      <w:r w:rsidRPr="001479C6">
        <w:rPr>
          <w:spacing w:val="-1"/>
          <w:sz w:val="22"/>
          <w:szCs w:val="22"/>
        </w:rPr>
        <w:t xml:space="preserve"> </w:t>
      </w:r>
      <w:r w:rsidRPr="001479C6">
        <w:rPr>
          <w:spacing w:val="2"/>
          <w:sz w:val="22"/>
          <w:szCs w:val="22"/>
        </w:rPr>
        <w:t>p</w:t>
      </w:r>
      <w:r w:rsidRPr="001479C6">
        <w:rPr>
          <w:sz w:val="22"/>
          <w:szCs w:val="22"/>
        </w:rPr>
        <w:t>roviding</w:t>
      </w:r>
      <w:r w:rsidRPr="001479C6">
        <w:rPr>
          <w:spacing w:val="-2"/>
          <w:sz w:val="22"/>
          <w:szCs w:val="22"/>
        </w:rPr>
        <w:t xml:space="preserve"> </w:t>
      </w:r>
      <w:r w:rsidRPr="001479C6">
        <w:rPr>
          <w:sz w:val="22"/>
          <w:szCs w:val="22"/>
        </w:rPr>
        <w:t>di</w:t>
      </w:r>
      <w:r w:rsidRPr="001479C6">
        <w:rPr>
          <w:spacing w:val="2"/>
          <w:sz w:val="22"/>
          <w:szCs w:val="22"/>
        </w:rPr>
        <w:t>r</w:t>
      </w:r>
      <w:r w:rsidRPr="001479C6">
        <w:rPr>
          <w:spacing w:val="-1"/>
          <w:sz w:val="22"/>
          <w:szCs w:val="22"/>
        </w:rPr>
        <w:t>ec</w:t>
      </w:r>
      <w:r w:rsidRPr="001479C6">
        <w:rPr>
          <w:sz w:val="22"/>
          <w:szCs w:val="22"/>
        </w:rPr>
        <w:t>t</w:t>
      </w:r>
      <w:r w:rsidRPr="001479C6">
        <w:rPr>
          <w:spacing w:val="2"/>
          <w:sz w:val="22"/>
          <w:szCs w:val="22"/>
        </w:rPr>
        <w:t xml:space="preserve"> s</w:t>
      </w:r>
      <w:r w:rsidRPr="001479C6">
        <w:rPr>
          <w:sz w:val="22"/>
          <w:szCs w:val="22"/>
        </w:rPr>
        <w:t>up</w:t>
      </w:r>
      <w:r w:rsidRPr="001479C6">
        <w:rPr>
          <w:spacing w:val="-1"/>
          <w:sz w:val="22"/>
          <w:szCs w:val="22"/>
        </w:rPr>
        <w:t>e</w:t>
      </w:r>
      <w:r w:rsidRPr="001479C6">
        <w:rPr>
          <w:sz w:val="22"/>
          <w:szCs w:val="22"/>
        </w:rPr>
        <w:t>rvision and sp</w:t>
      </w:r>
      <w:r w:rsidRPr="001479C6">
        <w:rPr>
          <w:spacing w:val="-1"/>
          <w:sz w:val="22"/>
          <w:szCs w:val="22"/>
        </w:rPr>
        <w:t>ec</w:t>
      </w:r>
      <w:r w:rsidRPr="001479C6">
        <w:rPr>
          <w:sz w:val="22"/>
          <w:szCs w:val="22"/>
        </w:rPr>
        <w:t xml:space="preserve">ial </w:t>
      </w:r>
      <w:r w:rsidRPr="001479C6">
        <w:rPr>
          <w:spacing w:val="2"/>
          <w:sz w:val="22"/>
          <w:szCs w:val="22"/>
        </w:rPr>
        <w:t>s</w:t>
      </w:r>
      <w:r w:rsidRPr="001479C6">
        <w:rPr>
          <w:spacing w:val="1"/>
          <w:sz w:val="22"/>
          <w:szCs w:val="22"/>
        </w:rPr>
        <w:t>e</w:t>
      </w:r>
      <w:r w:rsidRPr="001479C6">
        <w:rPr>
          <w:sz w:val="22"/>
          <w:szCs w:val="22"/>
        </w:rPr>
        <w:t>rvi</w:t>
      </w:r>
      <w:r w:rsidRPr="001479C6">
        <w:rPr>
          <w:spacing w:val="-1"/>
          <w:sz w:val="22"/>
          <w:szCs w:val="22"/>
        </w:rPr>
        <w:t>ce</w:t>
      </w:r>
      <w:r w:rsidRPr="001479C6">
        <w:rPr>
          <w:sz w:val="22"/>
          <w:szCs w:val="22"/>
        </w:rPr>
        <w:t>s to p</w:t>
      </w:r>
      <w:r w:rsidRPr="001479C6">
        <w:rPr>
          <w:spacing w:val="-1"/>
          <w:sz w:val="22"/>
          <w:szCs w:val="22"/>
        </w:rPr>
        <w:t>e</w:t>
      </w:r>
      <w:r w:rsidRPr="001479C6">
        <w:rPr>
          <w:sz w:val="22"/>
          <w:szCs w:val="22"/>
        </w:rPr>
        <w:t xml:space="preserve">ople </w:t>
      </w:r>
      <w:r w:rsidRPr="001479C6">
        <w:rPr>
          <w:spacing w:val="-1"/>
          <w:sz w:val="22"/>
          <w:szCs w:val="22"/>
        </w:rPr>
        <w:t>w</w:t>
      </w:r>
      <w:r w:rsidRPr="001479C6">
        <w:rPr>
          <w:sz w:val="22"/>
          <w:szCs w:val="22"/>
        </w:rPr>
        <w:t>i</w:t>
      </w:r>
      <w:r w:rsidRPr="001479C6">
        <w:rPr>
          <w:spacing w:val="1"/>
          <w:sz w:val="22"/>
          <w:szCs w:val="22"/>
        </w:rPr>
        <w:t>t</w:t>
      </w:r>
      <w:r w:rsidRPr="001479C6">
        <w:rPr>
          <w:sz w:val="22"/>
          <w:szCs w:val="22"/>
        </w:rPr>
        <w:t>h d</w:t>
      </w:r>
      <w:r w:rsidRPr="001479C6">
        <w:rPr>
          <w:spacing w:val="-1"/>
          <w:sz w:val="22"/>
          <w:szCs w:val="22"/>
        </w:rPr>
        <w:t>e</w:t>
      </w:r>
      <w:r w:rsidRPr="001479C6">
        <w:rPr>
          <w:spacing w:val="2"/>
          <w:sz w:val="22"/>
          <w:szCs w:val="22"/>
        </w:rPr>
        <w:t>v</w:t>
      </w:r>
      <w:r w:rsidRPr="001479C6">
        <w:rPr>
          <w:spacing w:val="-1"/>
          <w:sz w:val="22"/>
          <w:szCs w:val="22"/>
        </w:rPr>
        <w:t>e</w:t>
      </w:r>
      <w:r w:rsidRPr="001479C6">
        <w:rPr>
          <w:sz w:val="22"/>
          <w:szCs w:val="22"/>
        </w:rPr>
        <w:t>lop</w:t>
      </w:r>
      <w:r w:rsidRPr="001479C6">
        <w:rPr>
          <w:spacing w:val="1"/>
          <w:sz w:val="22"/>
          <w:szCs w:val="22"/>
        </w:rPr>
        <w:t>m</w:t>
      </w:r>
      <w:r w:rsidRPr="001479C6">
        <w:rPr>
          <w:spacing w:val="-1"/>
          <w:sz w:val="22"/>
          <w:szCs w:val="22"/>
        </w:rPr>
        <w:t>e</w:t>
      </w:r>
      <w:r w:rsidRPr="001479C6">
        <w:rPr>
          <w:sz w:val="22"/>
          <w:szCs w:val="22"/>
        </w:rPr>
        <w:t>ntal disabili</w:t>
      </w:r>
      <w:r w:rsidRPr="001479C6">
        <w:rPr>
          <w:spacing w:val="1"/>
          <w:sz w:val="22"/>
          <w:szCs w:val="22"/>
        </w:rPr>
        <w:t>t</w:t>
      </w:r>
      <w:r w:rsidRPr="001479C6">
        <w:rPr>
          <w:sz w:val="22"/>
          <w:szCs w:val="22"/>
        </w:rPr>
        <w:t xml:space="preserve">ies) </w:t>
      </w:r>
      <w:r w:rsidRPr="001479C6">
        <w:rPr>
          <w:spacing w:val="-1"/>
          <w:sz w:val="22"/>
          <w:szCs w:val="22"/>
        </w:rPr>
        <w:t>a</w:t>
      </w:r>
      <w:r w:rsidRPr="001479C6">
        <w:rPr>
          <w:sz w:val="22"/>
          <w:szCs w:val="22"/>
        </w:rPr>
        <w:t>nd those</w:t>
      </w:r>
      <w:r w:rsidRPr="001479C6">
        <w:rPr>
          <w:spacing w:val="-1"/>
          <w:sz w:val="22"/>
          <w:szCs w:val="22"/>
        </w:rPr>
        <w:t xml:space="preserve"> </w:t>
      </w:r>
      <w:r w:rsidRPr="001479C6">
        <w:rPr>
          <w:sz w:val="22"/>
          <w:szCs w:val="22"/>
        </w:rPr>
        <w:t xml:space="preserve">with </w:t>
      </w:r>
      <w:r w:rsidRPr="001479C6">
        <w:rPr>
          <w:spacing w:val="1"/>
          <w:sz w:val="22"/>
          <w:szCs w:val="22"/>
        </w:rPr>
        <w:t>m</w:t>
      </w:r>
      <w:r w:rsidRPr="001479C6">
        <w:rPr>
          <w:spacing w:val="-1"/>
          <w:sz w:val="22"/>
          <w:szCs w:val="22"/>
        </w:rPr>
        <w:t>e</w:t>
      </w:r>
      <w:r w:rsidRPr="001479C6">
        <w:rPr>
          <w:sz w:val="22"/>
          <w:szCs w:val="22"/>
        </w:rPr>
        <w:t>ntal h</w:t>
      </w:r>
      <w:r w:rsidRPr="001479C6">
        <w:rPr>
          <w:spacing w:val="-1"/>
          <w:sz w:val="22"/>
          <w:szCs w:val="22"/>
        </w:rPr>
        <w:t>ea</w:t>
      </w:r>
      <w:r w:rsidRPr="001479C6">
        <w:rPr>
          <w:sz w:val="22"/>
          <w:szCs w:val="22"/>
        </w:rPr>
        <w:t>l</w:t>
      </w:r>
      <w:r w:rsidRPr="001479C6">
        <w:rPr>
          <w:spacing w:val="1"/>
          <w:sz w:val="22"/>
          <w:szCs w:val="22"/>
        </w:rPr>
        <w:t>th</w:t>
      </w:r>
      <w:r w:rsidRPr="001479C6">
        <w:rPr>
          <w:sz w:val="22"/>
          <w:szCs w:val="22"/>
        </w:rPr>
        <w:t>, b</w:t>
      </w:r>
      <w:r w:rsidRPr="001479C6">
        <w:rPr>
          <w:spacing w:val="-1"/>
          <w:sz w:val="22"/>
          <w:szCs w:val="22"/>
        </w:rPr>
        <w:t>e</w:t>
      </w:r>
      <w:r w:rsidRPr="001479C6">
        <w:rPr>
          <w:sz w:val="22"/>
          <w:szCs w:val="22"/>
        </w:rPr>
        <w:t>h</w:t>
      </w:r>
      <w:r w:rsidRPr="001479C6">
        <w:rPr>
          <w:spacing w:val="-1"/>
          <w:sz w:val="22"/>
          <w:szCs w:val="22"/>
        </w:rPr>
        <w:t>a</w:t>
      </w:r>
      <w:r w:rsidRPr="001479C6">
        <w:rPr>
          <w:sz w:val="22"/>
          <w:szCs w:val="22"/>
        </w:rPr>
        <w:t>vi</w:t>
      </w:r>
      <w:r w:rsidRPr="001479C6">
        <w:rPr>
          <w:spacing w:val="3"/>
          <w:sz w:val="22"/>
          <w:szCs w:val="22"/>
        </w:rPr>
        <w:t>o</w:t>
      </w:r>
      <w:r w:rsidRPr="001479C6">
        <w:rPr>
          <w:sz w:val="22"/>
          <w:szCs w:val="22"/>
        </w:rPr>
        <w:t>r</w:t>
      </w:r>
      <w:r w:rsidRPr="001479C6">
        <w:rPr>
          <w:spacing w:val="-2"/>
          <w:sz w:val="22"/>
          <w:szCs w:val="22"/>
        </w:rPr>
        <w:t>a</w:t>
      </w:r>
      <w:r w:rsidRPr="001479C6">
        <w:rPr>
          <w:spacing w:val="1"/>
          <w:sz w:val="22"/>
          <w:szCs w:val="22"/>
        </w:rPr>
        <w:t>l</w:t>
      </w:r>
      <w:r w:rsidRPr="001479C6">
        <w:rPr>
          <w:sz w:val="22"/>
          <w:szCs w:val="22"/>
        </w:rPr>
        <w:t xml:space="preserve">, </w:t>
      </w:r>
      <w:r w:rsidRPr="001479C6">
        <w:rPr>
          <w:spacing w:val="-1"/>
          <w:sz w:val="22"/>
          <w:szCs w:val="22"/>
        </w:rPr>
        <w:t>a</w:t>
      </w:r>
      <w:r w:rsidRPr="001479C6">
        <w:rPr>
          <w:sz w:val="22"/>
          <w:szCs w:val="22"/>
        </w:rPr>
        <w:t>nd h</w:t>
      </w:r>
      <w:r w:rsidRPr="001479C6">
        <w:rPr>
          <w:spacing w:val="1"/>
          <w:sz w:val="22"/>
          <w:szCs w:val="22"/>
        </w:rPr>
        <w:t>e</w:t>
      </w:r>
      <w:r w:rsidRPr="001479C6">
        <w:rPr>
          <w:spacing w:val="-1"/>
          <w:sz w:val="22"/>
          <w:szCs w:val="22"/>
        </w:rPr>
        <w:t>a</w:t>
      </w:r>
      <w:r w:rsidRPr="001479C6">
        <w:rPr>
          <w:sz w:val="22"/>
          <w:szCs w:val="22"/>
        </w:rPr>
        <w:t>l</w:t>
      </w:r>
      <w:r w:rsidRPr="001479C6">
        <w:rPr>
          <w:spacing w:val="1"/>
          <w:sz w:val="22"/>
          <w:szCs w:val="22"/>
        </w:rPr>
        <w:t>t</w:t>
      </w:r>
      <w:r w:rsidRPr="001479C6">
        <w:rPr>
          <w:sz w:val="22"/>
          <w:szCs w:val="22"/>
        </w:rPr>
        <w:t>h is</w:t>
      </w:r>
      <w:r w:rsidRPr="001479C6">
        <w:rPr>
          <w:spacing w:val="1"/>
          <w:sz w:val="22"/>
          <w:szCs w:val="22"/>
        </w:rPr>
        <w:t>s</w:t>
      </w:r>
      <w:r w:rsidRPr="001479C6">
        <w:rPr>
          <w:sz w:val="22"/>
          <w:szCs w:val="22"/>
        </w:rPr>
        <w:t>u</w:t>
      </w:r>
      <w:r w:rsidRPr="001479C6">
        <w:rPr>
          <w:spacing w:val="-1"/>
          <w:sz w:val="22"/>
          <w:szCs w:val="22"/>
        </w:rPr>
        <w:t>e</w:t>
      </w:r>
      <w:r w:rsidRPr="001479C6">
        <w:rPr>
          <w:sz w:val="22"/>
          <w:szCs w:val="22"/>
        </w:rPr>
        <w:t>s.</w:t>
      </w:r>
    </w:p>
    <w:p w:rsidR="001479C6" w:rsidRPr="001479C6" w:rsidRDefault="001479C6" w:rsidP="001479C6">
      <w:pPr>
        <w:spacing w:before="7" w:line="14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spacing w:line="200" w:lineRule="exact"/>
        <w:rPr>
          <w:sz w:val="22"/>
          <w:szCs w:val="22"/>
        </w:rPr>
      </w:pPr>
    </w:p>
    <w:p w:rsidR="001479C6" w:rsidRPr="001479C6" w:rsidRDefault="001479C6" w:rsidP="001479C6">
      <w:pPr>
        <w:ind w:left="100"/>
        <w:rPr>
          <w:sz w:val="22"/>
          <w:szCs w:val="22"/>
        </w:rPr>
      </w:pPr>
      <w:r w:rsidRPr="001479C6">
        <w:rPr>
          <w:b/>
          <w:sz w:val="22"/>
          <w:szCs w:val="22"/>
        </w:rPr>
        <w:t>Li</w:t>
      </w:r>
      <w:r w:rsidRPr="001479C6">
        <w:rPr>
          <w:b/>
          <w:spacing w:val="1"/>
          <w:sz w:val="22"/>
          <w:szCs w:val="22"/>
        </w:rPr>
        <w:t>nk</w:t>
      </w:r>
      <w:r w:rsidRPr="001479C6">
        <w:rPr>
          <w:b/>
          <w:sz w:val="22"/>
          <w:szCs w:val="22"/>
        </w:rPr>
        <w:t>s to t</w:t>
      </w:r>
      <w:r w:rsidRPr="001479C6">
        <w:rPr>
          <w:b/>
          <w:spacing w:val="-2"/>
          <w:sz w:val="22"/>
          <w:szCs w:val="22"/>
        </w:rPr>
        <w:t>e</w:t>
      </w:r>
      <w:r w:rsidRPr="001479C6">
        <w:rPr>
          <w:b/>
          <w:spacing w:val="-3"/>
          <w:sz w:val="22"/>
          <w:szCs w:val="22"/>
        </w:rPr>
        <w:t>m</w:t>
      </w:r>
      <w:r w:rsidRPr="001479C6">
        <w:rPr>
          <w:b/>
          <w:spacing w:val="1"/>
          <w:sz w:val="22"/>
          <w:szCs w:val="22"/>
        </w:rPr>
        <w:t>p</w:t>
      </w:r>
      <w:r w:rsidRPr="001479C6">
        <w:rPr>
          <w:b/>
          <w:sz w:val="22"/>
          <w:szCs w:val="22"/>
        </w:rPr>
        <w:t>lat</w:t>
      </w:r>
      <w:r w:rsidRPr="001479C6">
        <w:rPr>
          <w:b/>
          <w:spacing w:val="-1"/>
          <w:sz w:val="22"/>
          <w:szCs w:val="22"/>
        </w:rPr>
        <w:t>e</w:t>
      </w:r>
      <w:r w:rsidRPr="001479C6">
        <w:rPr>
          <w:b/>
          <w:sz w:val="22"/>
          <w:szCs w:val="22"/>
        </w:rPr>
        <w:t xml:space="preserve">s </w:t>
      </w:r>
      <w:r w:rsidRPr="001479C6">
        <w:rPr>
          <w:b/>
          <w:spacing w:val="2"/>
          <w:sz w:val="22"/>
          <w:szCs w:val="22"/>
        </w:rPr>
        <w:t>f</w:t>
      </w:r>
      <w:r w:rsidRPr="001479C6">
        <w:rPr>
          <w:b/>
          <w:sz w:val="22"/>
          <w:szCs w:val="22"/>
        </w:rPr>
        <w:t>or</w:t>
      </w:r>
      <w:r w:rsidRPr="001479C6">
        <w:rPr>
          <w:b/>
          <w:spacing w:val="2"/>
          <w:sz w:val="22"/>
          <w:szCs w:val="22"/>
        </w:rPr>
        <w:t xml:space="preserve"> </w:t>
      </w:r>
      <w:r w:rsidRPr="001479C6">
        <w:rPr>
          <w:b/>
          <w:sz w:val="22"/>
          <w:szCs w:val="22"/>
        </w:rPr>
        <w:t>Atta</w:t>
      </w:r>
      <w:r w:rsidRPr="001479C6">
        <w:rPr>
          <w:b/>
          <w:spacing w:val="-2"/>
          <w:sz w:val="22"/>
          <w:szCs w:val="22"/>
        </w:rPr>
        <w:t>c</w:t>
      </w:r>
      <w:r w:rsidRPr="001479C6">
        <w:rPr>
          <w:b/>
          <w:spacing w:val="3"/>
          <w:sz w:val="22"/>
          <w:szCs w:val="22"/>
        </w:rPr>
        <w:t>h</w:t>
      </w:r>
      <w:r w:rsidRPr="001479C6">
        <w:rPr>
          <w:b/>
          <w:spacing w:val="-1"/>
          <w:sz w:val="22"/>
          <w:szCs w:val="22"/>
        </w:rPr>
        <w:t>me</w:t>
      </w:r>
      <w:r w:rsidRPr="001479C6">
        <w:rPr>
          <w:b/>
          <w:spacing w:val="1"/>
          <w:sz w:val="22"/>
          <w:szCs w:val="22"/>
        </w:rPr>
        <w:t>n</w:t>
      </w:r>
      <w:r w:rsidRPr="001479C6">
        <w:rPr>
          <w:b/>
          <w:sz w:val="22"/>
          <w:szCs w:val="22"/>
        </w:rPr>
        <w:t xml:space="preserve">ts </w:t>
      </w:r>
      <w:r w:rsidRPr="001479C6">
        <w:rPr>
          <w:b/>
          <w:spacing w:val="-1"/>
          <w:sz w:val="22"/>
          <w:szCs w:val="22"/>
        </w:rPr>
        <w:t>A</w:t>
      </w:r>
      <w:r w:rsidRPr="001479C6">
        <w:rPr>
          <w:b/>
          <w:sz w:val="22"/>
          <w:szCs w:val="22"/>
        </w:rPr>
        <w:t xml:space="preserve">, B, C, </w:t>
      </w:r>
      <w:r w:rsidRPr="001479C6">
        <w:rPr>
          <w:b/>
          <w:spacing w:val="2"/>
          <w:sz w:val="22"/>
          <w:szCs w:val="22"/>
        </w:rPr>
        <w:t>D</w:t>
      </w:r>
      <w:r w:rsidRPr="001479C6">
        <w:rPr>
          <w:b/>
          <w:sz w:val="22"/>
          <w:szCs w:val="22"/>
        </w:rPr>
        <w:t>, E, a</w:t>
      </w:r>
      <w:r w:rsidRPr="001479C6">
        <w:rPr>
          <w:b/>
          <w:spacing w:val="1"/>
          <w:sz w:val="22"/>
          <w:szCs w:val="22"/>
        </w:rPr>
        <w:t>n</w:t>
      </w:r>
      <w:r w:rsidRPr="001479C6">
        <w:rPr>
          <w:b/>
          <w:sz w:val="22"/>
          <w:szCs w:val="22"/>
        </w:rPr>
        <w:t>d</w:t>
      </w:r>
      <w:r w:rsidRPr="001479C6">
        <w:rPr>
          <w:b/>
          <w:spacing w:val="1"/>
          <w:sz w:val="22"/>
          <w:szCs w:val="22"/>
        </w:rPr>
        <w:t xml:space="preserve"> </w:t>
      </w:r>
      <w:r w:rsidRPr="001479C6">
        <w:rPr>
          <w:b/>
          <w:sz w:val="22"/>
          <w:szCs w:val="22"/>
        </w:rPr>
        <w:t>F</w:t>
      </w:r>
      <w:r w:rsidRPr="001479C6">
        <w:rPr>
          <w:b/>
          <w:spacing w:val="-1"/>
          <w:sz w:val="22"/>
          <w:szCs w:val="22"/>
        </w:rPr>
        <w:t xml:space="preserve"> </w:t>
      </w:r>
      <w:r w:rsidRPr="001479C6">
        <w:rPr>
          <w:b/>
          <w:sz w:val="22"/>
          <w:szCs w:val="22"/>
        </w:rPr>
        <w:t>a</w:t>
      </w:r>
      <w:r w:rsidRPr="001479C6">
        <w:rPr>
          <w:b/>
          <w:spacing w:val="-1"/>
          <w:sz w:val="22"/>
          <w:szCs w:val="22"/>
        </w:rPr>
        <w:t>r</w:t>
      </w:r>
      <w:r w:rsidRPr="001479C6">
        <w:rPr>
          <w:b/>
          <w:sz w:val="22"/>
          <w:szCs w:val="22"/>
        </w:rPr>
        <w:t>e</w:t>
      </w:r>
      <w:r w:rsidRPr="001479C6">
        <w:rPr>
          <w:b/>
          <w:spacing w:val="-1"/>
          <w:sz w:val="22"/>
          <w:szCs w:val="22"/>
        </w:rPr>
        <w:t xml:space="preserve"> </w:t>
      </w:r>
      <w:r w:rsidRPr="001479C6">
        <w:rPr>
          <w:b/>
          <w:sz w:val="22"/>
          <w:szCs w:val="22"/>
        </w:rPr>
        <w:t>avai</w:t>
      </w:r>
      <w:r w:rsidRPr="001479C6">
        <w:rPr>
          <w:b/>
          <w:spacing w:val="1"/>
          <w:sz w:val="22"/>
          <w:szCs w:val="22"/>
        </w:rPr>
        <w:t>l</w:t>
      </w:r>
      <w:r w:rsidRPr="001479C6">
        <w:rPr>
          <w:b/>
          <w:sz w:val="22"/>
          <w:szCs w:val="22"/>
        </w:rPr>
        <w:t>a</w:t>
      </w:r>
      <w:r w:rsidRPr="001479C6">
        <w:rPr>
          <w:b/>
          <w:spacing w:val="1"/>
          <w:sz w:val="22"/>
          <w:szCs w:val="22"/>
        </w:rPr>
        <w:t>b</w:t>
      </w:r>
      <w:r w:rsidRPr="001479C6">
        <w:rPr>
          <w:b/>
          <w:sz w:val="22"/>
          <w:szCs w:val="22"/>
        </w:rPr>
        <w:t xml:space="preserve">le on </w:t>
      </w:r>
      <w:r w:rsidRPr="001479C6">
        <w:rPr>
          <w:b/>
          <w:color w:val="0000FF"/>
          <w:spacing w:val="-59"/>
          <w:sz w:val="22"/>
          <w:szCs w:val="22"/>
        </w:rPr>
        <w:t xml:space="preserve"> </w:t>
      </w:r>
      <w:hyperlink r:id="rId11">
        <w:r w:rsidRPr="001479C6">
          <w:rPr>
            <w:b/>
            <w:color w:val="0000FF"/>
            <w:sz w:val="22"/>
            <w:szCs w:val="22"/>
            <w:u w:val="thick" w:color="0000FF"/>
          </w:rPr>
          <w:t>w</w:t>
        </w:r>
        <w:r w:rsidRPr="001479C6">
          <w:rPr>
            <w:b/>
            <w:color w:val="0000FF"/>
            <w:spacing w:val="-1"/>
            <w:sz w:val="22"/>
            <w:szCs w:val="22"/>
            <w:u w:val="thick" w:color="0000FF"/>
          </w:rPr>
          <w:t>w</w:t>
        </w:r>
        <w:r w:rsidRPr="001479C6">
          <w:rPr>
            <w:b/>
            <w:color w:val="0000FF"/>
            <w:spacing w:val="2"/>
            <w:sz w:val="22"/>
            <w:szCs w:val="22"/>
            <w:u w:val="thick" w:color="0000FF"/>
          </w:rPr>
          <w:t>w</w:t>
        </w:r>
        <w:r w:rsidRPr="001479C6">
          <w:rPr>
            <w:b/>
            <w:color w:val="0000FF"/>
            <w:sz w:val="22"/>
            <w:szCs w:val="22"/>
            <w:u w:val="thick" w:color="0000FF"/>
          </w:rPr>
          <w:t>.</w:t>
        </w:r>
        <w:r w:rsidRPr="001479C6">
          <w:rPr>
            <w:b/>
            <w:color w:val="0000FF"/>
            <w:spacing w:val="-1"/>
            <w:sz w:val="22"/>
            <w:szCs w:val="22"/>
            <w:u w:val="thick" w:color="0000FF"/>
          </w:rPr>
          <w:t>rce</w:t>
        </w:r>
        <w:r w:rsidRPr="001479C6">
          <w:rPr>
            <w:b/>
            <w:color w:val="0000FF"/>
            <w:spacing w:val="1"/>
            <w:sz w:val="22"/>
            <w:szCs w:val="22"/>
            <w:u w:val="thick" w:color="0000FF"/>
          </w:rPr>
          <w:t>b</w:t>
        </w:r>
        <w:r w:rsidRPr="001479C6">
          <w:rPr>
            <w:b/>
            <w:color w:val="0000FF"/>
            <w:sz w:val="22"/>
            <w:szCs w:val="22"/>
            <w:u w:val="thick" w:color="0000FF"/>
          </w:rPr>
          <w:t>.o</w:t>
        </w:r>
        <w:r w:rsidRPr="001479C6">
          <w:rPr>
            <w:b/>
            <w:color w:val="0000FF"/>
            <w:spacing w:val="-1"/>
            <w:sz w:val="22"/>
            <w:szCs w:val="22"/>
            <w:u w:val="thick" w:color="0000FF"/>
          </w:rPr>
          <w:t>r</w:t>
        </w:r>
        <w:r w:rsidRPr="001479C6">
          <w:rPr>
            <w:b/>
            <w:color w:val="0000FF"/>
            <w:spacing w:val="1"/>
            <w:sz w:val="22"/>
            <w:szCs w:val="22"/>
            <w:u w:val="thick" w:color="0000FF"/>
          </w:rPr>
          <w:t>g</w:t>
        </w:r>
        <w:r w:rsidRPr="001479C6">
          <w:rPr>
            <w:b/>
            <w:color w:val="000000"/>
            <w:sz w:val="22"/>
            <w:szCs w:val="22"/>
          </w:rPr>
          <w:t>;</w:t>
        </w:r>
      </w:hyperlink>
    </w:p>
    <w:p w:rsidR="001479C6" w:rsidRPr="001479C6" w:rsidRDefault="001479C6" w:rsidP="001479C6">
      <w:pPr>
        <w:ind w:left="100"/>
        <w:rPr>
          <w:sz w:val="22"/>
          <w:szCs w:val="22"/>
        </w:rPr>
      </w:pPr>
      <w:r w:rsidRPr="001479C6">
        <w:rPr>
          <w:b/>
          <w:sz w:val="22"/>
          <w:szCs w:val="22"/>
        </w:rPr>
        <w:t>Click on</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z w:val="22"/>
          <w:szCs w:val="22"/>
        </w:rPr>
        <w:t>e</w:t>
      </w:r>
      <w:r w:rsidRPr="001479C6">
        <w:rPr>
          <w:b/>
          <w:spacing w:val="-1"/>
          <w:sz w:val="22"/>
          <w:szCs w:val="22"/>
        </w:rPr>
        <w:t xml:space="preserve"> </w:t>
      </w:r>
      <w:r w:rsidRPr="001479C6">
        <w:rPr>
          <w:b/>
          <w:sz w:val="22"/>
          <w:szCs w:val="22"/>
        </w:rPr>
        <w:t>“</w:t>
      </w:r>
      <w:r w:rsidRPr="001479C6">
        <w:rPr>
          <w:b/>
          <w:spacing w:val="-3"/>
          <w:sz w:val="22"/>
          <w:szCs w:val="22"/>
        </w:rPr>
        <w:t>F</w:t>
      </w:r>
      <w:r w:rsidRPr="001479C6">
        <w:rPr>
          <w:b/>
          <w:sz w:val="22"/>
          <w:szCs w:val="22"/>
        </w:rPr>
        <w:t>or</w:t>
      </w:r>
      <w:r w:rsidRPr="001479C6">
        <w:rPr>
          <w:b/>
          <w:spacing w:val="1"/>
          <w:sz w:val="22"/>
          <w:szCs w:val="22"/>
        </w:rPr>
        <w:t xml:space="preserve"> </w:t>
      </w:r>
      <w:r w:rsidRPr="001479C6">
        <w:rPr>
          <w:b/>
          <w:sz w:val="22"/>
          <w:szCs w:val="22"/>
        </w:rPr>
        <w:t>P</w:t>
      </w:r>
      <w:r w:rsidRPr="001479C6">
        <w:rPr>
          <w:b/>
          <w:spacing w:val="-1"/>
          <w:sz w:val="22"/>
          <w:szCs w:val="22"/>
        </w:rPr>
        <w:t>r</w:t>
      </w:r>
      <w:r w:rsidRPr="001479C6">
        <w:rPr>
          <w:b/>
          <w:sz w:val="22"/>
          <w:szCs w:val="22"/>
        </w:rPr>
        <w:t>ovi</w:t>
      </w:r>
      <w:r w:rsidRPr="001479C6">
        <w:rPr>
          <w:b/>
          <w:spacing w:val="1"/>
          <w:sz w:val="22"/>
          <w:szCs w:val="22"/>
        </w:rPr>
        <w:t>d</w:t>
      </w:r>
      <w:r w:rsidRPr="001479C6">
        <w:rPr>
          <w:b/>
          <w:spacing w:val="-1"/>
          <w:sz w:val="22"/>
          <w:szCs w:val="22"/>
        </w:rPr>
        <w:t>er</w:t>
      </w:r>
      <w:r w:rsidRPr="001479C6">
        <w:rPr>
          <w:b/>
          <w:sz w:val="22"/>
          <w:szCs w:val="22"/>
        </w:rPr>
        <w:t xml:space="preserve">s” </w:t>
      </w:r>
      <w:r w:rsidRPr="001479C6">
        <w:rPr>
          <w:b/>
          <w:spacing w:val="1"/>
          <w:sz w:val="22"/>
          <w:szCs w:val="22"/>
        </w:rPr>
        <w:t>S</w:t>
      </w:r>
      <w:r w:rsidRPr="001479C6">
        <w:rPr>
          <w:b/>
          <w:spacing w:val="-1"/>
          <w:sz w:val="22"/>
          <w:szCs w:val="22"/>
        </w:rPr>
        <w:t>ec</w:t>
      </w:r>
      <w:r w:rsidRPr="001479C6">
        <w:rPr>
          <w:b/>
          <w:sz w:val="22"/>
          <w:szCs w:val="22"/>
        </w:rPr>
        <w:t>tion a</w:t>
      </w:r>
      <w:r w:rsidRPr="001479C6">
        <w:rPr>
          <w:b/>
          <w:spacing w:val="1"/>
          <w:sz w:val="22"/>
          <w:szCs w:val="22"/>
        </w:rPr>
        <w:t>n</w:t>
      </w:r>
      <w:r w:rsidRPr="001479C6">
        <w:rPr>
          <w:b/>
          <w:sz w:val="22"/>
          <w:szCs w:val="22"/>
        </w:rPr>
        <w:t>d</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pacing w:val="-1"/>
          <w:sz w:val="22"/>
          <w:szCs w:val="22"/>
        </w:rPr>
        <w:t>e</w:t>
      </w:r>
      <w:r w:rsidRPr="001479C6">
        <w:rPr>
          <w:b/>
          <w:sz w:val="22"/>
          <w:szCs w:val="22"/>
        </w:rPr>
        <w:t>n</w:t>
      </w:r>
      <w:r w:rsidRPr="001479C6">
        <w:rPr>
          <w:b/>
          <w:spacing w:val="1"/>
          <w:sz w:val="22"/>
          <w:szCs w:val="22"/>
        </w:rPr>
        <w:t xml:space="preserve"> </w:t>
      </w:r>
      <w:r w:rsidRPr="001479C6">
        <w:rPr>
          <w:b/>
          <w:spacing w:val="-1"/>
          <w:sz w:val="22"/>
          <w:szCs w:val="22"/>
        </w:rPr>
        <w:t>c</w:t>
      </w:r>
      <w:r w:rsidRPr="001479C6">
        <w:rPr>
          <w:b/>
          <w:sz w:val="22"/>
          <w:szCs w:val="22"/>
        </w:rPr>
        <w:t>l</w:t>
      </w:r>
      <w:r w:rsidRPr="001479C6">
        <w:rPr>
          <w:b/>
          <w:spacing w:val="1"/>
          <w:sz w:val="22"/>
          <w:szCs w:val="22"/>
        </w:rPr>
        <w:t>i</w:t>
      </w:r>
      <w:r w:rsidRPr="001479C6">
        <w:rPr>
          <w:b/>
          <w:spacing w:val="-1"/>
          <w:sz w:val="22"/>
          <w:szCs w:val="22"/>
        </w:rPr>
        <w:t>c</w:t>
      </w:r>
      <w:r w:rsidRPr="001479C6">
        <w:rPr>
          <w:b/>
          <w:sz w:val="22"/>
          <w:szCs w:val="22"/>
        </w:rPr>
        <w:t>k</w:t>
      </w:r>
      <w:r w:rsidRPr="001479C6">
        <w:rPr>
          <w:b/>
          <w:spacing w:val="1"/>
          <w:sz w:val="22"/>
          <w:szCs w:val="22"/>
        </w:rPr>
        <w:t xml:space="preserve"> </w:t>
      </w:r>
      <w:r w:rsidRPr="001479C6">
        <w:rPr>
          <w:b/>
          <w:sz w:val="22"/>
          <w:szCs w:val="22"/>
        </w:rPr>
        <w:t>on</w:t>
      </w:r>
      <w:r w:rsidRPr="001479C6">
        <w:rPr>
          <w:b/>
          <w:spacing w:val="1"/>
          <w:sz w:val="22"/>
          <w:szCs w:val="22"/>
        </w:rPr>
        <w:t xml:space="preserve"> </w:t>
      </w:r>
      <w:r w:rsidRPr="001479C6">
        <w:rPr>
          <w:b/>
          <w:spacing w:val="-1"/>
          <w:sz w:val="22"/>
          <w:szCs w:val="22"/>
        </w:rPr>
        <w:t>t</w:t>
      </w:r>
      <w:r w:rsidRPr="001479C6">
        <w:rPr>
          <w:b/>
          <w:spacing w:val="1"/>
          <w:sz w:val="22"/>
          <w:szCs w:val="22"/>
        </w:rPr>
        <w:t>h</w:t>
      </w:r>
      <w:r w:rsidRPr="001479C6">
        <w:rPr>
          <w:b/>
          <w:sz w:val="22"/>
          <w:szCs w:val="22"/>
        </w:rPr>
        <w:t>e</w:t>
      </w:r>
      <w:r w:rsidRPr="001479C6">
        <w:rPr>
          <w:b/>
          <w:spacing w:val="3"/>
          <w:sz w:val="22"/>
          <w:szCs w:val="22"/>
        </w:rPr>
        <w:t xml:space="preserve"> </w:t>
      </w:r>
      <w:r w:rsidRPr="001479C6">
        <w:rPr>
          <w:b/>
          <w:sz w:val="22"/>
          <w:szCs w:val="22"/>
        </w:rPr>
        <w:t>“R</w:t>
      </w:r>
      <w:r w:rsidRPr="001479C6">
        <w:rPr>
          <w:b/>
          <w:spacing w:val="-1"/>
          <w:sz w:val="22"/>
          <w:szCs w:val="22"/>
        </w:rPr>
        <w:t>e</w:t>
      </w:r>
      <w:r w:rsidRPr="001479C6">
        <w:rPr>
          <w:b/>
          <w:spacing w:val="1"/>
          <w:sz w:val="22"/>
          <w:szCs w:val="22"/>
        </w:rPr>
        <w:t>qu</w:t>
      </w:r>
      <w:r w:rsidRPr="001479C6">
        <w:rPr>
          <w:b/>
          <w:spacing w:val="-1"/>
          <w:sz w:val="22"/>
          <w:szCs w:val="22"/>
        </w:rPr>
        <w:t>e</w:t>
      </w:r>
      <w:r w:rsidRPr="001479C6">
        <w:rPr>
          <w:b/>
          <w:sz w:val="22"/>
          <w:szCs w:val="22"/>
        </w:rPr>
        <w:t xml:space="preserve">st </w:t>
      </w:r>
      <w:r w:rsidRPr="001479C6">
        <w:rPr>
          <w:b/>
          <w:spacing w:val="1"/>
          <w:sz w:val="22"/>
          <w:szCs w:val="22"/>
        </w:rPr>
        <w:t>f</w:t>
      </w:r>
      <w:r w:rsidRPr="001479C6">
        <w:rPr>
          <w:b/>
          <w:sz w:val="22"/>
          <w:szCs w:val="22"/>
        </w:rPr>
        <w:t>or</w:t>
      </w:r>
      <w:r w:rsidRPr="001479C6">
        <w:rPr>
          <w:b/>
          <w:spacing w:val="-1"/>
          <w:sz w:val="22"/>
          <w:szCs w:val="22"/>
        </w:rPr>
        <w:t xml:space="preserve"> </w:t>
      </w:r>
      <w:r w:rsidRPr="001479C6">
        <w:rPr>
          <w:b/>
          <w:sz w:val="22"/>
          <w:szCs w:val="22"/>
        </w:rPr>
        <w:t>P</w:t>
      </w:r>
      <w:r w:rsidRPr="001479C6">
        <w:rPr>
          <w:b/>
          <w:spacing w:val="-1"/>
          <w:sz w:val="22"/>
          <w:szCs w:val="22"/>
        </w:rPr>
        <w:t>r</w:t>
      </w:r>
      <w:r w:rsidRPr="001479C6">
        <w:rPr>
          <w:b/>
          <w:sz w:val="22"/>
          <w:szCs w:val="22"/>
        </w:rPr>
        <w:t>o</w:t>
      </w:r>
      <w:r w:rsidRPr="001479C6">
        <w:rPr>
          <w:b/>
          <w:spacing w:val="1"/>
          <w:sz w:val="22"/>
          <w:szCs w:val="22"/>
        </w:rPr>
        <w:t>p</w:t>
      </w:r>
      <w:r w:rsidRPr="001479C6">
        <w:rPr>
          <w:b/>
          <w:sz w:val="22"/>
          <w:szCs w:val="22"/>
        </w:rPr>
        <w:t xml:space="preserve">osal </w:t>
      </w:r>
      <w:r w:rsidRPr="001479C6">
        <w:rPr>
          <w:b/>
          <w:spacing w:val="1"/>
          <w:sz w:val="22"/>
          <w:szCs w:val="22"/>
        </w:rPr>
        <w:t>S</w:t>
      </w:r>
      <w:r w:rsidRPr="001479C6">
        <w:rPr>
          <w:b/>
          <w:spacing w:val="-1"/>
          <w:sz w:val="22"/>
          <w:szCs w:val="22"/>
        </w:rPr>
        <w:t>ec</w:t>
      </w:r>
      <w:r w:rsidRPr="001479C6">
        <w:rPr>
          <w:b/>
          <w:sz w:val="22"/>
          <w:szCs w:val="22"/>
        </w:rPr>
        <w:t>tio</w:t>
      </w:r>
      <w:r w:rsidRPr="001479C6">
        <w:rPr>
          <w:b/>
          <w:spacing w:val="3"/>
          <w:sz w:val="22"/>
          <w:szCs w:val="22"/>
        </w:rPr>
        <w:t>n</w:t>
      </w:r>
      <w:r w:rsidRPr="001479C6">
        <w:rPr>
          <w:b/>
          <w:sz w:val="22"/>
          <w:szCs w:val="22"/>
        </w:rPr>
        <w:t>”.</w:t>
      </w:r>
    </w:p>
    <w:p w:rsidR="001479C6" w:rsidRPr="001479C6" w:rsidRDefault="001479C6" w:rsidP="001479C6">
      <w:pPr>
        <w:spacing w:before="2" w:line="140" w:lineRule="exact"/>
        <w:rPr>
          <w:sz w:val="22"/>
          <w:szCs w:val="22"/>
        </w:rPr>
      </w:pPr>
    </w:p>
    <w:p w:rsidR="00C21728" w:rsidRDefault="00C21728">
      <w:pPr>
        <w:spacing w:line="200" w:lineRule="exact"/>
      </w:pPr>
    </w:p>
    <w:p w:rsidR="00DF39DC" w:rsidRDefault="00DF39DC">
      <w:pPr>
        <w:rPr>
          <w:b/>
          <w:spacing w:val="-2"/>
          <w:position w:val="-1"/>
          <w:sz w:val="24"/>
          <w:szCs w:val="24"/>
          <w:u w:val="thick" w:color="000000"/>
        </w:rPr>
      </w:pPr>
      <w:r>
        <w:rPr>
          <w:b/>
          <w:spacing w:val="-2"/>
          <w:position w:val="-1"/>
          <w:sz w:val="24"/>
          <w:szCs w:val="24"/>
          <w:u w:val="thick" w:color="000000"/>
        </w:rPr>
        <w:br w:type="page"/>
      </w:r>
    </w:p>
    <w:p w:rsidR="00C21728" w:rsidRDefault="008A4B75">
      <w:pPr>
        <w:spacing w:line="260" w:lineRule="exact"/>
        <w:ind w:left="100"/>
        <w:rPr>
          <w:sz w:val="24"/>
          <w:szCs w:val="24"/>
        </w:rPr>
      </w:pPr>
      <w:r>
        <w:rPr>
          <w:b/>
          <w:spacing w:val="-2"/>
          <w:position w:val="-1"/>
          <w:sz w:val="24"/>
          <w:szCs w:val="24"/>
          <w:u w:val="thick" w:color="000000"/>
        </w:rPr>
        <w:lastRenderedPageBreak/>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rsidR="00C21728" w:rsidRDefault="00C21728">
      <w:pPr>
        <w:spacing w:before="7" w:line="240" w:lineRule="exact"/>
        <w:rPr>
          <w:sz w:val="24"/>
          <w:szCs w:val="24"/>
        </w:rPr>
      </w:pPr>
    </w:p>
    <w:p w:rsidR="00C21728" w:rsidRDefault="008A4B75">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d</w:t>
      </w:r>
    </w:p>
    <w:p w:rsidR="00C21728" w:rsidRDefault="008A4B75">
      <w:pPr>
        <w:ind w:left="100" w:right="84"/>
        <w:rPr>
          <w:sz w:val="24"/>
          <w:szCs w:val="24"/>
        </w:rPr>
      </w:pPr>
      <w:r>
        <w:rPr>
          <w:sz w:val="24"/>
          <w:szCs w:val="24"/>
        </w:rPr>
        <w:t xml:space="preserve">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pacing w:val="2"/>
          <w:sz w:val="24"/>
          <w:szCs w:val="24"/>
        </w:rPr>
        <w:t>o</w:t>
      </w:r>
      <w:r>
        <w:rPr>
          <w:sz w:val="24"/>
          <w:szCs w:val="24"/>
        </w:rPr>
        <w:t>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 xml:space="preserve">s. </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 xml:space="preserve">d, </w:t>
      </w:r>
      <w:r w:rsidR="00FA7877">
        <w:rPr>
          <w:sz w:val="24"/>
          <w:szCs w:val="24"/>
        </w:rPr>
        <w:t xml:space="preserve">complete </w:t>
      </w:r>
      <w:r>
        <w:rPr>
          <w:sz w:val="24"/>
          <w:szCs w:val="24"/>
        </w:rPr>
        <w:t>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sidR="005A0CE2">
        <w:rPr>
          <w:sz w:val="24"/>
          <w:szCs w:val="24"/>
        </w:rPr>
        <w:t xml:space="preserve">ted above.  </w:t>
      </w:r>
    </w:p>
    <w:p w:rsidR="00C21728" w:rsidRDefault="00C21728">
      <w:pPr>
        <w:spacing w:before="1" w:line="280" w:lineRule="exact"/>
        <w:rPr>
          <w:sz w:val="28"/>
          <w:szCs w:val="28"/>
        </w:rPr>
      </w:pPr>
    </w:p>
    <w:p w:rsidR="00C21728" w:rsidRDefault="008A4B75">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rsidR="00C21728" w:rsidRDefault="00C21728">
      <w:pPr>
        <w:spacing w:before="7" w:line="240" w:lineRule="exact"/>
        <w:rPr>
          <w:sz w:val="24"/>
          <w:szCs w:val="24"/>
        </w:rPr>
      </w:pPr>
    </w:p>
    <w:p w:rsidR="00C21728" w:rsidRDefault="008A4B75" w:rsidP="00FA7877">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sidR="00FA7877">
        <w:rPr>
          <w:sz w:val="24"/>
          <w:szCs w:val="24"/>
        </w:rPr>
        <w:t xml:space="preserve">d for </w:t>
      </w:r>
      <w:r>
        <w:rPr>
          <w:sz w:val="24"/>
          <w:szCs w:val="24"/>
        </w:rPr>
        <w:t>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rsidR="00C21728" w:rsidRDefault="00C21728">
      <w:pPr>
        <w:spacing w:before="16" w:line="260" w:lineRule="exact"/>
        <w:rPr>
          <w:sz w:val="26"/>
          <w:szCs w:val="26"/>
        </w:rPr>
      </w:pPr>
    </w:p>
    <w:p w:rsidR="00C21728" w:rsidRDefault="00FA7877">
      <w:pPr>
        <w:ind w:left="820" w:right="740" w:hanging="360"/>
        <w:rPr>
          <w:sz w:val="24"/>
          <w:szCs w:val="24"/>
        </w:rPr>
      </w:pPr>
      <w:r>
        <w:rPr>
          <w:spacing w:val="1"/>
          <w:sz w:val="24"/>
          <w:szCs w:val="24"/>
        </w:rPr>
        <w:t>B</w:t>
      </w:r>
      <w:r w:rsidR="008A4B75">
        <w:rPr>
          <w:sz w:val="24"/>
          <w:szCs w:val="24"/>
        </w:rPr>
        <w:t xml:space="preserve">. </w:t>
      </w:r>
      <w:r w:rsidR="008A4B75">
        <w:rPr>
          <w:spacing w:val="19"/>
          <w:sz w:val="24"/>
          <w:szCs w:val="24"/>
        </w:rPr>
        <w:t xml:space="preserve"> </w:t>
      </w:r>
      <w:r w:rsidR="008A4B75">
        <w:rPr>
          <w:sz w:val="24"/>
          <w:szCs w:val="24"/>
        </w:rPr>
        <w:t xml:space="preserve">All </w:t>
      </w:r>
      <w:r w:rsidR="008A4B75">
        <w:rPr>
          <w:spacing w:val="-1"/>
          <w:sz w:val="24"/>
          <w:szCs w:val="24"/>
        </w:rPr>
        <w:t>c</w:t>
      </w:r>
      <w:r w:rsidR="008A4B75">
        <w:rPr>
          <w:sz w:val="24"/>
          <w:szCs w:val="24"/>
        </w:rPr>
        <w:t>omp</w:t>
      </w:r>
      <w:r w:rsidR="008A4B75">
        <w:rPr>
          <w:spacing w:val="1"/>
          <w:sz w:val="24"/>
          <w:szCs w:val="24"/>
        </w:rPr>
        <w:t>l</w:t>
      </w:r>
      <w:r w:rsidR="008A4B75">
        <w:rPr>
          <w:spacing w:val="-1"/>
          <w:sz w:val="24"/>
          <w:szCs w:val="24"/>
        </w:rPr>
        <w:t>e</w:t>
      </w:r>
      <w:r w:rsidR="008A4B75">
        <w:rPr>
          <w:sz w:val="24"/>
          <w:szCs w:val="24"/>
        </w:rPr>
        <w:t>te p</w:t>
      </w:r>
      <w:r w:rsidR="008A4B75">
        <w:rPr>
          <w:spacing w:val="-1"/>
          <w:sz w:val="24"/>
          <w:szCs w:val="24"/>
        </w:rPr>
        <w:t>r</w:t>
      </w:r>
      <w:r w:rsidR="008A4B75">
        <w:rPr>
          <w:sz w:val="24"/>
          <w:szCs w:val="24"/>
        </w:rPr>
        <w:t>opos</w:t>
      </w:r>
      <w:r w:rsidR="008A4B75">
        <w:rPr>
          <w:spacing w:val="-1"/>
          <w:sz w:val="24"/>
          <w:szCs w:val="24"/>
        </w:rPr>
        <w:t>a</w:t>
      </w:r>
      <w:r w:rsidR="008A4B75">
        <w:rPr>
          <w:sz w:val="24"/>
          <w:szCs w:val="24"/>
        </w:rPr>
        <w:t>ls</w:t>
      </w:r>
      <w:r w:rsidR="008A4B75">
        <w:rPr>
          <w:spacing w:val="3"/>
          <w:sz w:val="24"/>
          <w:szCs w:val="24"/>
        </w:rPr>
        <w:t xml:space="preserve"> </w:t>
      </w:r>
      <w:r w:rsidR="008A4B75">
        <w:rPr>
          <w:sz w:val="24"/>
          <w:szCs w:val="24"/>
        </w:rPr>
        <w:t>will</w:t>
      </w:r>
      <w:r w:rsidR="008A4B75">
        <w:rPr>
          <w:spacing w:val="1"/>
          <w:sz w:val="24"/>
          <w:szCs w:val="24"/>
        </w:rPr>
        <w:t xml:space="preserve"> </w:t>
      </w:r>
      <w:r w:rsidR="008A4B75">
        <w:rPr>
          <w:sz w:val="24"/>
          <w:szCs w:val="24"/>
        </w:rPr>
        <w:t>be</w:t>
      </w:r>
      <w:r w:rsidR="008A4B75">
        <w:rPr>
          <w:spacing w:val="-1"/>
          <w:sz w:val="24"/>
          <w:szCs w:val="24"/>
        </w:rPr>
        <w:t xml:space="preserve"> e</w:t>
      </w:r>
      <w:r w:rsidR="008A4B75">
        <w:rPr>
          <w:sz w:val="24"/>
          <w:szCs w:val="24"/>
        </w:rPr>
        <w:t>v</w:t>
      </w:r>
      <w:r w:rsidR="008A4B75">
        <w:rPr>
          <w:spacing w:val="-1"/>
          <w:sz w:val="24"/>
          <w:szCs w:val="24"/>
        </w:rPr>
        <w:t>a</w:t>
      </w:r>
      <w:r w:rsidR="008A4B75">
        <w:rPr>
          <w:sz w:val="24"/>
          <w:szCs w:val="24"/>
        </w:rPr>
        <w:t>luat</w:t>
      </w:r>
      <w:r w:rsidR="008A4B75">
        <w:rPr>
          <w:spacing w:val="-1"/>
          <w:sz w:val="24"/>
          <w:szCs w:val="24"/>
        </w:rPr>
        <w:t>e</w:t>
      </w:r>
      <w:r w:rsidR="008A4B75">
        <w:rPr>
          <w:sz w:val="24"/>
          <w:szCs w:val="24"/>
        </w:rPr>
        <w:t>d thro</w:t>
      </w:r>
      <w:r w:rsidR="008A4B75">
        <w:rPr>
          <w:spacing w:val="2"/>
          <w:sz w:val="24"/>
          <w:szCs w:val="24"/>
        </w:rPr>
        <w:t>u</w:t>
      </w:r>
      <w:r w:rsidR="008A4B75">
        <w:rPr>
          <w:spacing w:val="-2"/>
          <w:sz w:val="24"/>
          <w:szCs w:val="24"/>
        </w:rPr>
        <w:t>g</w:t>
      </w:r>
      <w:r w:rsidR="008A4B75">
        <w:rPr>
          <w:sz w:val="24"/>
          <w:szCs w:val="24"/>
        </w:rPr>
        <w:t>h</w:t>
      </w:r>
      <w:r w:rsidR="008A4B75">
        <w:rPr>
          <w:spacing w:val="2"/>
          <w:sz w:val="24"/>
          <w:szCs w:val="24"/>
        </w:rPr>
        <w:t xml:space="preserve"> </w:t>
      </w:r>
      <w:r w:rsidR="008A4B75">
        <w:rPr>
          <w:spacing w:val="1"/>
          <w:sz w:val="24"/>
          <w:szCs w:val="24"/>
        </w:rPr>
        <w:t>a</w:t>
      </w:r>
      <w:r w:rsidR="008A4B75">
        <w:rPr>
          <w:sz w:val="24"/>
          <w:szCs w:val="24"/>
        </w:rPr>
        <w:t>n Ev</w:t>
      </w:r>
      <w:r w:rsidR="008A4B75">
        <w:rPr>
          <w:spacing w:val="-1"/>
          <w:sz w:val="24"/>
          <w:szCs w:val="24"/>
        </w:rPr>
        <w:t>a</w:t>
      </w:r>
      <w:r w:rsidR="008A4B75">
        <w:rPr>
          <w:sz w:val="24"/>
          <w:szCs w:val="24"/>
        </w:rPr>
        <w:t xml:space="preserve">luation </w:t>
      </w:r>
      <w:r w:rsidR="008A4B75">
        <w:rPr>
          <w:spacing w:val="1"/>
          <w:sz w:val="24"/>
          <w:szCs w:val="24"/>
        </w:rPr>
        <w:t>C</w:t>
      </w:r>
      <w:r w:rsidR="008A4B75">
        <w:rPr>
          <w:sz w:val="24"/>
          <w:szCs w:val="24"/>
        </w:rPr>
        <w:t>om</w:t>
      </w:r>
      <w:r w:rsidR="008A4B75">
        <w:rPr>
          <w:spacing w:val="1"/>
          <w:sz w:val="24"/>
          <w:szCs w:val="24"/>
        </w:rPr>
        <w:t>m</w:t>
      </w:r>
      <w:r w:rsidR="008A4B75">
        <w:rPr>
          <w:sz w:val="24"/>
          <w:szCs w:val="24"/>
        </w:rPr>
        <w:t>i</w:t>
      </w:r>
      <w:r w:rsidR="008A4B75">
        <w:rPr>
          <w:spacing w:val="1"/>
          <w:sz w:val="24"/>
          <w:szCs w:val="24"/>
        </w:rPr>
        <w:t>t</w:t>
      </w:r>
      <w:r w:rsidR="008A4B75">
        <w:rPr>
          <w:sz w:val="24"/>
          <w:szCs w:val="24"/>
        </w:rPr>
        <w:t>tee</w:t>
      </w:r>
      <w:r w:rsidR="008A4B75">
        <w:rPr>
          <w:spacing w:val="-1"/>
          <w:sz w:val="24"/>
          <w:szCs w:val="24"/>
        </w:rPr>
        <w:t xml:space="preserve"> re</w:t>
      </w:r>
      <w:r w:rsidR="008A4B75">
        <w:rPr>
          <w:sz w:val="24"/>
          <w:szCs w:val="24"/>
        </w:rPr>
        <w:t>view p</w:t>
      </w:r>
      <w:r w:rsidR="008A4B75">
        <w:rPr>
          <w:spacing w:val="-1"/>
          <w:sz w:val="24"/>
          <w:szCs w:val="24"/>
        </w:rPr>
        <w:t>r</w:t>
      </w:r>
      <w:r w:rsidR="008A4B75">
        <w:rPr>
          <w:sz w:val="24"/>
          <w:szCs w:val="24"/>
        </w:rPr>
        <w:t>o</w:t>
      </w:r>
      <w:r w:rsidR="008A4B75">
        <w:rPr>
          <w:spacing w:val="-1"/>
          <w:sz w:val="24"/>
          <w:szCs w:val="24"/>
        </w:rPr>
        <w:t>ce</w:t>
      </w:r>
      <w:r w:rsidR="008A4B75">
        <w:rPr>
          <w:sz w:val="24"/>
          <w:szCs w:val="24"/>
        </w:rPr>
        <w:t>ss.</w:t>
      </w:r>
    </w:p>
    <w:p w:rsidR="00C21728" w:rsidRDefault="00C21728">
      <w:pPr>
        <w:spacing w:before="16" w:line="260" w:lineRule="exact"/>
        <w:rPr>
          <w:sz w:val="26"/>
          <w:szCs w:val="26"/>
        </w:rPr>
      </w:pPr>
    </w:p>
    <w:p w:rsidR="00C21728" w:rsidRDefault="00FA7877">
      <w:pPr>
        <w:ind w:left="460"/>
        <w:rPr>
          <w:sz w:val="24"/>
          <w:szCs w:val="24"/>
        </w:rPr>
      </w:pPr>
      <w:r>
        <w:rPr>
          <w:sz w:val="24"/>
          <w:szCs w:val="24"/>
        </w:rPr>
        <w:t>C</w:t>
      </w:r>
      <w:r w:rsidR="008A4B75">
        <w:rPr>
          <w:sz w:val="24"/>
          <w:szCs w:val="24"/>
        </w:rPr>
        <w:t xml:space="preserve">. </w:t>
      </w:r>
      <w:r w:rsidR="008A4B75">
        <w:rPr>
          <w:spacing w:val="7"/>
          <w:sz w:val="24"/>
          <w:szCs w:val="24"/>
        </w:rPr>
        <w:t xml:space="preserve"> </w:t>
      </w:r>
      <w:r w:rsidR="008A4B75">
        <w:rPr>
          <w:sz w:val="24"/>
          <w:szCs w:val="24"/>
        </w:rPr>
        <w:t>Conta</w:t>
      </w:r>
      <w:r w:rsidR="008A4B75">
        <w:rPr>
          <w:spacing w:val="-1"/>
          <w:sz w:val="24"/>
          <w:szCs w:val="24"/>
        </w:rPr>
        <w:t>c</w:t>
      </w:r>
      <w:r w:rsidR="008A4B75">
        <w:rPr>
          <w:sz w:val="24"/>
          <w:szCs w:val="24"/>
        </w:rPr>
        <w:t xml:space="preserve">t </w:t>
      </w:r>
      <w:r w:rsidR="008A4B75">
        <w:rPr>
          <w:spacing w:val="1"/>
          <w:sz w:val="24"/>
          <w:szCs w:val="24"/>
        </w:rPr>
        <w:t>P</w:t>
      </w:r>
      <w:r w:rsidR="008A4B75">
        <w:rPr>
          <w:spacing w:val="-1"/>
          <w:sz w:val="24"/>
          <w:szCs w:val="24"/>
        </w:rPr>
        <w:t>e</w:t>
      </w:r>
      <w:r w:rsidR="008A4B75">
        <w:rPr>
          <w:sz w:val="24"/>
          <w:szCs w:val="24"/>
        </w:rPr>
        <w:t>rson notifi</w:t>
      </w:r>
      <w:r w:rsidR="008A4B75">
        <w:rPr>
          <w:spacing w:val="-1"/>
          <w:sz w:val="24"/>
          <w:szCs w:val="24"/>
        </w:rPr>
        <w:t>e</w:t>
      </w:r>
      <w:r w:rsidR="008A4B75">
        <w:rPr>
          <w:sz w:val="24"/>
          <w:szCs w:val="24"/>
        </w:rPr>
        <w:t xml:space="preserve">s </w:t>
      </w:r>
      <w:r w:rsidR="008A4B75">
        <w:rPr>
          <w:spacing w:val="1"/>
          <w:sz w:val="24"/>
          <w:szCs w:val="24"/>
        </w:rPr>
        <w:t>e</w:t>
      </w:r>
      <w:r w:rsidR="008A4B75">
        <w:rPr>
          <w:spacing w:val="-1"/>
          <w:sz w:val="24"/>
          <w:szCs w:val="24"/>
        </w:rPr>
        <w:t>ac</w:t>
      </w:r>
      <w:r w:rsidR="008A4B75">
        <w:rPr>
          <w:sz w:val="24"/>
          <w:szCs w:val="24"/>
        </w:rPr>
        <w:t xml:space="preserve">h </w:t>
      </w:r>
      <w:r w:rsidR="008A4B75">
        <w:rPr>
          <w:spacing w:val="-1"/>
          <w:sz w:val="24"/>
          <w:szCs w:val="24"/>
        </w:rPr>
        <w:t>a</w:t>
      </w:r>
      <w:r w:rsidR="008A4B75">
        <w:rPr>
          <w:sz w:val="24"/>
          <w:szCs w:val="24"/>
        </w:rPr>
        <w:t>ppl</w:t>
      </w:r>
      <w:r w:rsidR="008A4B75">
        <w:rPr>
          <w:spacing w:val="1"/>
          <w:sz w:val="24"/>
          <w:szCs w:val="24"/>
        </w:rPr>
        <w:t>ic</w:t>
      </w:r>
      <w:r w:rsidR="008A4B75">
        <w:rPr>
          <w:spacing w:val="-1"/>
          <w:sz w:val="24"/>
          <w:szCs w:val="24"/>
        </w:rPr>
        <w:t>a</w:t>
      </w:r>
      <w:r w:rsidR="008A4B75">
        <w:rPr>
          <w:sz w:val="24"/>
          <w:szCs w:val="24"/>
        </w:rPr>
        <w:t xml:space="preserve">nt </w:t>
      </w:r>
      <w:r w:rsidR="008A4B75">
        <w:rPr>
          <w:spacing w:val="1"/>
          <w:sz w:val="24"/>
          <w:szCs w:val="24"/>
        </w:rPr>
        <w:t>i</w:t>
      </w:r>
      <w:r w:rsidR="008A4B75">
        <w:rPr>
          <w:sz w:val="24"/>
          <w:szCs w:val="24"/>
        </w:rPr>
        <w:t>n w</w:t>
      </w:r>
      <w:r w:rsidR="008A4B75">
        <w:rPr>
          <w:spacing w:val="-1"/>
          <w:sz w:val="24"/>
          <w:szCs w:val="24"/>
        </w:rPr>
        <w:t>r</w:t>
      </w:r>
      <w:r w:rsidR="008A4B75">
        <w:rPr>
          <w:sz w:val="24"/>
          <w:szCs w:val="24"/>
        </w:rPr>
        <w:t>i</w:t>
      </w:r>
      <w:r w:rsidR="008A4B75">
        <w:rPr>
          <w:spacing w:val="1"/>
          <w:sz w:val="24"/>
          <w:szCs w:val="24"/>
        </w:rPr>
        <w:t>t</w:t>
      </w:r>
      <w:r w:rsidR="008A4B75">
        <w:rPr>
          <w:sz w:val="24"/>
          <w:szCs w:val="24"/>
        </w:rPr>
        <w:t>ing</w:t>
      </w:r>
      <w:r w:rsidR="008A4B75">
        <w:rPr>
          <w:spacing w:val="-2"/>
          <w:sz w:val="24"/>
          <w:szCs w:val="24"/>
        </w:rPr>
        <w:t xml:space="preserve"> </w:t>
      </w:r>
      <w:r w:rsidR="008A4B75">
        <w:rPr>
          <w:spacing w:val="2"/>
          <w:sz w:val="24"/>
          <w:szCs w:val="24"/>
        </w:rPr>
        <w:t>o</w:t>
      </w:r>
      <w:r w:rsidR="008A4B75">
        <w:rPr>
          <w:sz w:val="24"/>
          <w:szCs w:val="24"/>
        </w:rPr>
        <w:t>f the</w:t>
      </w:r>
      <w:r w:rsidR="008A4B75">
        <w:rPr>
          <w:spacing w:val="-1"/>
          <w:sz w:val="24"/>
          <w:szCs w:val="24"/>
        </w:rPr>
        <w:t xml:space="preserve"> </w:t>
      </w:r>
      <w:r w:rsidR="008A4B75">
        <w:rPr>
          <w:sz w:val="24"/>
          <w:szCs w:val="24"/>
        </w:rPr>
        <w:t>Ev</w:t>
      </w:r>
      <w:r w:rsidR="008A4B75">
        <w:rPr>
          <w:spacing w:val="-1"/>
          <w:sz w:val="24"/>
          <w:szCs w:val="24"/>
        </w:rPr>
        <w:t>a</w:t>
      </w:r>
      <w:r w:rsidR="008A4B75">
        <w:rPr>
          <w:sz w:val="24"/>
          <w:szCs w:val="24"/>
        </w:rPr>
        <w:t xml:space="preserve">luation </w:t>
      </w:r>
      <w:r w:rsidR="008A4B75">
        <w:rPr>
          <w:spacing w:val="1"/>
          <w:sz w:val="24"/>
          <w:szCs w:val="24"/>
        </w:rPr>
        <w:t>C</w:t>
      </w:r>
      <w:r w:rsidR="008A4B75">
        <w:rPr>
          <w:sz w:val="24"/>
          <w:szCs w:val="24"/>
        </w:rPr>
        <w:t>om</w:t>
      </w:r>
      <w:r w:rsidR="008A4B75">
        <w:rPr>
          <w:spacing w:val="1"/>
          <w:sz w:val="24"/>
          <w:szCs w:val="24"/>
        </w:rPr>
        <w:t>m</w:t>
      </w:r>
      <w:r w:rsidR="008A4B75">
        <w:rPr>
          <w:spacing w:val="4"/>
          <w:sz w:val="24"/>
          <w:szCs w:val="24"/>
        </w:rPr>
        <w:t>i</w:t>
      </w:r>
      <w:r w:rsidR="008A4B75">
        <w:rPr>
          <w:sz w:val="24"/>
          <w:szCs w:val="24"/>
        </w:rPr>
        <w:t>t</w:t>
      </w:r>
      <w:r w:rsidR="008A4B75">
        <w:rPr>
          <w:spacing w:val="-1"/>
          <w:sz w:val="24"/>
          <w:szCs w:val="24"/>
        </w:rPr>
        <w:t>tee</w:t>
      </w:r>
      <w:r w:rsidR="008A4B75">
        <w:rPr>
          <w:sz w:val="24"/>
          <w:szCs w:val="24"/>
        </w:rPr>
        <w:t>’s d</w:t>
      </w:r>
      <w:r w:rsidR="008A4B75">
        <w:rPr>
          <w:spacing w:val="1"/>
          <w:sz w:val="24"/>
          <w:szCs w:val="24"/>
        </w:rPr>
        <w:t>e</w:t>
      </w:r>
      <w:r w:rsidR="008A4B75">
        <w:rPr>
          <w:spacing w:val="-1"/>
          <w:sz w:val="24"/>
          <w:szCs w:val="24"/>
        </w:rPr>
        <w:t>c</w:t>
      </w:r>
      <w:r w:rsidR="008A4B75">
        <w:rPr>
          <w:sz w:val="24"/>
          <w:szCs w:val="24"/>
        </w:rPr>
        <w:t>is</w:t>
      </w:r>
      <w:r w:rsidR="008A4B75">
        <w:rPr>
          <w:spacing w:val="1"/>
          <w:sz w:val="24"/>
          <w:szCs w:val="24"/>
        </w:rPr>
        <w:t>i</w:t>
      </w:r>
      <w:r w:rsidR="008A4B75">
        <w:rPr>
          <w:sz w:val="24"/>
          <w:szCs w:val="24"/>
        </w:rPr>
        <w:t>on.</w:t>
      </w:r>
    </w:p>
    <w:p w:rsidR="00C21728" w:rsidRDefault="008A4B75">
      <w:pPr>
        <w:ind w:left="820" w:right="74"/>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sidR="000C519D">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rsidR="000C519D" w:rsidRDefault="000C519D">
      <w:pPr>
        <w:ind w:left="820" w:right="74"/>
        <w:rPr>
          <w:sz w:val="24"/>
          <w:szCs w:val="24"/>
        </w:rPr>
      </w:pPr>
    </w:p>
    <w:p w:rsidR="000C519D" w:rsidRDefault="000C519D" w:rsidP="000C519D">
      <w:pPr>
        <w:ind w:left="100" w:right="165"/>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the sta</w:t>
      </w:r>
      <w:r>
        <w:rPr>
          <w:spacing w:val="-1"/>
          <w:sz w:val="24"/>
          <w:szCs w:val="24"/>
        </w:rPr>
        <w:t>r</w:t>
      </w:r>
      <w:r>
        <w:rPr>
          <w:sz w:val="24"/>
          <w:szCs w:val="24"/>
        </w:rPr>
        <w:t>t</w:t>
      </w:r>
      <w:r>
        <w:rPr>
          <w:spacing w:val="-1"/>
          <w:sz w:val="24"/>
          <w:szCs w:val="24"/>
        </w:rPr>
        <w:t>-</w:t>
      </w:r>
      <w:r>
        <w:rPr>
          <w:sz w:val="24"/>
          <w:szCs w:val="24"/>
        </w:rPr>
        <w:t xml:space="preserve">up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sidR="007F5A2D">
        <w:rPr>
          <w:sz w:val="24"/>
          <w:szCs w:val="24"/>
        </w:rPr>
        <w:t>ons.  Please do</w:t>
      </w:r>
      <w:r>
        <w:rPr>
          <w:sz w:val="24"/>
          <w:szCs w:val="24"/>
        </w:rPr>
        <w:t xml:space="preserve"> not call or email to inquire about the status of the project.  </w:t>
      </w:r>
    </w:p>
    <w:p w:rsidR="000C519D" w:rsidRDefault="000C519D">
      <w:pPr>
        <w:ind w:left="820" w:right="74"/>
        <w:rPr>
          <w:sz w:val="24"/>
          <w:szCs w:val="24"/>
        </w:rPr>
      </w:pPr>
    </w:p>
    <w:p w:rsidR="00C21728" w:rsidRDefault="00C21728">
      <w:pPr>
        <w:spacing w:before="1" w:line="280" w:lineRule="exact"/>
        <w:rPr>
          <w:sz w:val="28"/>
          <w:szCs w:val="28"/>
        </w:rPr>
      </w:pPr>
    </w:p>
    <w:p w:rsidR="00C21728" w:rsidRDefault="008A4B75">
      <w:pPr>
        <w:ind w:left="3925" w:right="3928"/>
        <w:jc w:val="center"/>
        <w:rPr>
          <w:sz w:val="24"/>
          <w:szCs w:val="24"/>
        </w:rPr>
      </w:pPr>
      <w:r>
        <w:rPr>
          <w:b/>
          <w:sz w:val="24"/>
          <w:szCs w:val="24"/>
          <w:u w:val="thick" w:color="000000"/>
        </w:rPr>
        <w:t>R</w:t>
      </w:r>
      <w:r>
        <w:rPr>
          <w:b/>
          <w:spacing w:val="-1"/>
          <w:sz w:val="24"/>
          <w:szCs w:val="24"/>
          <w:u w:val="thick" w:color="000000"/>
        </w:rPr>
        <w:t>C</w:t>
      </w:r>
      <w:r>
        <w:rPr>
          <w:b/>
          <w:sz w:val="24"/>
          <w:szCs w:val="24"/>
          <w:u w:val="thick" w:color="000000"/>
        </w:rPr>
        <w:t>EB Ti</w:t>
      </w:r>
      <w:r>
        <w:rPr>
          <w:b/>
          <w:spacing w:val="-3"/>
          <w:sz w:val="24"/>
          <w:szCs w:val="24"/>
          <w:u w:val="thick" w:color="000000"/>
        </w:rPr>
        <w:t>m</w:t>
      </w:r>
      <w:r>
        <w:rPr>
          <w:b/>
          <w:spacing w:val="-1"/>
          <w:sz w:val="24"/>
          <w:szCs w:val="24"/>
          <w:u w:val="thick" w:color="000000"/>
        </w:rPr>
        <w:t>e</w:t>
      </w:r>
      <w:r>
        <w:rPr>
          <w:b/>
          <w:sz w:val="24"/>
          <w:szCs w:val="24"/>
          <w:u w:val="thick" w:color="000000"/>
        </w:rPr>
        <w:t>l</w:t>
      </w:r>
      <w:r>
        <w:rPr>
          <w:b/>
          <w:spacing w:val="1"/>
          <w:sz w:val="24"/>
          <w:szCs w:val="24"/>
          <w:u w:val="thick" w:color="000000"/>
        </w:rPr>
        <w:t>in</w:t>
      </w:r>
      <w:r>
        <w:rPr>
          <w:b/>
          <w:sz w:val="24"/>
          <w:szCs w:val="24"/>
          <w:u w:val="thick" w:color="000000"/>
        </w:rPr>
        <w:t>e</w:t>
      </w:r>
    </w:p>
    <w:p w:rsidR="00C21728" w:rsidRPr="00FA7877" w:rsidRDefault="005B7155" w:rsidP="00FA7877">
      <w:pPr>
        <w:pStyle w:val="ListParagraph"/>
        <w:numPr>
          <w:ilvl w:val="0"/>
          <w:numId w:val="4"/>
        </w:numPr>
        <w:spacing w:line="260" w:lineRule="exact"/>
        <w:rPr>
          <w:sz w:val="24"/>
          <w:szCs w:val="24"/>
        </w:rPr>
      </w:pPr>
      <w:r>
        <w:rPr>
          <w:spacing w:val="2"/>
          <w:sz w:val="24"/>
          <w:szCs w:val="24"/>
        </w:rPr>
        <w:t>May 24</w:t>
      </w:r>
      <w:r w:rsidR="00CD00CB">
        <w:rPr>
          <w:spacing w:val="2"/>
          <w:sz w:val="24"/>
          <w:szCs w:val="24"/>
        </w:rPr>
        <w:t>, 2023</w:t>
      </w:r>
      <w:r w:rsidR="008A4B75" w:rsidRPr="00FA7877">
        <w:rPr>
          <w:sz w:val="24"/>
          <w:szCs w:val="24"/>
        </w:rPr>
        <w:t>:  R</w:t>
      </w:r>
      <w:r w:rsidR="008A4B75" w:rsidRPr="00FA7877">
        <w:rPr>
          <w:spacing w:val="-1"/>
          <w:sz w:val="24"/>
          <w:szCs w:val="24"/>
        </w:rPr>
        <w:t>F</w:t>
      </w:r>
      <w:r w:rsidR="008A4B75" w:rsidRPr="00FA7877">
        <w:rPr>
          <w:sz w:val="24"/>
          <w:szCs w:val="24"/>
        </w:rPr>
        <w:t>P</w:t>
      </w:r>
      <w:r w:rsidR="008A4B75" w:rsidRPr="00FA7877">
        <w:rPr>
          <w:spacing w:val="1"/>
          <w:sz w:val="24"/>
          <w:szCs w:val="24"/>
        </w:rPr>
        <w:t xml:space="preserve"> </w:t>
      </w:r>
      <w:r w:rsidR="008A4B75" w:rsidRPr="00FA7877">
        <w:rPr>
          <w:sz w:val="24"/>
          <w:szCs w:val="24"/>
        </w:rPr>
        <w:t xml:space="preserve">is </w:t>
      </w:r>
      <w:r w:rsidR="00F755BA">
        <w:rPr>
          <w:sz w:val="24"/>
          <w:szCs w:val="24"/>
        </w:rPr>
        <w:t>re-</w:t>
      </w:r>
      <w:r w:rsidR="00CD00CB">
        <w:rPr>
          <w:sz w:val="24"/>
          <w:szCs w:val="24"/>
        </w:rPr>
        <w:t xml:space="preserve">reposted, </w:t>
      </w:r>
      <w:r w:rsidR="008A4B75" w:rsidRPr="00FA7877">
        <w:rPr>
          <w:sz w:val="24"/>
          <w:szCs w:val="24"/>
        </w:rPr>
        <w:t>a</w:t>
      </w:r>
      <w:r w:rsidR="008A4B75" w:rsidRPr="00FA7877">
        <w:rPr>
          <w:spacing w:val="2"/>
          <w:sz w:val="24"/>
          <w:szCs w:val="24"/>
        </w:rPr>
        <w:t>n</w:t>
      </w:r>
      <w:r w:rsidR="008A4B75" w:rsidRPr="00FA7877">
        <w:rPr>
          <w:sz w:val="24"/>
          <w:szCs w:val="24"/>
        </w:rPr>
        <w:t>noun</w:t>
      </w:r>
      <w:r w:rsidR="008A4B75" w:rsidRPr="00FA7877">
        <w:rPr>
          <w:spacing w:val="-1"/>
          <w:sz w:val="24"/>
          <w:szCs w:val="24"/>
        </w:rPr>
        <w:t>ce</w:t>
      </w:r>
      <w:r w:rsidR="008A4B75" w:rsidRPr="00FA7877">
        <w:rPr>
          <w:sz w:val="24"/>
          <w:szCs w:val="24"/>
        </w:rPr>
        <w:t>d</w:t>
      </w:r>
      <w:r w:rsidR="00CD00CB">
        <w:rPr>
          <w:sz w:val="24"/>
          <w:szCs w:val="24"/>
        </w:rPr>
        <w:t>,</w:t>
      </w:r>
      <w:r w:rsidR="008A4B75" w:rsidRPr="00FA7877">
        <w:rPr>
          <w:sz w:val="24"/>
          <w:szCs w:val="24"/>
        </w:rPr>
        <w:t xml:space="preserve"> </w:t>
      </w:r>
      <w:r w:rsidR="008A4B75" w:rsidRPr="00FA7877">
        <w:rPr>
          <w:spacing w:val="-1"/>
          <w:sz w:val="24"/>
          <w:szCs w:val="24"/>
        </w:rPr>
        <w:t>a</w:t>
      </w:r>
      <w:r w:rsidR="008A4B75" w:rsidRPr="00FA7877">
        <w:rPr>
          <w:sz w:val="24"/>
          <w:szCs w:val="24"/>
        </w:rPr>
        <w:t>nd disbur</w:t>
      </w:r>
      <w:r w:rsidR="008A4B75" w:rsidRPr="00FA7877">
        <w:rPr>
          <w:spacing w:val="2"/>
          <w:sz w:val="24"/>
          <w:szCs w:val="24"/>
        </w:rPr>
        <w:t>s</w:t>
      </w:r>
      <w:r w:rsidR="008A4B75" w:rsidRPr="00FA7877">
        <w:rPr>
          <w:spacing w:val="-1"/>
          <w:sz w:val="24"/>
          <w:szCs w:val="24"/>
        </w:rPr>
        <w:t>e</w:t>
      </w:r>
      <w:r w:rsidR="008A4B75" w:rsidRPr="00FA7877">
        <w:rPr>
          <w:sz w:val="24"/>
          <w:szCs w:val="24"/>
        </w:rPr>
        <w:t>d</w:t>
      </w:r>
    </w:p>
    <w:p w:rsidR="00C21728" w:rsidRPr="00225A90" w:rsidRDefault="006859D9">
      <w:pPr>
        <w:ind w:left="460"/>
        <w:rPr>
          <w:sz w:val="24"/>
          <w:szCs w:val="24"/>
        </w:rPr>
      </w:pPr>
      <w:r>
        <w:rPr>
          <w:sz w:val="24"/>
          <w:szCs w:val="24"/>
        </w:rPr>
        <w:t>2</w:t>
      </w:r>
      <w:r w:rsidR="00FA7877">
        <w:rPr>
          <w:sz w:val="24"/>
          <w:szCs w:val="24"/>
        </w:rPr>
        <w:t xml:space="preserve">.   </w:t>
      </w:r>
      <w:r w:rsidR="005B7155">
        <w:rPr>
          <w:sz w:val="24"/>
          <w:szCs w:val="24"/>
        </w:rPr>
        <w:t>June 16,</w:t>
      </w:r>
      <w:r w:rsidR="003E386B">
        <w:rPr>
          <w:sz w:val="24"/>
          <w:szCs w:val="24"/>
        </w:rPr>
        <w:t xml:space="preserve"> 2023</w:t>
      </w:r>
      <w:r w:rsidR="00FA7877">
        <w:rPr>
          <w:sz w:val="24"/>
          <w:szCs w:val="24"/>
        </w:rPr>
        <w:t xml:space="preserve">:  </w:t>
      </w:r>
      <w:r w:rsidR="008A4B75" w:rsidRPr="00225A90">
        <w:rPr>
          <w:sz w:val="24"/>
          <w:szCs w:val="24"/>
        </w:rPr>
        <w:t>5:00</w:t>
      </w:r>
      <w:r w:rsidR="008A4B75" w:rsidRPr="00225A90">
        <w:rPr>
          <w:spacing w:val="1"/>
          <w:sz w:val="24"/>
          <w:szCs w:val="24"/>
        </w:rPr>
        <w:t xml:space="preserve"> P</w:t>
      </w:r>
      <w:r w:rsidR="008A4B75" w:rsidRPr="00225A90">
        <w:rPr>
          <w:sz w:val="24"/>
          <w:szCs w:val="24"/>
        </w:rPr>
        <w:t xml:space="preserve">M: </w:t>
      </w:r>
      <w:r w:rsidR="00FA7877">
        <w:rPr>
          <w:spacing w:val="1"/>
          <w:sz w:val="24"/>
          <w:szCs w:val="24"/>
        </w:rPr>
        <w:t xml:space="preserve"> Complete proposals are due to </w:t>
      </w:r>
      <w:hyperlink r:id="rId12" w:history="1">
        <w:r w:rsidR="00FA7877" w:rsidRPr="008D478E">
          <w:rPr>
            <w:rStyle w:val="Hyperlink"/>
            <w:spacing w:val="1"/>
            <w:sz w:val="24"/>
            <w:szCs w:val="24"/>
          </w:rPr>
          <w:t>rfp@rceb.org</w:t>
        </w:r>
      </w:hyperlink>
      <w:r w:rsidR="00FA7877">
        <w:rPr>
          <w:spacing w:val="1"/>
          <w:sz w:val="24"/>
          <w:szCs w:val="24"/>
        </w:rPr>
        <w:t xml:space="preserve"> </w:t>
      </w:r>
    </w:p>
    <w:p w:rsidR="00C21728" w:rsidRDefault="00FA7877">
      <w:pPr>
        <w:ind w:left="460"/>
        <w:rPr>
          <w:sz w:val="24"/>
          <w:szCs w:val="24"/>
        </w:rPr>
      </w:pPr>
      <w:r>
        <w:rPr>
          <w:sz w:val="24"/>
          <w:szCs w:val="24"/>
        </w:rPr>
        <w:t xml:space="preserve">3.   </w:t>
      </w:r>
      <w:r w:rsidR="005B7155">
        <w:rPr>
          <w:sz w:val="24"/>
          <w:szCs w:val="24"/>
        </w:rPr>
        <w:t>June 22,</w:t>
      </w:r>
      <w:r w:rsidR="00CD00CB">
        <w:rPr>
          <w:sz w:val="24"/>
          <w:szCs w:val="24"/>
        </w:rPr>
        <w:t xml:space="preserve"> 2023</w:t>
      </w:r>
      <w:r w:rsidR="008A4B75">
        <w:rPr>
          <w:sz w:val="24"/>
          <w:szCs w:val="24"/>
        </w:rPr>
        <w:t>: Ev</w:t>
      </w:r>
      <w:r w:rsidR="008A4B75">
        <w:rPr>
          <w:spacing w:val="-1"/>
          <w:sz w:val="24"/>
          <w:szCs w:val="24"/>
        </w:rPr>
        <w:t>a</w:t>
      </w:r>
      <w:r w:rsidR="008A4B75">
        <w:rPr>
          <w:sz w:val="24"/>
          <w:szCs w:val="24"/>
        </w:rPr>
        <w:t>lua</w:t>
      </w:r>
      <w:r w:rsidR="008A4B75">
        <w:rPr>
          <w:spacing w:val="2"/>
          <w:sz w:val="24"/>
          <w:szCs w:val="24"/>
        </w:rPr>
        <w:t>t</w:t>
      </w:r>
      <w:r w:rsidR="008A4B75">
        <w:rPr>
          <w:sz w:val="24"/>
          <w:szCs w:val="24"/>
        </w:rPr>
        <w:t>i</w:t>
      </w:r>
      <w:r w:rsidR="008A4B75">
        <w:rPr>
          <w:spacing w:val="1"/>
          <w:sz w:val="24"/>
          <w:szCs w:val="24"/>
        </w:rPr>
        <w:t>o</w:t>
      </w:r>
      <w:r w:rsidR="008A4B75">
        <w:rPr>
          <w:sz w:val="24"/>
          <w:szCs w:val="24"/>
        </w:rPr>
        <w:t>n Co</w:t>
      </w:r>
      <w:r w:rsidR="008A4B75">
        <w:rPr>
          <w:spacing w:val="1"/>
          <w:sz w:val="24"/>
          <w:szCs w:val="24"/>
        </w:rPr>
        <w:t>m</w:t>
      </w:r>
      <w:r w:rsidR="008A4B75">
        <w:rPr>
          <w:sz w:val="24"/>
          <w:szCs w:val="24"/>
        </w:rPr>
        <w:t>m</w:t>
      </w:r>
      <w:r w:rsidR="008A4B75">
        <w:rPr>
          <w:spacing w:val="1"/>
          <w:sz w:val="24"/>
          <w:szCs w:val="24"/>
        </w:rPr>
        <w:t>i</w:t>
      </w:r>
      <w:r w:rsidR="008A4B75">
        <w:rPr>
          <w:spacing w:val="-2"/>
          <w:sz w:val="24"/>
          <w:szCs w:val="24"/>
        </w:rPr>
        <w:t>t</w:t>
      </w:r>
      <w:r w:rsidR="008A4B75">
        <w:rPr>
          <w:sz w:val="24"/>
          <w:szCs w:val="24"/>
        </w:rPr>
        <w:t>tee</w:t>
      </w:r>
      <w:r w:rsidR="008A4B75">
        <w:rPr>
          <w:spacing w:val="-1"/>
          <w:sz w:val="24"/>
          <w:szCs w:val="24"/>
        </w:rPr>
        <w:t xml:space="preserve"> </w:t>
      </w:r>
      <w:r w:rsidR="008A4B75">
        <w:rPr>
          <w:sz w:val="24"/>
          <w:szCs w:val="24"/>
        </w:rPr>
        <w:t>pro</w:t>
      </w:r>
      <w:r w:rsidR="008A4B75">
        <w:rPr>
          <w:spacing w:val="-2"/>
          <w:sz w:val="24"/>
          <w:szCs w:val="24"/>
        </w:rPr>
        <w:t>c</w:t>
      </w:r>
      <w:r w:rsidR="008A4B75">
        <w:rPr>
          <w:spacing w:val="-1"/>
          <w:sz w:val="24"/>
          <w:szCs w:val="24"/>
        </w:rPr>
        <w:t>e</w:t>
      </w:r>
      <w:r w:rsidR="008A4B75">
        <w:rPr>
          <w:sz w:val="24"/>
          <w:szCs w:val="24"/>
        </w:rPr>
        <w:t>ss</w:t>
      </w:r>
      <w:r w:rsidR="008A4B75">
        <w:rPr>
          <w:spacing w:val="1"/>
          <w:sz w:val="24"/>
          <w:szCs w:val="24"/>
        </w:rPr>
        <w:t xml:space="preserve"> </w:t>
      </w:r>
      <w:r w:rsidR="008A4B75">
        <w:rPr>
          <w:spacing w:val="2"/>
          <w:sz w:val="24"/>
          <w:szCs w:val="24"/>
        </w:rPr>
        <w:t>b</w:t>
      </w:r>
      <w:r w:rsidR="008A4B75">
        <w:rPr>
          <w:spacing w:val="-1"/>
          <w:sz w:val="24"/>
          <w:szCs w:val="24"/>
        </w:rPr>
        <w:t>e</w:t>
      </w:r>
      <w:r w:rsidR="008A4B75">
        <w:rPr>
          <w:spacing w:val="-2"/>
          <w:sz w:val="24"/>
          <w:szCs w:val="24"/>
        </w:rPr>
        <w:t>g</w:t>
      </w:r>
      <w:r w:rsidR="008A4B75">
        <w:rPr>
          <w:sz w:val="24"/>
          <w:szCs w:val="24"/>
        </w:rPr>
        <w:t>ins</w:t>
      </w:r>
    </w:p>
    <w:p w:rsidR="00C21728" w:rsidRDefault="00C21728">
      <w:pPr>
        <w:spacing w:before="16" w:line="260" w:lineRule="exact"/>
        <w:rPr>
          <w:sz w:val="26"/>
          <w:szCs w:val="26"/>
        </w:rPr>
      </w:pPr>
    </w:p>
    <w:p w:rsidR="00C21728" w:rsidRPr="00DF39DC" w:rsidRDefault="00C21728" w:rsidP="001D260B">
      <w:pPr>
        <w:rPr>
          <w:sz w:val="24"/>
          <w:szCs w:val="24"/>
        </w:rPr>
      </w:pPr>
    </w:p>
    <w:sectPr w:rsidR="00C21728" w:rsidRPr="00DF39DC">
      <w:footerReference w:type="default" r:id="rId13"/>
      <w:pgSz w:w="12240" w:h="15840"/>
      <w:pgMar w:top="1480" w:right="134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05" w:rsidRDefault="00CF2805">
      <w:r>
        <w:separator/>
      </w:r>
    </w:p>
  </w:endnote>
  <w:endnote w:type="continuationSeparator" w:id="0">
    <w:p w:rsidR="00CF2805" w:rsidRDefault="00CF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C6" w:rsidRDefault="00CF2805">
    <w:pPr>
      <w:spacing w:line="200" w:lineRule="exact"/>
    </w:pPr>
    <w:r>
      <w:pict w14:anchorId="6FE30F2C">
        <v:shapetype id="_x0000_t202" coordsize="21600,21600" o:spt="202" path="m,l,21600r21600,l21600,xe">
          <v:stroke joinstyle="miter"/>
          <v:path gradientshapeok="t" o:connecttype="rect"/>
        </v:shapetype>
        <v:shape id="_x0000_s2049" type="#_x0000_t202" style="position:absolute;margin-left:277.1pt;margin-top:742.45pt;width:21.95pt;height:14pt;z-index:-251658752;mso-position-horizontal-relative:page;mso-position-vertical-relative:page" filled="f" stroked="f">
          <v:textbox inset="0,0,0,0">
            <w:txbxContent>
              <w:p w:rsidR="001479C6" w:rsidRDefault="001479C6">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264B64">
                  <w:rPr>
                    <w:noProof/>
                    <w:sz w:val="24"/>
                    <w:szCs w:val="24"/>
                  </w:rPr>
                  <w:t>2</w:t>
                </w:r>
                <w:r>
                  <w:fldChar w:fldCharType="end"/>
                </w:r>
                <w:r>
                  <w:rPr>
                    <w:sz w:val="24"/>
                    <w:szCs w:val="24"/>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05" w:rsidRDefault="00CF2805">
      <w:r>
        <w:separator/>
      </w:r>
    </w:p>
  </w:footnote>
  <w:footnote w:type="continuationSeparator" w:id="0">
    <w:p w:rsidR="00CF2805" w:rsidRDefault="00CF2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82C08E7"/>
    <w:multiLevelType w:val="hybridMultilevel"/>
    <w:tmpl w:val="A762F4F2"/>
    <w:lvl w:ilvl="0" w:tplc="B218E20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0AE39FA"/>
    <w:multiLevelType w:val="hybridMultilevel"/>
    <w:tmpl w:val="DC7893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B530F1A"/>
    <w:multiLevelType w:val="hybridMultilevel"/>
    <w:tmpl w:val="C8CA8484"/>
    <w:lvl w:ilvl="0" w:tplc="728CE97C">
      <w:numFmt w:val="bullet"/>
      <w:lvlText w:val=""/>
      <w:lvlJc w:val="left"/>
      <w:pPr>
        <w:tabs>
          <w:tab w:val="num" w:pos="1080"/>
        </w:tabs>
        <w:ind w:left="1080" w:hanging="72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33523"/>
    <w:multiLevelType w:val="hybridMultilevel"/>
    <w:tmpl w:val="5D840C4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7C821EE"/>
    <w:multiLevelType w:val="multilevel"/>
    <w:tmpl w:val="E1BEF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7287"/>
    <w:rsid w:val="00083A6A"/>
    <w:rsid w:val="00093FA0"/>
    <w:rsid w:val="000B3BAC"/>
    <w:rsid w:val="000C17FC"/>
    <w:rsid w:val="000C519D"/>
    <w:rsid w:val="000F7ACB"/>
    <w:rsid w:val="00100EDC"/>
    <w:rsid w:val="001067C9"/>
    <w:rsid w:val="00114558"/>
    <w:rsid w:val="00121A12"/>
    <w:rsid w:val="00137FE3"/>
    <w:rsid w:val="001479C6"/>
    <w:rsid w:val="00192786"/>
    <w:rsid w:val="001A7DD8"/>
    <w:rsid w:val="001B0703"/>
    <w:rsid w:val="001D260B"/>
    <w:rsid w:val="00211CE3"/>
    <w:rsid w:val="00225A90"/>
    <w:rsid w:val="002452F7"/>
    <w:rsid w:val="0025640C"/>
    <w:rsid w:val="00264B64"/>
    <w:rsid w:val="002F7494"/>
    <w:rsid w:val="003532A0"/>
    <w:rsid w:val="0039674A"/>
    <w:rsid w:val="003A39B8"/>
    <w:rsid w:val="003E386B"/>
    <w:rsid w:val="004932AB"/>
    <w:rsid w:val="004B314E"/>
    <w:rsid w:val="004E0D74"/>
    <w:rsid w:val="00507B9E"/>
    <w:rsid w:val="005343FF"/>
    <w:rsid w:val="005453AD"/>
    <w:rsid w:val="00553FAA"/>
    <w:rsid w:val="00583F68"/>
    <w:rsid w:val="00595198"/>
    <w:rsid w:val="005A0CE2"/>
    <w:rsid w:val="005B7155"/>
    <w:rsid w:val="005C3E1B"/>
    <w:rsid w:val="005C789B"/>
    <w:rsid w:val="005D191A"/>
    <w:rsid w:val="005F3965"/>
    <w:rsid w:val="005F695F"/>
    <w:rsid w:val="006149B8"/>
    <w:rsid w:val="00624F6F"/>
    <w:rsid w:val="00631570"/>
    <w:rsid w:val="006859D9"/>
    <w:rsid w:val="006D6A56"/>
    <w:rsid w:val="00751A95"/>
    <w:rsid w:val="00751DA2"/>
    <w:rsid w:val="00785F78"/>
    <w:rsid w:val="007A5563"/>
    <w:rsid w:val="007B32A2"/>
    <w:rsid w:val="007B4AEA"/>
    <w:rsid w:val="007C0AAF"/>
    <w:rsid w:val="007D505A"/>
    <w:rsid w:val="007F5A2D"/>
    <w:rsid w:val="008044EF"/>
    <w:rsid w:val="00833289"/>
    <w:rsid w:val="008472A3"/>
    <w:rsid w:val="00885BED"/>
    <w:rsid w:val="00885EDE"/>
    <w:rsid w:val="0089492E"/>
    <w:rsid w:val="008A4B75"/>
    <w:rsid w:val="008D6611"/>
    <w:rsid w:val="00907A38"/>
    <w:rsid w:val="00997D81"/>
    <w:rsid w:val="009B4567"/>
    <w:rsid w:val="00A10C9A"/>
    <w:rsid w:val="00A413E4"/>
    <w:rsid w:val="00A471CA"/>
    <w:rsid w:val="00A72023"/>
    <w:rsid w:val="00A928E1"/>
    <w:rsid w:val="00AC5C1C"/>
    <w:rsid w:val="00AD266C"/>
    <w:rsid w:val="00B21F53"/>
    <w:rsid w:val="00B74B9E"/>
    <w:rsid w:val="00B7643A"/>
    <w:rsid w:val="00BC6842"/>
    <w:rsid w:val="00BD52D5"/>
    <w:rsid w:val="00BF520D"/>
    <w:rsid w:val="00BF54FA"/>
    <w:rsid w:val="00C21728"/>
    <w:rsid w:val="00C23EF2"/>
    <w:rsid w:val="00C26C79"/>
    <w:rsid w:val="00C60BF6"/>
    <w:rsid w:val="00C6156F"/>
    <w:rsid w:val="00CA3981"/>
    <w:rsid w:val="00CD00CB"/>
    <w:rsid w:val="00CF2805"/>
    <w:rsid w:val="00D06F44"/>
    <w:rsid w:val="00D11930"/>
    <w:rsid w:val="00D11FA0"/>
    <w:rsid w:val="00D36CB4"/>
    <w:rsid w:val="00D80DDB"/>
    <w:rsid w:val="00DA5DBF"/>
    <w:rsid w:val="00DF39DC"/>
    <w:rsid w:val="00DF6484"/>
    <w:rsid w:val="00E061A1"/>
    <w:rsid w:val="00E122CB"/>
    <w:rsid w:val="00E275E4"/>
    <w:rsid w:val="00E408EA"/>
    <w:rsid w:val="00E6266D"/>
    <w:rsid w:val="00E777B5"/>
    <w:rsid w:val="00E91189"/>
    <w:rsid w:val="00E94625"/>
    <w:rsid w:val="00EB32BC"/>
    <w:rsid w:val="00EB7829"/>
    <w:rsid w:val="00F03CFC"/>
    <w:rsid w:val="00F547E3"/>
    <w:rsid w:val="00F55B7D"/>
    <w:rsid w:val="00F62CE6"/>
    <w:rsid w:val="00F755BA"/>
    <w:rsid w:val="00FA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5C73B6"/>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25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iPriority w:val="99"/>
    <w:unhideWhenUsed/>
    <w:rsid w:val="00907A38"/>
    <w:rPr>
      <w:color w:val="0000FF" w:themeColor="hyperlink"/>
      <w:u w:val="single"/>
    </w:rPr>
  </w:style>
  <w:style w:type="paragraph" w:styleId="Header">
    <w:name w:val="header"/>
    <w:basedOn w:val="Normal"/>
    <w:link w:val="HeaderChar"/>
    <w:uiPriority w:val="99"/>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iPriority w:val="99"/>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styleId="BodyText">
    <w:name w:val="Body Text"/>
    <w:basedOn w:val="Normal"/>
    <w:link w:val="BodyTextChar"/>
    <w:rsid w:val="001479C6"/>
    <w:rPr>
      <w:sz w:val="24"/>
    </w:rPr>
  </w:style>
  <w:style w:type="character" w:customStyle="1" w:styleId="BodyTextChar">
    <w:name w:val="Body Text Char"/>
    <w:basedOn w:val="DefaultParagraphFont"/>
    <w:link w:val="BodyText"/>
    <w:rsid w:val="001479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88911">
      <w:bodyDiv w:val="1"/>
      <w:marLeft w:val="0"/>
      <w:marRight w:val="0"/>
      <w:marTop w:val="0"/>
      <w:marBottom w:val="0"/>
      <w:divBdr>
        <w:top w:val="none" w:sz="0" w:space="0" w:color="auto"/>
        <w:left w:val="none" w:sz="0" w:space="0" w:color="auto"/>
        <w:bottom w:val="none" w:sz="0" w:space="0" w:color="auto"/>
        <w:right w:val="none" w:sz="0" w:space="0" w:color="auto"/>
      </w:divBdr>
    </w:div>
    <w:div w:id="630137603">
      <w:bodyDiv w:val="1"/>
      <w:marLeft w:val="0"/>
      <w:marRight w:val="0"/>
      <w:marTop w:val="0"/>
      <w:marBottom w:val="0"/>
      <w:divBdr>
        <w:top w:val="none" w:sz="0" w:space="0" w:color="auto"/>
        <w:left w:val="none" w:sz="0" w:space="0" w:color="auto"/>
        <w:bottom w:val="none" w:sz="0" w:space="0" w:color="auto"/>
        <w:right w:val="none" w:sz="0" w:space="0" w:color="auto"/>
      </w:divBdr>
    </w:div>
    <w:div w:id="924722597">
      <w:bodyDiv w:val="1"/>
      <w:marLeft w:val="0"/>
      <w:marRight w:val="0"/>
      <w:marTop w:val="0"/>
      <w:marBottom w:val="0"/>
      <w:divBdr>
        <w:top w:val="none" w:sz="0" w:space="0" w:color="auto"/>
        <w:left w:val="none" w:sz="0" w:space="0" w:color="auto"/>
        <w:bottom w:val="none" w:sz="0" w:space="0" w:color="auto"/>
        <w:right w:val="none" w:sz="0" w:space="0" w:color="auto"/>
      </w:divBdr>
    </w:div>
    <w:div w:id="1052189615">
      <w:bodyDiv w:val="1"/>
      <w:marLeft w:val="0"/>
      <w:marRight w:val="0"/>
      <w:marTop w:val="0"/>
      <w:marBottom w:val="0"/>
      <w:divBdr>
        <w:top w:val="none" w:sz="0" w:space="0" w:color="auto"/>
        <w:left w:val="none" w:sz="0" w:space="0" w:color="auto"/>
        <w:bottom w:val="none" w:sz="0" w:space="0" w:color="auto"/>
        <w:right w:val="none" w:sz="0" w:space="0" w:color="auto"/>
      </w:divBdr>
    </w:div>
    <w:div w:id="1178037831">
      <w:bodyDiv w:val="1"/>
      <w:marLeft w:val="0"/>
      <w:marRight w:val="0"/>
      <w:marTop w:val="0"/>
      <w:marBottom w:val="0"/>
      <w:divBdr>
        <w:top w:val="none" w:sz="0" w:space="0" w:color="auto"/>
        <w:left w:val="none" w:sz="0" w:space="0" w:color="auto"/>
        <w:bottom w:val="none" w:sz="0" w:space="0" w:color="auto"/>
        <w:right w:val="none" w:sz="0" w:space="0" w:color="auto"/>
      </w:divBdr>
    </w:div>
    <w:div w:id="131872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e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fp@rc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e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jacobs@rceb.org" TargetMode="External"/><Relationship Id="rId4" Type="http://schemas.openxmlformats.org/officeDocument/2006/relationships/webSettings" Target="webSettings.xml"/><Relationship Id="rId9" Type="http://schemas.openxmlformats.org/officeDocument/2006/relationships/hyperlink" Target="mailto:rfp@rce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Jeffrey Nagafuji</cp:lastModifiedBy>
  <cp:revision>2</cp:revision>
  <cp:lastPrinted>2018-07-18T19:34:00Z</cp:lastPrinted>
  <dcterms:created xsi:type="dcterms:W3CDTF">2023-05-24T18:47:00Z</dcterms:created>
  <dcterms:modified xsi:type="dcterms:W3CDTF">2023-05-24T18:47:00Z</dcterms:modified>
</cp:coreProperties>
</file>