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F5FAD" w14:textId="77777777" w:rsidR="00C21728" w:rsidRDefault="00C21728">
      <w:pPr>
        <w:spacing w:line="100" w:lineRule="exact"/>
        <w:rPr>
          <w:sz w:val="10"/>
          <w:szCs w:val="10"/>
        </w:rPr>
      </w:pPr>
    </w:p>
    <w:p w14:paraId="6D9642CA" w14:textId="77777777" w:rsidR="00C21728" w:rsidRDefault="00AD7FA9">
      <w:pPr>
        <w:ind w:left="3325"/>
      </w:pPr>
      <w:r>
        <w:rPr>
          <w:noProof/>
        </w:rPr>
        <w:pict w14:anchorId="1C2494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in;height:58.5pt;mso-width-percent:0;mso-height-percent:0;mso-width-percent:0;mso-height-percent:0">
            <v:imagedata r:id="rId8" o:title=""/>
          </v:shape>
        </w:pict>
      </w:r>
    </w:p>
    <w:p w14:paraId="388D4282" w14:textId="77777777" w:rsidR="00C21728" w:rsidRDefault="00C21728">
      <w:pPr>
        <w:spacing w:before="3" w:line="240" w:lineRule="exact"/>
        <w:rPr>
          <w:sz w:val="24"/>
          <w:szCs w:val="24"/>
        </w:rPr>
      </w:pPr>
    </w:p>
    <w:p w14:paraId="1E3D4A46" w14:textId="77777777" w:rsidR="00E31247" w:rsidRDefault="00E31247" w:rsidP="00E31247">
      <w:pPr>
        <w:spacing w:before="3" w:line="240" w:lineRule="exact"/>
        <w:rPr>
          <w:sz w:val="24"/>
          <w:szCs w:val="24"/>
        </w:rPr>
      </w:pPr>
    </w:p>
    <w:p w14:paraId="30571920" w14:textId="22CB09A5" w:rsidR="00E31247" w:rsidRDefault="00E31247" w:rsidP="00E31247">
      <w:pPr>
        <w:spacing w:before="29"/>
        <w:ind w:left="3152" w:right="3133"/>
        <w:jc w:val="center"/>
        <w:rPr>
          <w:b/>
          <w:i/>
          <w:sz w:val="24"/>
          <w:szCs w:val="24"/>
        </w:rPr>
      </w:pPr>
      <w:r>
        <w:rPr>
          <w:b/>
          <w:sz w:val="24"/>
          <w:szCs w:val="24"/>
        </w:rPr>
        <w:t>REQUE</w:t>
      </w:r>
      <w:r>
        <w:rPr>
          <w:b/>
          <w:spacing w:val="1"/>
          <w:sz w:val="24"/>
          <w:szCs w:val="24"/>
        </w:rPr>
        <w:t>S</w:t>
      </w:r>
      <w:r>
        <w:rPr>
          <w:b/>
          <w:sz w:val="24"/>
          <w:szCs w:val="24"/>
        </w:rPr>
        <w:t xml:space="preserve">T </w:t>
      </w:r>
      <w:r>
        <w:rPr>
          <w:b/>
          <w:spacing w:val="-3"/>
          <w:sz w:val="24"/>
          <w:szCs w:val="24"/>
        </w:rPr>
        <w:t>F</w:t>
      </w:r>
      <w:r>
        <w:rPr>
          <w:b/>
          <w:sz w:val="24"/>
          <w:szCs w:val="24"/>
        </w:rPr>
        <w:t xml:space="preserve">OR </w:t>
      </w:r>
      <w:r>
        <w:rPr>
          <w:b/>
          <w:spacing w:val="-3"/>
          <w:sz w:val="24"/>
          <w:szCs w:val="24"/>
        </w:rPr>
        <w:t>P</w:t>
      </w:r>
      <w:r>
        <w:rPr>
          <w:b/>
          <w:sz w:val="24"/>
          <w:szCs w:val="24"/>
        </w:rPr>
        <w:t>R</w:t>
      </w:r>
      <w:r>
        <w:rPr>
          <w:b/>
          <w:spacing w:val="2"/>
          <w:sz w:val="24"/>
          <w:szCs w:val="24"/>
        </w:rPr>
        <w:t>O</w:t>
      </w:r>
      <w:r>
        <w:rPr>
          <w:b/>
          <w:sz w:val="24"/>
          <w:szCs w:val="24"/>
        </w:rPr>
        <w:t>PO</w:t>
      </w:r>
      <w:r>
        <w:rPr>
          <w:b/>
          <w:spacing w:val="1"/>
          <w:sz w:val="24"/>
          <w:szCs w:val="24"/>
        </w:rPr>
        <w:t>S</w:t>
      </w:r>
      <w:r>
        <w:rPr>
          <w:b/>
          <w:sz w:val="24"/>
          <w:szCs w:val="24"/>
        </w:rPr>
        <w:t xml:space="preserve">ALS </w:t>
      </w:r>
      <w:r>
        <w:rPr>
          <w:b/>
          <w:spacing w:val="-3"/>
          <w:sz w:val="24"/>
          <w:szCs w:val="24"/>
        </w:rPr>
        <w:t>F</w:t>
      </w:r>
      <w:r>
        <w:rPr>
          <w:b/>
          <w:sz w:val="24"/>
          <w:szCs w:val="24"/>
        </w:rPr>
        <w:t xml:space="preserve">Y </w:t>
      </w:r>
      <w:r>
        <w:rPr>
          <w:b/>
          <w:i/>
          <w:sz w:val="24"/>
          <w:szCs w:val="24"/>
        </w:rPr>
        <w:t>202</w:t>
      </w:r>
      <w:r w:rsidR="00B41ADE">
        <w:rPr>
          <w:b/>
          <w:i/>
          <w:sz w:val="24"/>
          <w:szCs w:val="24"/>
        </w:rPr>
        <w:t>2</w:t>
      </w:r>
      <w:r>
        <w:rPr>
          <w:b/>
          <w:i/>
          <w:sz w:val="24"/>
          <w:szCs w:val="24"/>
        </w:rPr>
        <w:t>-2</w:t>
      </w:r>
      <w:r w:rsidR="00B41ADE">
        <w:rPr>
          <w:b/>
          <w:i/>
          <w:sz w:val="24"/>
          <w:szCs w:val="24"/>
        </w:rPr>
        <w:t>3</w:t>
      </w:r>
    </w:p>
    <w:p w14:paraId="186BB539" w14:textId="73CD2639" w:rsidR="00E31247" w:rsidRDefault="00E31247" w:rsidP="00E31247">
      <w:pPr>
        <w:spacing w:before="29"/>
        <w:ind w:left="3152" w:right="3133"/>
        <w:jc w:val="center"/>
        <w:rPr>
          <w:sz w:val="24"/>
          <w:szCs w:val="24"/>
        </w:rPr>
      </w:pPr>
      <w:r>
        <w:rPr>
          <w:b/>
          <w:sz w:val="24"/>
          <w:szCs w:val="24"/>
        </w:rPr>
        <w:t>Home and Community-Based</w:t>
      </w:r>
      <w:r w:rsidR="00B41ADE">
        <w:rPr>
          <w:b/>
          <w:sz w:val="24"/>
          <w:szCs w:val="24"/>
        </w:rPr>
        <w:t xml:space="preserve"> </w:t>
      </w:r>
      <w:r>
        <w:rPr>
          <w:b/>
          <w:sz w:val="24"/>
          <w:szCs w:val="24"/>
        </w:rPr>
        <w:t>Services Funding</w:t>
      </w:r>
    </w:p>
    <w:p w14:paraId="771401F4" w14:textId="77777777" w:rsidR="00E31247" w:rsidRDefault="00E31247" w:rsidP="00E31247">
      <w:pPr>
        <w:spacing w:before="11" w:line="260" w:lineRule="exact"/>
        <w:rPr>
          <w:sz w:val="26"/>
          <w:szCs w:val="26"/>
        </w:rPr>
      </w:pPr>
    </w:p>
    <w:p w14:paraId="559BDAF6" w14:textId="778223CA" w:rsidR="00E31247" w:rsidRDefault="00E31247" w:rsidP="00E31247">
      <w:pPr>
        <w:ind w:left="100" w:right="4546"/>
        <w:rPr>
          <w:sz w:val="24"/>
          <w:szCs w:val="24"/>
        </w:rPr>
      </w:pPr>
      <w:r>
        <w:rPr>
          <w:sz w:val="24"/>
          <w:szCs w:val="24"/>
        </w:rPr>
        <w:t>D</w:t>
      </w:r>
      <w:r w:rsidRPr="00C6156F">
        <w:rPr>
          <w:sz w:val="24"/>
          <w:szCs w:val="24"/>
        </w:rPr>
        <w:t>a</w:t>
      </w:r>
      <w:r>
        <w:rPr>
          <w:sz w:val="24"/>
          <w:szCs w:val="24"/>
        </w:rPr>
        <w:t xml:space="preserve">te:  </w:t>
      </w:r>
      <w:r w:rsidRPr="00C6156F">
        <w:rPr>
          <w:sz w:val="24"/>
          <w:szCs w:val="24"/>
        </w:rPr>
        <w:t xml:space="preserve"> </w:t>
      </w:r>
      <w:r w:rsidR="00327DDA" w:rsidRPr="00C2255B">
        <w:rPr>
          <w:sz w:val="24"/>
          <w:szCs w:val="24"/>
        </w:rPr>
        <w:t>June</w:t>
      </w:r>
      <w:r w:rsidR="00201584">
        <w:rPr>
          <w:sz w:val="24"/>
          <w:szCs w:val="24"/>
        </w:rPr>
        <w:t xml:space="preserve"> 5</w:t>
      </w:r>
      <w:r w:rsidR="00EE3725" w:rsidRPr="00C2255B">
        <w:rPr>
          <w:sz w:val="24"/>
          <w:szCs w:val="24"/>
        </w:rPr>
        <w:t>, 2023</w:t>
      </w:r>
    </w:p>
    <w:p w14:paraId="572BE9CE" w14:textId="77777777" w:rsidR="00E31247" w:rsidRPr="00C6156F" w:rsidRDefault="00E31247" w:rsidP="00E31247">
      <w:pPr>
        <w:ind w:left="100" w:right="3060"/>
      </w:pPr>
      <w:r w:rsidRPr="00C6156F">
        <w:rPr>
          <w:sz w:val="24"/>
          <w:szCs w:val="24"/>
        </w:rPr>
        <w:t xml:space="preserve">To:      </w:t>
      </w:r>
      <w:r w:rsidRPr="00714B37">
        <w:rPr>
          <w:sz w:val="24"/>
          <w:szCs w:val="24"/>
        </w:rPr>
        <w:t>Interested Organizations</w:t>
      </w:r>
      <w:r>
        <w:t xml:space="preserve"> </w:t>
      </w:r>
    </w:p>
    <w:p w14:paraId="4AB566E4" w14:textId="77777777" w:rsidR="00E31247" w:rsidRDefault="00E31247" w:rsidP="00E31247">
      <w:pPr>
        <w:ind w:left="100" w:right="4546"/>
        <w:rPr>
          <w:sz w:val="24"/>
          <w:szCs w:val="24"/>
        </w:rPr>
      </w:pPr>
      <w:r>
        <w:rPr>
          <w:spacing w:val="-1"/>
          <w:sz w:val="24"/>
          <w:szCs w:val="24"/>
        </w:rPr>
        <w:t>F</w:t>
      </w:r>
      <w:r>
        <w:rPr>
          <w:sz w:val="24"/>
          <w:szCs w:val="24"/>
        </w:rPr>
        <w:t xml:space="preserve">rom: </w:t>
      </w:r>
      <w:r>
        <w:rPr>
          <w:spacing w:val="15"/>
          <w:sz w:val="24"/>
          <w:szCs w:val="24"/>
        </w:rPr>
        <w:t xml:space="preserve"> </w:t>
      </w:r>
      <w:r>
        <w:rPr>
          <w:sz w:val="24"/>
          <w:szCs w:val="24"/>
        </w:rPr>
        <w:t>R</w:t>
      </w:r>
      <w:r>
        <w:rPr>
          <w:spacing w:val="-1"/>
          <w:sz w:val="24"/>
          <w:szCs w:val="24"/>
        </w:rPr>
        <w:t>e</w:t>
      </w:r>
      <w:r>
        <w:rPr>
          <w:spacing w:val="-2"/>
          <w:sz w:val="24"/>
          <w:szCs w:val="24"/>
        </w:rPr>
        <w:t>g</w:t>
      </w:r>
      <w:r>
        <w:rPr>
          <w:sz w:val="24"/>
          <w:szCs w:val="24"/>
        </w:rPr>
        <w:t>ional C</w:t>
      </w:r>
      <w:r>
        <w:rPr>
          <w:spacing w:val="-1"/>
          <w:sz w:val="24"/>
          <w:szCs w:val="24"/>
        </w:rPr>
        <w:t>e</w:t>
      </w:r>
      <w:r>
        <w:rPr>
          <w:sz w:val="24"/>
          <w:szCs w:val="24"/>
        </w:rPr>
        <w:t>nt</w:t>
      </w:r>
      <w:r>
        <w:rPr>
          <w:spacing w:val="2"/>
          <w:sz w:val="24"/>
          <w:szCs w:val="24"/>
        </w:rPr>
        <w:t>e</w:t>
      </w:r>
      <w:r>
        <w:rPr>
          <w:sz w:val="24"/>
          <w:szCs w:val="24"/>
        </w:rPr>
        <w:t>r of</w:t>
      </w:r>
      <w:r>
        <w:rPr>
          <w:spacing w:val="-1"/>
          <w:sz w:val="24"/>
          <w:szCs w:val="24"/>
        </w:rPr>
        <w:t xml:space="preserve"> </w:t>
      </w:r>
      <w:r>
        <w:rPr>
          <w:sz w:val="24"/>
          <w:szCs w:val="24"/>
        </w:rPr>
        <w:t xml:space="preserve">the </w:t>
      </w:r>
      <w:r>
        <w:rPr>
          <w:spacing w:val="1"/>
          <w:sz w:val="24"/>
          <w:szCs w:val="24"/>
        </w:rPr>
        <w:t>E</w:t>
      </w:r>
      <w:r>
        <w:rPr>
          <w:spacing w:val="-1"/>
          <w:sz w:val="24"/>
          <w:szCs w:val="24"/>
        </w:rPr>
        <w:t>a</w:t>
      </w:r>
      <w:r>
        <w:rPr>
          <w:sz w:val="24"/>
          <w:szCs w:val="24"/>
        </w:rPr>
        <w:t xml:space="preserve">st </w:t>
      </w:r>
      <w:r>
        <w:rPr>
          <w:spacing w:val="-1"/>
          <w:sz w:val="24"/>
          <w:szCs w:val="24"/>
        </w:rPr>
        <w:t>B</w:t>
      </w:r>
      <w:r>
        <w:rPr>
          <w:spacing w:val="4"/>
          <w:sz w:val="24"/>
          <w:szCs w:val="24"/>
        </w:rPr>
        <w:t>a</w:t>
      </w:r>
      <w:r>
        <w:rPr>
          <w:sz w:val="24"/>
          <w:szCs w:val="24"/>
        </w:rPr>
        <w:t>y</w:t>
      </w:r>
    </w:p>
    <w:p w14:paraId="2C39179D" w14:textId="77777777" w:rsidR="00E31247" w:rsidRDefault="00E31247" w:rsidP="00E31247">
      <w:pPr>
        <w:ind w:left="100"/>
        <w:rPr>
          <w:sz w:val="24"/>
          <w:szCs w:val="24"/>
        </w:rPr>
      </w:pPr>
      <w:r>
        <w:rPr>
          <w:sz w:val="24"/>
          <w:szCs w:val="24"/>
        </w:rPr>
        <w:t xml:space="preserve">RE:    </w:t>
      </w:r>
      <w:r>
        <w:rPr>
          <w:spacing w:val="46"/>
          <w:sz w:val="24"/>
          <w:szCs w:val="24"/>
        </w:rPr>
        <w:t xml:space="preserve"> </w:t>
      </w:r>
      <w:r>
        <w:rPr>
          <w:sz w:val="24"/>
          <w:szCs w:val="24"/>
        </w:rPr>
        <w:t>R</w:t>
      </w:r>
      <w:r>
        <w:rPr>
          <w:spacing w:val="-1"/>
          <w:sz w:val="24"/>
          <w:szCs w:val="24"/>
        </w:rPr>
        <w:t>e</w:t>
      </w:r>
      <w:r>
        <w:rPr>
          <w:sz w:val="24"/>
          <w:szCs w:val="24"/>
        </w:rPr>
        <w:t>qu</w:t>
      </w:r>
      <w:r>
        <w:rPr>
          <w:spacing w:val="-1"/>
          <w:sz w:val="24"/>
          <w:szCs w:val="24"/>
        </w:rPr>
        <w:t>e</w:t>
      </w:r>
      <w:r>
        <w:rPr>
          <w:sz w:val="24"/>
          <w:szCs w:val="24"/>
        </w:rPr>
        <w:t xml:space="preserve">st for </w:t>
      </w:r>
      <w:r>
        <w:rPr>
          <w:spacing w:val="1"/>
          <w:sz w:val="24"/>
          <w:szCs w:val="24"/>
        </w:rPr>
        <w:t>P</w:t>
      </w:r>
      <w:r>
        <w:rPr>
          <w:sz w:val="24"/>
          <w:szCs w:val="24"/>
        </w:rPr>
        <w:t>ropos</w:t>
      </w:r>
      <w:r>
        <w:rPr>
          <w:spacing w:val="-1"/>
          <w:sz w:val="24"/>
          <w:szCs w:val="24"/>
        </w:rPr>
        <w:t>a</w:t>
      </w:r>
      <w:r>
        <w:rPr>
          <w:sz w:val="24"/>
          <w:szCs w:val="24"/>
        </w:rPr>
        <w:t>l</w:t>
      </w:r>
      <w:r>
        <w:rPr>
          <w:spacing w:val="2"/>
          <w:sz w:val="24"/>
          <w:szCs w:val="24"/>
        </w:rPr>
        <w:t xml:space="preserve"> </w:t>
      </w:r>
      <w:r>
        <w:rPr>
          <w:sz w:val="24"/>
          <w:szCs w:val="24"/>
        </w:rPr>
        <w:t>(</w:t>
      </w:r>
      <w:r>
        <w:rPr>
          <w:spacing w:val="2"/>
          <w:sz w:val="24"/>
          <w:szCs w:val="24"/>
        </w:rPr>
        <w:t>R</w:t>
      </w:r>
      <w:r>
        <w:rPr>
          <w:spacing w:val="-1"/>
          <w:sz w:val="24"/>
          <w:szCs w:val="24"/>
        </w:rPr>
        <w:t>F</w:t>
      </w:r>
      <w:r>
        <w:rPr>
          <w:spacing w:val="1"/>
          <w:sz w:val="24"/>
          <w:szCs w:val="24"/>
        </w:rPr>
        <w:t>P</w:t>
      </w:r>
      <w:r>
        <w:rPr>
          <w:sz w:val="24"/>
          <w:szCs w:val="24"/>
        </w:rPr>
        <w:t>)</w:t>
      </w:r>
    </w:p>
    <w:p w14:paraId="254BB342" w14:textId="77777777" w:rsidR="00E31247" w:rsidRDefault="00E31247" w:rsidP="00E31247">
      <w:pPr>
        <w:spacing w:before="17" w:line="260" w:lineRule="exact"/>
        <w:rPr>
          <w:sz w:val="26"/>
          <w:szCs w:val="26"/>
        </w:rPr>
      </w:pPr>
    </w:p>
    <w:p w14:paraId="6428C0EB" w14:textId="77777777" w:rsidR="00E31247" w:rsidRPr="00EE3725" w:rsidRDefault="00E31247" w:rsidP="00E31247">
      <w:pPr>
        <w:ind w:left="100" w:right="81"/>
        <w:rPr>
          <w:sz w:val="24"/>
          <w:szCs w:val="24"/>
        </w:rPr>
      </w:pPr>
      <w:r w:rsidRPr="00EE3725">
        <w:rPr>
          <w:sz w:val="24"/>
          <w:szCs w:val="24"/>
        </w:rPr>
        <w:t xml:space="preserve">In January 2014, the federal Centers for Medicare and Medicaid Services issued final regulations, or rules, for Home and Community-Based Services (HCBS). The rules require that HCBS programs funded through Medicaid (called </w:t>
      </w:r>
      <w:proofErr w:type="spellStart"/>
      <w:r w:rsidRPr="00EE3725">
        <w:rPr>
          <w:sz w:val="24"/>
          <w:szCs w:val="24"/>
        </w:rPr>
        <w:t>Medi</w:t>
      </w:r>
      <w:proofErr w:type="spellEnd"/>
      <w:r w:rsidRPr="00EE3725">
        <w:rPr>
          <w:sz w:val="24"/>
          <w:szCs w:val="24"/>
        </w:rPr>
        <w:t>-Cal in California) provide individuals with disabilities full access to the benefits of community living and offer services and supports in settings that are integrated in the community. In accordance with the 2021 enacted budget, $15 million will be allocated to regional centers to fund necessary changes to assist providers in taking steps towards modifying their services to come into compliance with the HCBS rules.</w:t>
      </w:r>
    </w:p>
    <w:p w14:paraId="0A7DDE53" w14:textId="77777777" w:rsidR="00E31247" w:rsidRDefault="00E31247" w:rsidP="00E31247">
      <w:pPr>
        <w:ind w:right="81"/>
        <w:rPr>
          <w:sz w:val="24"/>
          <w:szCs w:val="24"/>
        </w:rPr>
      </w:pPr>
    </w:p>
    <w:p w14:paraId="19C6DFA9" w14:textId="77777777" w:rsidR="00E31247" w:rsidRDefault="00E31247" w:rsidP="00E31247">
      <w:pPr>
        <w:ind w:left="100" w:right="81"/>
        <w:rPr>
          <w:sz w:val="24"/>
          <w:szCs w:val="24"/>
        </w:rPr>
      </w:pPr>
      <w:r>
        <w:rPr>
          <w:sz w:val="24"/>
          <w:szCs w:val="24"/>
        </w:rPr>
        <w:t>R</w:t>
      </w:r>
      <w:r>
        <w:rPr>
          <w:spacing w:val="-1"/>
          <w:sz w:val="24"/>
          <w:szCs w:val="24"/>
        </w:rPr>
        <w:t>e</w:t>
      </w:r>
      <w:r>
        <w:rPr>
          <w:spacing w:val="-2"/>
          <w:sz w:val="24"/>
          <w:szCs w:val="24"/>
        </w:rPr>
        <w:t>g</w:t>
      </w:r>
      <w:r>
        <w:rPr>
          <w:sz w:val="24"/>
          <w:szCs w:val="24"/>
        </w:rPr>
        <w:t>ional C</w:t>
      </w:r>
      <w:r>
        <w:rPr>
          <w:spacing w:val="-1"/>
          <w:sz w:val="24"/>
          <w:szCs w:val="24"/>
        </w:rPr>
        <w:t>e</w:t>
      </w:r>
      <w:r>
        <w:rPr>
          <w:sz w:val="24"/>
          <w:szCs w:val="24"/>
        </w:rPr>
        <w:t>nt</w:t>
      </w:r>
      <w:r>
        <w:rPr>
          <w:spacing w:val="2"/>
          <w:sz w:val="24"/>
          <w:szCs w:val="24"/>
        </w:rPr>
        <w:t>e</w:t>
      </w:r>
      <w:r>
        <w:rPr>
          <w:sz w:val="24"/>
          <w:szCs w:val="24"/>
        </w:rPr>
        <w:t>r of</w:t>
      </w:r>
      <w:r>
        <w:rPr>
          <w:spacing w:val="-1"/>
          <w:sz w:val="24"/>
          <w:szCs w:val="24"/>
        </w:rPr>
        <w:t xml:space="preserve"> </w:t>
      </w:r>
      <w:r>
        <w:rPr>
          <w:sz w:val="24"/>
          <w:szCs w:val="24"/>
        </w:rPr>
        <w:t xml:space="preserve">the </w:t>
      </w:r>
      <w:r>
        <w:rPr>
          <w:spacing w:val="1"/>
          <w:sz w:val="24"/>
          <w:szCs w:val="24"/>
        </w:rPr>
        <w:t>E</w:t>
      </w:r>
      <w:r>
        <w:rPr>
          <w:spacing w:val="-1"/>
          <w:sz w:val="24"/>
          <w:szCs w:val="24"/>
        </w:rPr>
        <w:t>a</w:t>
      </w:r>
      <w:r>
        <w:rPr>
          <w:sz w:val="24"/>
          <w:szCs w:val="24"/>
        </w:rPr>
        <w:t xml:space="preserve">st </w:t>
      </w:r>
      <w:r>
        <w:rPr>
          <w:spacing w:val="-1"/>
          <w:sz w:val="24"/>
          <w:szCs w:val="24"/>
        </w:rPr>
        <w:t>B</w:t>
      </w:r>
      <w:r>
        <w:rPr>
          <w:spacing w:val="4"/>
          <w:sz w:val="24"/>
          <w:szCs w:val="24"/>
        </w:rPr>
        <w:t>a</w:t>
      </w:r>
      <w:r>
        <w:rPr>
          <w:sz w:val="24"/>
          <w:szCs w:val="24"/>
        </w:rPr>
        <w:t>y</w:t>
      </w:r>
      <w:r>
        <w:rPr>
          <w:spacing w:val="-3"/>
          <w:sz w:val="24"/>
          <w:szCs w:val="24"/>
        </w:rPr>
        <w:t xml:space="preserve"> </w:t>
      </w:r>
      <w:r>
        <w:rPr>
          <w:sz w:val="24"/>
          <w:szCs w:val="24"/>
        </w:rPr>
        <w:t>(RC</w:t>
      </w:r>
      <w:r>
        <w:rPr>
          <w:spacing w:val="3"/>
          <w:sz w:val="24"/>
          <w:szCs w:val="24"/>
        </w:rPr>
        <w:t>E</w:t>
      </w:r>
      <w:r>
        <w:rPr>
          <w:spacing w:val="-2"/>
          <w:sz w:val="24"/>
          <w:szCs w:val="24"/>
        </w:rPr>
        <w:t>B</w:t>
      </w:r>
      <w:r>
        <w:rPr>
          <w:sz w:val="24"/>
          <w:szCs w:val="24"/>
        </w:rPr>
        <w:t>) is a p</w:t>
      </w:r>
      <w:r>
        <w:rPr>
          <w:spacing w:val="-1"/>
          <w:sz w:val="24"/>
          <w:szCs w:val="24"/>
        </w:rPr>
        <w:t>r</w:t>
      </w:r>
      <w:r>
        <w:rPr>
          <w:sz w:val="24"/>
          <w:szCs w:val="24"/>
        </w:rPr>
        <w:t>i</w:t>
      </w:r>
      <w:r>
        <w:rPr>
          <w:spacing w:val="3"/>
          <w:sz w:val="24"/>
          <w:szCs w:val="24"/>
        </w:rPr>
        <w:t>v</w:t>
      </w:r>
      <w:r>
        <w:rPr>
          <w:spacing w:val="-1"/>
          <w:sz w:val="24"/>
          <w:szCs w:val="24"/>
        </w:rPr>
        <w:t>a</w:t>
      </w:r>
      <w:r>
        <w:rPr>
          <w:sz w:val="24"/>
          <w:szCs w:val="24"/>
        </w:rPr>
        <w:t>te non</w:t>
      </w:r>
      <w:r>
        <w:rPr>
          <w:spacing w:val="-1"/>
          <w:sz w:val="24"/>
          <w:szCs w:val="24"/>
        </w:rPr>
        <w:t>-</w:t>
      </w:r>
      <w:r>
        <w:rPr>
          <w:sz w:val="24"/>
          <w:szCs w:val="24"/>
        </w:rPr>
        <w:t>p</w:t>
      </w:r>
      <w:r>
        <w:rPr>
          <w:spacing w:val="-1"/>
          <w:sz w:val="24"/>
          <w:szCs w:val="24"/>
        </w:rPr>
        <w:t>r</w:t>
      </w:r>
      <w:r>
        <w:rPr>
          <w:sz w:val="24"/>
          <w:szCs w:val="24"/>
        </w:rPr>
        <w:t>o</w:t>
      </w:r>
      <w:r>
        <w:rPr>
          <w:spacing w:val="-1"/>
          <w:sz w:val="24"/>
          <w:szCs w:val="24"/>
        </w:rPr>
        <w:t>f</w:t>
      </w:r>
      <w:r>
        <w:rPr>
          <w:sz w:val="24"/>
          <w:szCs w:val="24"/>
        </w:rPr>
        <w:t>it</w:t>
      </w:r>
      <w:r>
        <w:rPr>
          <w:spacing w:val="1"/>
          <w:sz w:val="24"/>
          <w:szCs w:val="24"/>
        </w:rPr>
        <w:t xml:space="preserve"> </w:t>
      </w:r>
      <w:r>
        <w:rPr>
          <w:sz w:val="24"/>
          <w:szCs w:val="24"/>
        </w:rPr>
        <w:t>o</w:t>
      </w:r>
      <w:r>
        <w:rPr>
          <w:spacing w:val="1"/>
          <w:sz w:val="24"/>
          <w:szCs w:val="24"/>
        </w:rPr>
        <w:t>r</w:t>
      </w:r>
      <w:r>
        <w:rPr>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 und</w:t>
      </w:r>
      <w:r>
        <w:rPr>
          <w:spacing w:val="-1"/>
          <w:sz w:val="24"/>
          <w:szCs w:val="24"/>
        </w:rPr>
        <w:t>e</w:t>
      </w:r>
      <w:r>
        <w:rPr>
          <w:sz w:val="24"/>
          <w:szCs w:val="24"/>
        </w:rPr>
        <w:t xml:space="preserve">r </w:t>
      </w:r>
      <w:r>
        <w:rPr>
          <w:spacing w:val="-2"/>
          <w:sz w:val="24"/>
          <w:szCs w:val="24"/>
        </w:rPr>
        <w:t>c</w:t>
      </w:r>
      <w:r>
        <w:rPr>
          <w:sz w:val="24"/>
          <w:szCs w:val="24"/>
        </w:rPr>
        <w:t>ont</w:t>
      </w:r>
      <w:r>
        <w:rPr>
          <w:spacing w:val="2"/>
          <w:sz w:val="24"/>
          <w:szCs w:val="24"/>
        </w:rPr>
        <w:t>r</w:t>
      </w:r>
      <w:r>
        <w:rPr>
          <w:spacing w:val="-1"/>
          <w:sz w:val="24"/>
          <w:szCs w:val="24"/>
        </w:rPr>
        <w:t>ac</w:t>
      </w:r>
      <w:r>
        <w:rPr>
          <w:sz w:val="24"/>
          <w:szCs w:val="24"/>
        </w:rPr>
        <w:t>t wi</w:t>
      </w:r>
      <w:r>
        <w:rPr>
          <w:spacing w:val="1"/>
          <w:sz w:val="24"/>
          <w:szCs w:val="24"/>
        </w:rPr>
        <w:t>t</w:t>
      </w:r>
      <w:r>
        <w:rPr>
          <w:sz w:val="24"/>
          <w:szCs w:val="24"/>
        </w:rPr>
        <w:t>h the Califo</w:t>
      </w:r>
      <w:r>
        <w:rPr>
          <w:spacing w:val="-1"/>
          <w:sz w:val="24"/>
          <w:szCs w:val="24"/>
        </w:rPr>
        <w:t>r</w:t>
      </w:r>
      <w:r>
        <w:rPr>
          <w:sz w:val="24"/>
          <w:szCs w:val="24"/>
        </w:rPr>
        <w:t xml:space="preserve">nia </w:t>
      </w:r>
      <w:r>
        <w:rPr>
          <w:spacing w:val="-1"/>
          <w:sz w:val="24"/>
          <w:szCs w:val="24"/>
        </w:rPr>
        <w:t>De</w:t>
      </w:r>
      <w:r>
        <w:rPr>
          <w:spacing w:val="2"/>
          <w:sz w:val="24"/>
          <w:szCs w:val="24"/>
        </w:rPr>
        <w:t>p</w:t>
      </w:r>
      <w:r>
        <w:rPr>
          <w:spacing w:val="-1"/>
          <w:sz w:val="24"/>
          <w:szCs w:val="24"/>
        </w:rPr>
        <w:t>a</w:t>
      </w:r>
      <w:r>
        <w:rPr>
          <w:sz w:val="24"/>
          <w:szCs w:val="24"/>
        </w:rPr>
        <w:t>rtme</w:t>
      </w:r>
      <w:r>
        <w:rPr>
          <w:spacing w:val="1"/>
          <w:sz w:val="24"/>
          <w:szCs w:val="24"/>
        </w:rPr>
        <w:t>n</w:t>
      </w:r>
      <w:r>
        <w:rPr>
          <w:sz w:val="24"/>
          <w:szCs w:val="24"/>
        </w:rPr>
        <w:t xml:space="preserve">t of </w:t>
      </w:r>
      <w:r>
        <w:rPr>
          <w:spacing w:val="-1"/>
          <w:sz w:val="24"/>
          <w:szCs w:val="24"/>
        </w:rPr>
        <w:t>De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 xml:space="preserve">ntal </w:t>
      </w:r>
      <w:r>
        <w:rPr>
          <w:spacing w:val="1"/>
          <w:sz w:val="24"/>
          <w:szCs w:val="24"/>
        </w:rPr>
        <w:t>S</w:t>
      </w:r>
      <w:r>
        <w:rPr>
          <w:spacing w:val="-1"/>
          <w:sz w:val="24"/>
          <w:szCs w:val="24"/>
        </w:rPr>
        <w:t>e</w:t>
      </w:r>
      <w:r>
        <w:rPr>
          <w:sz w:val="24"/>
          <w:szCs w:val="24"/>
        </w:rPr>
        <w:t>rv</w:t>
      </w:r>
      <w:r>
        <w:rPr>
          <w:spacing w:val="2"/>
          <w:sz w:val="24"/>
          <w:szCs w:val="24"/>
        </w:rPr>
        <w:t>i</w:t>
      </w:r>
      <w:r>
        <w:rPr>
          <w:spacing w:val="-1"/>
          <w:sz w:val="24"/>
          <w:szCs w:val="24"/>
        </w:rPr>
        <w:t>ce</w:t>
      </w:r>
      <w:r>
        <w:rPr>
          <w:sz w:val="24"/>
          <w:szCs w:val="24"/>
        </w:rPr>
        <w:t>s</w:t>
      </w:r>
      <w:r>
        <w:rPr>
          <w:spacing w:val="2"/>
          <w:sz w:val="24"/>
          <w:szCs w:val="24"/>
        </w:rPr>
        <w:t xml:space="preserve"> </w:t>
      </w:r>
      <w:r>
        <w:rPr>
          <w:sz w:val="24"/>
          <w:szCs w:val="24"/>
        </w:rPr>
        <w:t>(</w:t>
      </w:r>
      <w:r>
        <w:rPr>
          <w:spacing w:val="-1"/>
          <w:sz w:val="24"/>
          <w:szCs w:val="24"/>
        </w:rPr>
        <w:t>D</w:t>
      </w:r>
      <w:r>
        <w:rPr>
          <w:sz w:val="24"/>
          <w:szCs w:val="24"/>
        </w:rPr>
        <w:t>DS).  R</w:t>
      </w:r>
      <w:r>
        <w:rPr>
          <w:spacing w:val="1"/>
          <w:sz w:val="24"/>
          <w:szCs w:val="24"/>
        </w:rPr>
        <w:t>C</w:t>
      </w:r>
      <w:r>
        <w:rPr>
          <w:spacing w:val="2"/>
          <w:sz w:val="24"/>
          <w:szCs w:val="24"/>
        </w:rPr>
        <w:t>E</w:t>
      </w:r>
      <w:r>
        <w:rPr>
          <w:sz w:val="24"/>
          <w:szCs w:val="24"/>
        </w:rPr>
        <w:t>B</w:t>
      </w:r>
      <w:r>
        <w:rPr>
          <w:spacing w:val="-2"/>
          <w:sz w:val="24"/>
          <w:szCs w:val="24"/>
        </w:rPr>
        <w:t xml:space="preserve"> </w:t>
      </w:r>
      <w:r>
        <w:rPr>
          <w:sz w:val="24"/>
          <w:szCs w:val="24"/>
        </w:rPr>
        <w:t>is pa</w:t>
      </w:r>
      <w:r>
        <w:rPr>
          <w:spacing w:val="1"/>
          <w:sz w:val="24"/>
          <w:szCs w:val="24"/>
        </w:rPr>
        <w:t>r</w:t>
      </w:r>
      <w:r>
        <w:rPr>
          <w:sz w:val="24"/>
          <w:szCs w:val="24"/>
        </w:rPr>
        <w:t>t of a</w:t>
      </w:r>
      <w:r>
        <w:rPr>
          <w:spacing w:val="-1"/>
          <w:sz w:val="24"/>
          <w:szCs w:val="24"/>
        </w:rPr>
        <w:t xml:space="preserve"> </w:t>
      </w:r>
      <w:r>
        <w:rPr>
          <w:sz w:val="24"/>
          <w:szCs w:val="24"/>
        </w:rPr>
        <w:t>stat</w:t>
      </w:r>
      <w:r>
        <w:rPr>
          <w:spacing w:val="-1"/>
          <w:sz w:val="24"/>
          <w:szCs w:val="24"/>
        </w:rPr>
        <w:t>e</w:t>
      </w:r>
      <w:r>
        <w:rPr>
          <w:sz w:val="24"/>
          <w:szCs w:val="24"/>
        </w:rPr>
        <w:t>wide n</w:t>
      </w:r>
      <w:r>
        <w:rPr>
          <w:spacing w:val="-1"/>
          <w:sz w:val="24"/>
          <w:szCs w:val="24"/>
        </w:rPr>
        <w:t>e</w:t>
      </w:r>
      <w:r>
        <w:rPr>
          <w:sz w:val="24"/>
          <w:szCs w:val="24"/>
        </w:rPr>
        <w:t>twork</w:t>
      </w:r>
      <w:r>
        <w:rPr>
          <w:spacing w:val="-1"/>
          <w:sz w:val="24"/>
          <w:szCs w:val="24"/>
        </w:rPr>
        <w:t xml:space="preserve"> </w:t>
      </w:r>
      <w:r>
        <w:rPr>
          <w:sz w:val="24"/>
          <w:szCs w:val="24"/>
        </w:rPr>
        <w:t>of 21</w:t>
      </w:r>
      <w:r>
        <w:rPr>
          <w:spacing w:val="-1"/>
          <w:sz w:val="24"/>
          <w:szCs w:val="24"/>
        </w:rPr>
        <w:t xml:space="preserve"> </w:t>
      </w:r>
      <w:r>
        <w:rPr>
          <w:sz w:val="24"/>
          <w:szCs w:val="24"/>
        </w:rPr>
        <w:t>R</w:t>
      </w:r>
      <w:r>
        <w:rPr>
          <w:spacing w:val="1"/>
          <w:sz w:val="24"/>
          <w:szCs w:val="24"/>
        </w:rPr>
        <w:t>e</w:t>
      </w:r>
      <w:r>
        <w:rPr>
          <w:spacing w:val="-2"/>
          <w:sz w:val="24"/>
          <w:szCs w:val="24"/>
        </w:rPr>
        <w:t>g</w:t>
      </w:r>
      <w:r>
        <w:rPr>
          <w:sz w:val="24"/>
          <w:szCs w:val="24"/>
        </w:rPr>
        <w:t>ional</w:t>
      </w:r>
      <w:r>
        <w:rPr>
          <w:spacing w:val="2"/>
          <w:sz w:val="24"/>
          <w:szCs w:val="24"/>
        </w:rPr>
        <w:t xml:space="preserve"> </w:t>
      </w:r>
      <w:r>
        <w:rPr>
          <w:sz w:val="24"/>
          <w:szCs w:val="24"/>
        </w:rPr>
        <w:t>C</w:t>
      </w:r>
      <w:r>
        <w:rPr>
          <w:spacing w:val="-1"/>
          <w:sz w:val="24"/>
          <w:szCs w:val="24"/>
        </w:rPr>
        <w:t>e</w:t>
      </w:r>
      <w:r>
        <w:rPr>
          <w:sz w:val="24"/>
          <w:szCs w:val="24"/>
        </w:rPr>
        <w:t>nte</w:t>
      </w:r>
      <w:r>
        <w:rPr>
          <w:spacing w:val="-1"/>
          <w:sz w:val="24"/>
          <w:szCs w:val="24"/>
        </w:rPr>
        <w:t>r</w:t>
      </w:r>
      <w:r>
        <w:rPr>
          <w:sz w:val="24"/>
          <w:szCs w:val="24"/>
        </w:rPr>
        <w:t>s r</w:t>
      </w:r>
      <w:r>
        <w:rPr>
          <w:spacing w:val="-1"/>
          <w:sz w:val="24"/>
          <w:szCs w:val="24"/>
        </w:rPr>
        <w:t>e</w:t>
      </w:r>
      <w:r>
        <w:rPr>
          <w:sz w:val="24"/>
          <w:szCs w:val="24"/>
        </w:rPr>
        <w:t>spons</w:t>
      </w:r>
      <w:r>
        <w:rPr>
          <w:spacing w:val="1"/>
          <w:sz w:val="24"/>
          <w:szCs w:val="24"/>
        </w:rPr>
        <w:t>i</w:t>
      </w:r>
      <w:r>
        <w:rPr>
          <w:sz w:val="24"/>
          <w:szCs w:val="24"/>
        </w:rPr>
        <w:t xml:space="preserve">ble </w:t>
      </w:r>
      <w:r>
        <w:rPr>
          <w:spacing w:val="-1"/>
          <w:sz w:val="24"/>
          <w:szCs w:val="24"/>
        </w:rPr>
        <w:t>f</w:t>
      </w:r>
      <w:r>
        <w:rPr>
          <w:spacing w:val="2"/>
          <w:sz w:val="24"/>
          <w:szCs w:val="24"/>
        </w:rPr>
        <w:t>o</w:t>
      </w:r>
      <w:r>
        <w:rPr>
          <w:sz w:val="24"/>
          <w:szCs w:val="24"/>
        </w:rPr>
        <w:t>r the</w:t>
      </w:r>
      <w:r>
        <w:rPr>
          <w:spacing w:val="-1"/>
          <w:sz w:val="24"/>
          <w:szCs w:val="24"/>
        </w:rPr>
        <w:t xml:space="preserve"> c</w:t>
      </w:r>
      <w:r>
        <w:rPr>
          <w:sz w:val="24"/>
          <w:szCs w:val="24"/>
        </w:rPr>
        <w:t>o</w:t>
      </w:r>
      <w:r>
        <w:rPr>
          <w:spacing w:val="2"/>
          <w:sz w:val="24"/>
          <w:szCs w:val="24"/>
        </w:rPr>
        <w:t>o</w:t>
      </w:r>
      <w:r>
        <w:rPr>
          <w:sz w:val="24"/>
          <w:szCs w:val="24"/>
        </w:rPr>
        <w:t>rdin</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nd </w:t>
      </w:r>
      <w:r>
        <w:rPr>
          <w:spacing w:val="2"/>
          <w:sz w:val="24"/>
          <w:szCs w:val="24"/>
        </w:rPr>
        <w:t>d</w:t>
      </w:r>
      <w:r>
        <w:rPr>
          <w:spacing w:val="-1"/>
          <w:sz w:val="24"/>
          <w:szCs w:val="24"/>
        </w:rPr>
        <w:t>e</w:t>
      </w:r>
      <w:r>
        <w:rPr>
          <w:sz w:val="24"/>
          <w:szCs w:val="24"/>
        </w:rPr>
        <w:t>v</w:t>
      </w:r>
      <w:r>
        <w:rPr>
          <w:spacing w:val="1"/>
          <w:sz w:val="24"/>
          <w:szCs w:val="24"/>
        </w:rPr>
        <w:t>e</w:t>
      </w:r>
      <w:r>
        <w:rPr>
          <w:sz w:val="24"/>
          <w:szCs w:val="24"/>
        </w:rPr>
        <w:t>lop</w:t>
      </w:r>
      <w:r>
        <w:rPr>
          <w:spacing w:val="1"/>
          <w:sz w:val="24"/>
          <w:szCs w:val="24"/>
        </w:rPr>
        <w:t>m</w:t>
      </w:r>
      <w:r>
        <w:rPr>
          <w:spacing w:val="-1"/>
          <w:sz w:val="24"/>
          <w:szCs w:val="24"/>
        </w:rPr>
        <w:t>e</w:t>
      </w:r>
      <w:r>
        <w:rPr>
          <w:sz w:val="24"/>
          <w:szCs w:val="24"/>
        </w:rPr>
        <w:t>nt of s</w:t>
      </w:r>
      <w:r>
        <w:rPr>
          <w:spacing w:val="-1"/>
          <w:sz w:val="24"/>
          <w:szCs w:val="24"/>
        </w:rPr>
        <w:t>e</w:t>
      </w:r>
      <w:r>
        <w:rPr>
          <w:sz w:val="24"/>
          <w:szCs w:val="24"/>
        </w:rPr>
        <w:t>rvi</w:t>
      </w:r>
      <w:r>
        <w:rPr>
          <w:spacing w:val="-1"/>
          <w:sz w:val="24"/>
          <w:szCs w:val="24"/>
        </w:rPr>
        <w:t>ce</w:t>
      </w:r>
      <w:r>
        <w:rPr>
          <w:sz w:val="24"/>
          <w:szCs w:val="24"/>
        </w:rPr>
        <w:t>s to me</w:t>
      </w:r>
      <w:r>
        <w:rPr>
          <w:spacing w:val="-1"/>
          <w:sz w:val="24"/>
          <w:szCs w:val="24"/>
        </w:rPr>
        <w:t>e</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n</w:t>
      </w:r>
      <w:r>
        <w:rPr>
          <w:spacing w:val="-1"/>
          <w:sz w:val="24"/>
          <w:szCs w:val="24"/>
        </w:rPr>
        <w:t>ee</w:t>
      </w:r>
      <w:r>
        <w:rPr>
          <w:sz w:val="24"/>
          <w:szCs w:val="24"/>
        </w:rPr>
        <w:t xml:space="preserve">ds </w:t>
      </w:r>
      <w:r>
        <w:rPr>
          <w:spacing w:val="2"/>
          <w:sz w:val="24"/>
          <w:szCs w:val="24"/>
        </w:rPr>
        <w:t>o</w:t>
      </w:r>
      <w:r>
        <w:rPr>
          <w:sz w:val="24"/>
          <w:szCs w:val="24"/>
        </w:rPr>
        <w:t>f p</w:t>
      </w:r>
      <w:r>
        <w:rPr>
          <w:spacing w:val="-2"/>
          <w:sz w:val="24"/>
          <w:szCs w:val="24"/>
        </w:rPr>
        <w:t>e</w:t>
      </w:r>
      <w:r>
        <w:rPr>
          <w:sz w:val="24"/>
          <w:szCs w:val="24"/>
        </w:rPr>
        <w:t>ople</w:t>
      </w:r>
      <w:r>
        <w:rPr>
          <w:spacing w:val="2"/>
          <w:sz w:val="24"/>
          <w:szCs w:val="24"/>
        </w:rPr>
        <w:t xml:space="preserve"> </w:t>
      </w:r>
      <w:r>
        <w:rPr>
          <w:sz w:val="24"/>
          <w:szCs w:val="24"/>
        </w:rPr>
        <w:t>with intellectual dis</w:t>
      </w:r>
      <w:r>
        <w:rPr>
          <w:spacing w:val="1"/>
          <w:sz w:val="24"/>
          <w:szCs w:val="24"/>
        </w:rPr>
        <w:t>a</w:t>
      </w:r>
      <w:r>
        <w:rPr>
          <w:sz w:val="24"/>
          <w:szCs w:val="24"/>
        </w:rPr>
        <w:t>bi</w:t>
      </w:r>
      <w:r>
        <w:rPr>
          <w:spacing w:val="1"/>
          <w:sz w:val="24"/>
          <w:szCs w:val="24"/>
        </w:rPr>
        <w:t>l</w:t>
      </w:r>
      <w:r>
        <w:rPr>
          <w:sz w:val="24"/>
          <w:szCs w:val="24"/>
        </w:rPr>
        <w:t>i</w:t>
      </w:r>
      <w:r>
        <w:rPr>
          <w:spacing w:val="1"/>
          <w:sz w:val="24"/>
          <w:szCs w:val="24"/>
        </w:rPr>
        <w:t>t</w:t>
      </w:r>
      <w:r>
        <w:rPr>
          <w:sz w:val="24"/>
          <w:szCs w:val="24"/>
        </w:rPr>
        <w:t>ies in Al</w:t>
      </w:r>
      <w:r>
        <w:rPr>
          <w:spacing w:val="-1"/>
          <w:sz w:val="24"/>
          <w:szCs w:val="24"/>
        </w:rPr>
        <w:t>a</w:t>
      </w:r>
      <w:r>
        <w:rPr>
          <w:sz w:val="24"/>
          <w:szCs w:val="24"/>
        </w:rPr>
        <w:t>meda</w:t>
      </w:r>
      <w:r>
        <w:rPr>
          <w:spacing w:val="-1"/>
          <w:sz w:val="24"/>
          <w:szCs w:val="24"/>
        </w:rPr>
        <w:t xml:space="preserve"> a</w:t>
      </w:r>
      <w:r>
        <w:rPr>
          <w:sz w:val="24"/>
          <w:szCs w:val="24"/>
        </w:rPr>
        <w:t>nd Contra</w:t>
      </w:r>
      <w:r>
        <w:rPr>
          <w:spacing w:val="-1"/>
          <w:sz w:val="24"/>
          <w:szCs w:val="24"/>
        </w:rPr>
        <w:t xml:space="preserve"> </w:t>
      </w:r>
      <w:r>
        <w:rPr>
          <w:sz w:val="24"/>
          <w:szCs w:val="24"/>
        </w:rPr>
        <w:t>Costa Coun</w:t>
      </w:r>
      <w:r>
        <w:rPr>
          <w:spacing w:val="1"/>
          <w:sz w:val="24"/>
          <w:szCs w:val="24"/>
        </w:rPr>
        <w:t>t</w:t>
      </w:r>
      <w:r>
        <w:rPr>
          <w:sz w:val="24"/>
          <w:szCs w:val="24"/>
        </w:rPr>
        <w:t xml:space="preserve">ies. </w:t>
      </w:r>
    </w:p>
    <w:p w14:paraId="7D7F1123" w14:textId="77777777" w:rsidR="00E31247" w:rsidRDefault="00E31247" w:rsidP="00E31247">
      <w:pPr>
        <w:ind w:left="100" w:right="81"/>
        <w:rPr>
          <w:sz w:val="24"/>
          <w:szCs w:val="24"/>
        </w:rPr>
      </w:pPr>
    </w:p>
    <w:p w14:paraId="0B828FCA" w14:textId="7A94C2D4" w:rsidR="00C20661" w:rsidRPr="006F0C7D" w:rsidRDefault="00E31247" w:rsidP="006F0C7D">
      <w:pPr>
        <w:pStyle w:val="BodyText"/>
        <w:spacing w:before="1"/>
        <w:ind w:right="307"/>
      </w:pPr>
      <w:r w:rsidRPr="006F0C7D">
        <w:t>RCEB</w:t>
      </w:r>
      <w:r w:rsidRPr="006F0C7D">
        <w:rPr>
          <w:spacing w:val="-2"/>
        </w:rPr>
        <w:t xml:space="preserve"> </w:t>
      </w:r>
      <w:r w:rsidRPr="006F0C7D">
        <w:t>h</w:t>
      </w:r>
      <w:r w:rsidRPr="006F0C7D">
        <w:rPr>
          <w:spacing w:val="-1"/>
        </w:rPr>
        <w:t>a</w:t>
      </w:r>
      <w:r w:rsidRPr="006F0C7D">
        <w:t>s identifi</w:t>
      </w:r>
      <w:r w:rsidRPr="006F0C7D">
        <w:rPr>
          <w:spacing w:val="-1"/>
        </w:rPr>
        <w:t>e</w:t>
      </w:r>
      <w:r w:rsidRPr="006F0C7D">
        <w:t>d a</w:t>
      </w:r>
      <w:r w:rsidRPr="006F0C7D">
        <w:rPr>
          <w:spacing w:val="-1"/>
        </w:rPr>
        <w:t xml:space="preserve"> </w:t>
      </w:r>
      <w:r w:rsidRPr="006F0C7D">
        <w:rPr>
          <w:spacing w:val="2"/>
        </w:rPr>
        <w:t>n</w:t>
      </w:r>
      <w:r w:rsidRPr="006F0C7D">
        <w:rPr>
          <w:spacing w:val="1"/>
        </w:rPr>
        <w:t>e</w:t>
      </w:r>
      <w:r w:rsidRPr="006F0C7D">
        <w:rPr>
          <w:spacing w:val="-1"/>
        </w:rPr>
        <w:t>e</w:t>
      </w:r>
      <w:r w:rsidR="00C20661" w:rsidRPr="006F0C7D">
        <w:t xml:space="preserve">d for a contractor that will facilitate the creation of technical assistance teams consisting of individuals who receive services from RCEB and direct support providers. This group of people will ensure the implementation of </w:t>
      </w:r>
      <w:r w:rsidR="00327DDA" w:rsidRPr="006F0C7D">
        <w:t xml:space="preserve">about 600 </w:t>
      </w:r>
      <w:r w:rsidR="00C20661" w:rsidRPr="006F0C7D">
        <w:t xml:space="preserve">providers’ respective remediation plans and offer ideas and suggestions on compliance </w:t>
      </w:r>
      <w:r w:rsidR="0019686C" w:rsidRPr="006F0C7D">
        <w:t xml:space="preserve">and supports </w:t>
      </w:r>
      <w:r w:rsidR="00C20661" w:rsidRPr="006F0C7D">
        <w:t xml:space="preserve">through the lens of person-centered practices. </w:t>
      </w:r>
      <w:r w:rsidR="0019686C" w:rsidRPr="006F0C7D">
        <w:t xml:space="preserve">This </w:t>
      </w:r>
      <w:r w:rsidR="00327DDA" w:rsidRPr="006F0C7D">
        <w:t>contract</w:t>
      </w:r>
      <w:r w:rsidR="00C04311" w:rsidRPr="006F0C7D">
        <w:t>or</w:t>
      </w:r>
      <w:r w:rsidR="00327DDA" w:rsidRPr="006F0C7D">
        <w:t xml:space="preserve"> will closely collaborate </w:t>
      </w:r>
      <w:r w:rsidR="0019686C" w:rsidRPr="006F0C7D">
        <w:t>with the RCEB HCBS Specialist and Q</w:t>
      </w:r>
      <w:r w:rsidR="000D337E" w:rsidRPr="006F0C7D">
        <w:t xml:space="preserve">uality </w:t>
      </w:r>
      <w:r w:rsidR="0019686C" w:rsidRPr="006F0C7D">
        <w:t>A</w:t>
      </w:r>
      <w:r w:rsidR="000D337E" w:rsidRPr="006F0C7D">
        <w:t>ssurance</w:t>
      </w:r>
      <w:r w:rsidR="0019686C" w:rsidRPr="006F0C7D">
        <w:t xml:space="preserve"> Team</w:t>
      </w:r>
      <w:r w:rsidR="00327DDA" w:rsidRPr="006F0C7D">
        <w:t xml:space="preserve">. </w:t>
      </w:r>
      <w:r w:rsidR="00C04311" w:rsidRPr="006F0C7D">
        <w:t>This contractor will be solely responsible for rec</w:t>
      </w:r>
      <w:r w:rsidR="000D337E" w:rsidRPr="006F0C7D">
        <w:t xml:space="preserve">ruiting and hiring individuals and managing the </w:t>
      </w:r>
      <w:r w:rsidR="00C2255B" w:rsidRPr="006F0C7D">
        <w:t>project</w:t>
      </w:r>
      <w:r w:rsidR="000D337E" w:rsidRPr="006F0C7D">
        <w:t>.</w:t>
      </w:r>
      <w:r w:rsidR="006F0C7D" w:rsidRPr="006F0C7D">
        <w:t xml:space="preserve"> </w:t>
      </w:r>
      <w:r w:rsidR="006F0C7D" w:rsidRPr="006F0C7D">
        <w:t>Local providers are encouraged to apply</w:t>
      </w:r>
      <w:r w:rsidR="006F0C7D">
        <w:t>.</w:t>
      </w:r>
      <w:bookmarkStart w:id="0" w:name="_GoBack"/>
      <w:bookmarkEnd w:id="0"/>
    </w:p>
    <w:p w14:paraId="789F0CF3" w14:textId="77777777" w:rsidR="006F0C7D" w:rsidRPr="00890ACD" w:rsidRDefault="006F0C7D" w:rsidP="00C20661">
      <w:pPr>
        <w:pStyle w:val="BodyText"/>
        <w:spacing w:before="1"/>
        <w:ind w:right="307"/>
        <w:rPr>
          <w:highlight w:val="green"/>
        </w:rPr>
      </w:pPr>
    </w:p>
    <w:p w14:paraId="351FF8C1" w14:textId="77777777" w:rsidR="00C20661" w:rsidRPr="00327DDA" w:rsidRDefault="00C20661" w:rsidP="00C20661">
      <w:pPr>
        <w:pStyle w:val="BodyText"/>
      </w:pPr>
      <w:r w:rsidRPr="00327DDA">
        <w:t>Some</w:t>
      </w:r>
      <w:r w:rsidRPr="00327DDA">
        <w:rPr>
          <w:spacing w:val="-2"/>
        </w:rPr>
        <w:t xml:space="preserve"> </w:t>
      </w:r>
      <w:r w:rsidRPr="00327DDA">
        <w:t>examples</w:t>
      </w:r>
      <w:r w:rsidRPr="00327DDA">
        <w:rPr>
          <w:spacing w:val="-1"/>
        </w:rPr>
        <w:t xml:space="preserve"> </w:t>
      </w:r>
      <w:r w:rsidRPr="00327DDA">
        <w:t>of</w:t>
      </w:r>
      <w:r w:rsidRPr="00327DDA">
        <w:rPr>
          <w:spacing w:val="-1"/>
        </w:rPr>
        <w:t xml:space="preserve"> </w:t>
      </w:r>
      <w:r w:rsidRPr="00327DDA">
        <w:t>what technical assistance may</w:t>
      </w:r>
      <w:r w:rsidRPr="00327DDA">
        <w:rPr>
          <w:spacing w:val="-6"/>
        </w:rPr>
        <w:t xml:space="preserve"> </w:t>
      </w:r>
      <w:r w:rsidRPr="00327DDA">
        <w:t>include:</w:t>
      </w:r>
    </w:p>
    <w:p w14:paraId="2696CA3F" w14:textId="77777777" w:rsidR="00C20661" w:rsidRPr="00327DDA" w:rsidRDefault="00C20661" w:rsidP="00C20661">
      <w:pPr>
        <w:pStyle w:val="BodyText"/>
        <w:numPr>
          <w:ilvl w:val="0"/>
          <w:numId w:val="8"/>
        </w:numPr>
      </w:pPr>
      <w:r w:rsidRPr="00327DDA">
        <w:t>Offering technical assistance to providers on their implementation of their HCBS remediation plan</w:t>
      </w:r>
    </w:p>
    <w:p w14:paraId="01D9AD54" w14:textId="77777777" w:rsidR="00C20661" w:rsidRPr="00327DDA" w:rsidRDefault="00C20661" w:rsidP="00C20661">
      <w:pPr>
        <w:pStyle w:val="BodyText"/>
        <w:numPr>
          <w:ilvl w:val="0"/>
          <w:numId w:val="8"/>
        </w:numPr>
      </w:pPr>
      <w:r w:rsidRPr="00327DDA">
        <w:t>Assisting providers with how to implement person-centered practices that also satisfy HCBS compliance requirements</w:t>
      </w:r>
    </w:p>
    <w:p w14:paraId="16DB2C36" w14:textId="3137247E" w:rsidR="00C20661" w:rsidRDefault="00C20661" w:rsidP="00C20661">
      <w:pPr>
        <w:pStyle w:val="BodyText"/>
        <w:numPr>
          <w:ilvl w:val="0"/>
          <w:numId w:val="8"/>
        </w:numPr>
      </w:pPr>
      <w:r w:rsidRPr="00327DDA">
        <w:t>Coaching around person-centered practices</w:t>
      </w:r>
    </w:p>
    <w:p w14:paraId="2B7FB610" w14:textId="18C88F8C" w:rsidR="00AD7FA9" w:rsidRDefault="00AD7FA9" w:rsidP="00AD7FA9">
      <w:pPr>
        <w:pStyle w:val="BodyText"/>
      </w:pPr>
    </w:p>
    <w:p w14:paraId="6137B437" w14:textId="77777777" w:rsidR="00AD7FA9" w:rsidRPr="00327DDA" w:rsidRDefault="00AD7FA9" w:rsidP="00AD7FA9">
      <w:pPr>
        <w:pStyle w:val="BodyText"/>
      </w:pPr>
    </w:p>
    <w:p w14:paraId="2456A3B2" w14:textId="09BA495E" w:rsidR="00E31247" w:rsidRDefault="00E31247" w:rsidP="00E31247">
      <w:pPr>
        <w:pStyle w:val="Default"/>
      </w:pPr>
    </w:p>
    <w:p w14:paraId="2AD2B9D5" w14:textId="77777777" w:rsidR="00E31247" w:rsidRPr="00C529A7" w:rsidRDefault="00E31247" w:rsidP="00E31247">
      <w:pPr>
        <w:ind w:left="100" w:right="152"/>
        <w:rPr>
          <w:sz w:val="24"/>
          <w:szCs w:val="24"/>
        </w:rPr>
      </w:pPr>
      <w:r w:rsidRPr="00C529A7">
        <w:rPr>
          <w:sz w:val="24"/>
          <w:szCs w:val="24"/>
        </w:rPr>
        <w:lastRenderedPageBreak/>
        <w:t xml:space="preserve">Per Senate Bill (SB) 74, there is a requirement that any service provider receiving funds through a negotiated rate cannot allocate more than 15% of received revenue towards administrative costs. This requirement is to be funded by the service provider.  Please refer to SB 74 for more information.  A link to this is on the RCEB website, </w:t>
      </w:r>
      <w:hyperlink r:id="rId9">
        <w:r w:rsidRPr="00C529A7">
          <w:rPr>
            <w:sz w:val="24"/>
            <w:szCs w:val="24"/>
          </w:rPr>
          <w:t>www.rceb.org</w:t>
        </w:r>
      </w:hyperlink>
      <w:r w:rsidRPr="00C529A7">
        <w:rPr>
          <w:sz w:val="24"/>
          <w:szCs w:val="24"/>
        </w:rPr>
        <w:t>.</w:t>
      </w:r>
    </w:p>
    <w:p w14:paraId="712FF5DF" w14:textId="77777777" w:rsidR="00E31247" w:rsidRPr="00C529A7" w:rsidRDefault="00E31247" w:rsidP="00E31247">
      <w:pPr>
        <w:spacing w:before="16" w:line="260" w:lineRule="exact"/>
        <w:rPr>
          <w:sz w:val="24"/>
          <w:szCs w:val="24"/>
        </w:rPr>
      </w:pPr>
    </w:p>
    <w:p w14:paraId="57F84F84" w14:textId="77777777" w:rsidR="00E31247" w:rsidRPr="00C529A7" w:rsidRDefault="00E31247" w:rsidP="00E31247">
      <w:pPr>
        <w:ind w:left="100" w:right="162"/>
        <w:rPr>
          <w:sz w:val="24"/>
          <w:szCs w:val="24"/>
        </w:rPr>
      </w:pPr>
      <w:r w:rsidRPr="00C529A7">
        <w:rPr>
          <w:sz w:val="24"/>
          <w:szCs w:val="24"/>
        </w:rPr>
        <w:t>Also, providers receiving more than $500,000 up to $2,000,000 in revenue from Regional Centers are required to conduct an annual independent financial review or independent financial audit and submit it to RCEB.  If the provider receives equal to or more than $2,000,000 in revenue from Regional Centers they are required to conduct an annual independent financial audit and submit it to RCEB.</w:t>
      </w:r>
    </w:p>
    <w:p w14:paraId="3D17F892" w14:textId="2ABED18C" w:rsidR="0089386A" w:rsidRDefault="0089386A" w:rsidP="00E31247">
      <w:pPr>
        <w:spacing w:line="200" w:lineRule="exact"/>
      </w:pPr>
    </w:p>
    <w:p w14:paraId="504933CC" w14:textId="77777777" w:rsidR="0089386A" w:rsidRDefault="0089386A" w:rsidP="00E31247">
      <w:pPr>
        <w:spacing w:line="200" w:lineRule="exact"/>
      </w:pPr>
    </w:p>
    <w:p w14:paraId="02C1C92B" w14:textId="747C2703" w:rsidR="000D337E" w:rsidRDefault="00E31247" w:rsidP="00E31247">
      <w:pPr>
        <w:contextualSpacing/>
        <w:rPr>
          <w:b/>
          <w:spacing w:val="-3"/>
          <w:sz w:val="24"/>
          <w:szCs w:val="24"/>
        </w:rPr>
      </w:pPr>
      <w:r>
        <w:rPr>
          <w:b/>
          <w:spacing w:val="-3"/>
          <w:sz w:val="24"/>
          <w:szCs w:val="24"/>
        </w:rPr>
        <w:t>RCEB- HCBS FY- 2</w:t>
      </w:r>
      <w:r w:rsidR="0089386A">
        <w:rPr>
          <w:b/>
          <w:spacing w:val="-3"/>
          <w:sz w:val="24"/>
          <w:szCs w:val="24"/>
        </w:rPr>
        <w:t>2</w:t>
      </w:r>
      <w:r>
        <w:rPr>
          <w:b/>
          <w:spacing w:val="-3"/>
          <w:sz w:val="24"/>
          <w:szCs w:val="24"/>
        </w:rPr>
        <w:t>-2</w:t>
      </w:r>
      <w:r w:rsidR="0089386A">
        <w:rPr>
          <w:b/>
          <w:spacing w:val="-3"/>
          <w:sz w:val="24"/>
          <w:szCs w:val="24"/>
        </w:rPr>
        <w:t>3</w:t>
      </w:r>
      <w:r>
        <w:rPr>
          <w:b/>
          <w:spacing w:val="-3"/>
          <w:sz w:val="24"/>
          <w:szCs w:val="24"/>
        </w:rPr>
        <w:t xml:space="preserve"> Project</w:t>
      </w:r>
      <w:r w:rsidR="00C20661">
        <w:rPr>
          <w:b/>
          <w:sz w:val="24"/>
          <w:szCs w:val="24"/>
        </w:rPr>
        <w:tab/>
        <w:t xml:space="preserve"> </w:t>
      </w:r>
      <w:r w:rsidR="00C20661">
        <w:rPr>
          <w:b/>
          <w:sz w:val="24"/>
          <w:szCs w:val="24"/>
        </w:rPr>
        <w:tab/>
      </w:r>
      <w:r w:rsidR="00C20661">
        <w:rPr>
          <w:b/>
          <w:sz w:val="24"/>
          <w:szCs w:val="24"/>
        </w:rPr>
        <w:tab/>
        <w:t xml:space="preserve">           </w:t>
      </w:r>
      <w:r w:rsidR="000D337E">
        <w:rPr>
          <w:b/>
          <w:sz w:val="24"/>
          <w:szCs w:val="24"/>
        </w:rPr>
        <w:tab/>
      </w:r>
      <w:r w:rsidR="000D337E">
        <w:rPr>
          <w:b/>
          <w:sz w:val="24"/>
          <w:szCs w:val="24"/>
        </w:rPr>
        <w:tab/>
      </w:r>
      <w:r w:rsidR="000D337E">
        <w:rPr>
          <w:b/>
          <w:spacing w:val="-3"/>
          <w:sz w:val="24"/>
          <w:szCs w:val="24"/>
        </w:rPr>
        <w:t>$400</w:t>
      </w:r>
      <w:r w:rsidRPr="00680BAA">
        <w:rPr>
          <w:b/>
          <w:spacing w:val="-3"/>
          <w:sz w:val="24"/>
          <w:szCs w:val="24"/>
        </w:rPr>
        <w:t>,000</w:t>
      </w:r>
      <w:r w:rsidR="00C20661">
        <w:rPr>
          <w:b/>
          <w:spacing w:val="-3"/>
          <w:sz w:val="24"/>
          <w:szCs w:val="24"/>
        </w:rPr>
        <w:t xml:space="preserve"> </w:t>
      </w:r>
      <w:r w:rsidR="000D337E">
        <w:rPr>
          <w:b/>
          <w:spacing w:val="-3"/>
          <w:sz w:val="24"/>
          <w:szCs w:val="24"/>
        </w:rPr>
        <w:t>for Contractor Costs</w:t>
      </w:r>
    </w:p>
    <w:p w14:paraId="4290D3E3" w14:textId="0D9B2FDE" w:rsidR="00C21728" w:rsidRDefault="00C21728">
      <w:pPr>
        <w:spacing w:line="200" w:lineRule="exact"/>
      </w:pPr>
    </w:p>
    <w:p w14:paraId="491D94AA" w14:textId="77777777" w:rsidR="00E31247" w:rsidRDefault="00E31247" w:rsidP="00E31247">
      <w:pPr>
        <w:ind w:left="100" w:right="108"/>
        <w:rPr>
          <w:spacing w:val="3"/>
          <w:sz w:val="24"/>
          <w:szCs w:val="24"/>
        </w:rPr>
      </w:pPr>
      <w:r>
        <w:rPr>
          <w:spacing w:val="1"/>
          <w:sz w:val="24"/>
          <w:szCs w:val="24"/>
          <w:u w:val="single" w:color="000000"/>
        </w:rPr>
        <w:t>P</w:t>
      </w:r>
      <w:r>
        <w:rPr>
          <w:sz w:val="24"/>
          <w:szCs w:val="24"/>
          <w:u w:val="single" w:color="000000"/>
        </w:rPr>
        <w:t>ropos</w:t>
      </w:r>
      <w:r>
        <w:rPr>
          <w:spacing w:val="-1"/>
          <w:sz w:val="24"/>
          <w:szCs w:val="24"/>
          <w:u w:val="single" w:color="000000"/>
        </w:rPr>
        <w:t>a</w:t>
      </w:r>
      <w:r>
        <w:rPr>
          <w:sz w:val="24"/>
          <w:szCs w:val="24"/>
          <w:u w:val="single" w:color="000000"/>
        </w:rPr>
        <w:t>l</w:t>
      </w:r>
      <w:r>
        <w:rPr>
          <w:spacing w:val="3"/>
          <w:sz w:val="24"/>
          <w:szCs w:val="24"/>
          <w:u w:val="single" w:color="000000"/>
        </w:rPr>
        <w:t xml:space="preserve"> </w:t>
      </w:r>
      <w:r>
        <w:rPr>
          <w:spacing w:val="-6"/>
          <w:sz w:val="24"/>
          <w:szCs w:val="24"/>
          <w:u w:val="single" w:color="000000"/>
        </w:rPr>
        <w:t>I</w:t>
      </w:r>
      <w:r>
        <w:rPr>
          <w:sz w:val="24"/>
          <w:szCs w:val="24"/>
          <w:u w:val="single" w:color="000000"/>
        </w:rPr>
        <w:t>nstr</w:t>
      </w:r>
      <w:r>
        <w:rPr>
          <w:spacing w:val="2"/>
          <w:sz w:val="24"/>
          <w:szCs w:val="24"/>
          <w:u w:val="single" w:color="000000"/>
        </w:rPr>
        <w:t>u</w:t>
      </w:r>
      <w:r>
        <w:rPr>
          <w:spacing w:val="-1"/>
          <w:sz w:val="24"/>
          <w:szCs w:val="24"/>
          <w:u w:val="single" w:color="000000"/>
        </w:rPr>
        <w:t>c</w:t>
      </w:r>
      <w:r>
        <w:rPr>
          <w:sz w:val="24"/>
          <w:szCs w:val="24"/>
          <w:u w:val="single" w:color="000000"/>
        </w:rPr>
        <w:t>t</w:t>
      </w:r>
      <w:r>
        <w:rPr>
          <w:spacing w:val="1"/>
          <w:sz w:val="24"/>
          <w:szCs w:val="24"/>
          <w:u w:val="single" w:color="000000"/>
        </w:rPr>
        <w:t>i</w:t>
      </w:r>
      <w:r>
        <w:rPr>
          <w:sz w:val="24"/>
          <w:szCs w:val="24"/>
          <w:u w:val="single" w:color="000000"/>
        </w:rPr>
        <w:t xml:space="preserve">ons </w:t>
      </w:r>
      <w:r>
        <w:rPr>
          <w:spacing w:val="-1"/>
          <w:sz w:val="24"/>
          <w:szCs w:val="24"/>
          <w:u w:val="single" w:color="000000"/>
        </w:rPr>
        <w:t>a</w:t>
      </w:r>
      <w:r>
        <w:rPr>
          <w:sz w:val="24"/>
          <w:szCs w:val="24"/>
          <w:u w:val="single" w:color="000000"/>
        </w:rPr>
        <w:t>nd</w:t>
      </w:r>
      <w:r>
        <w:rPr>
          <w:spacing w:val="2"/>
          <w:sz w:val="24"/>
          <w:szCs w:val="24"/>
          <w:u w:val="single" w:color="000000"/>
        </w:rPr>
        <w:t xml:space="preserve"> </w:t>
      </w:r>
      <w:r>
        <w:rPr>
          <w:spacing w:val="1"/>
          <w:sz w:val="24"/>
          <w:szCs w:val="24"/>
          <w:u w:val="single" w:color="000000"/>
        </w:rPr>
        <w:t>S</w:t>
      </w:r>
      <w:r>
        <w:rPr>
          <w:sz w:val="24"/>
          <w:szCs w:val="24"/>
          <w:u w:val="single" w:color="000000"/>
        </w:rPr>
        <w:t>ubm</w:t>
      </w:r>
      <w:r>
        <w:rPr>
          <w:spacing w:val="1"/>
          <w:sz w:val="24"/>
          <w:szCs w:val="24"/>
          <w:u w:val="single" w:color="000000"/>
        </w:rPr>
        <w:t>i</w:t>
      </w:r>
      <w:r>
        <w:rPr>
          <w:sz w:val="24"/>
          <w:szCs w:val="24"/>
          <w:u w:val="single" w:color="000000"/>
        </w:rPr>
        <w:t>ss</w:t>
      </w:r>
      <w:r>
        <w:rPr>
          <w:spacing w:val="1"/>
          <w:sz w:val="24"/>
          <w:szCs w:val="24"/>
          <w:u w:val="single" w:color="000000"/>
        </w:rPr>
        <w:t>i</w:t>
      </w:r>
      <w:r>
        <w:rPr>
          <w:sz w:val="24"/>
          <w:szCs w:val="24"/>
          <w:u w:val="single" w:color="000000"/>
        </w:rPr>
        <w:t xml:space="preserve">on </w:t>
      </w:r>
      <w:r>
        <w:rPr>
          <w:spacing w:val="-1"/>
          <w:sz w:val="24"/>
          <w:szCs w:val="24"/>
          <w:u w:val="single" w:color="000000"/>
        </w:rPr>
        <w:t>F</w:t>
      </w:r>
      <w:r>
        <w:rPr>
          <w:sz w:val="24"/>
          <w:szCs w:val="24"/>
          <w:u w:val="single" w:color="000000"/>
        </w:rPr>
        <w:t>o</w:t>
      </w:r>
      <w:r>
        <w:rPr>
          <w:spacing w:val="-1"/>
          <w:sz w:val="24"/>
          <w:szCs w:val="24"/>
          <w:u w:val="single" w:color="000000"/>
        </w:rPr>
        <w:t>r</w:t>
      </w:r>
      <w:r>
        <w:rPr>
          <w:sz w:val="24"/>
          <w:szCs w:val="24"/>
          <w:u w:val="single" w:color="000000"/>
        </w:rPr>
        <w:t>mat:</w:t>
      </w:r>
      <w:r>
        <w:rPr>
          <w:sz w:val="24"/>
          <w:szCs w:val="24"/>
        </w:rPr>
        <w:t xml:space="preserve"> </w:t>
      </w:r>
    </w:p>
    <w:p w14:paraId="0EDD1880" w14:textId="19D7B261" w:rsidR="00E31247" w:rsidRDefault="00E31247" w:rsidP="00E31247">
      <w:pPr>
        <w:pStyle w:val="ListParagraph"/>
        <w:numPr>
          <w:ilvl w:val="0"/>
          <w:numId w:val="2"/>
        </w:numPr>
        <w:ind w:right="108"/>
        <w:rPr>
          <w:sz w:val="24"/>
          <w:szCs w:val="24"/>
        </w:rPr>
      </w:pPr>
      <w:r>
        <w:rPr>
          <w:b/>
          <w:i/>
          <w:sz w:val="24"/>
          <w:szCs w:val="24"/>
        </w:rPr>
        <w:t>Submit</w:t>
      </w:r>
      <w:r w:rsidRPr="00907A38">
        <w:rPr>
          <w:b/>
          <w:i/>
          <w:sz w:val="24"/>
          <w:szCs w:val="24"/>
        </w:rPr>
        <w:t xml:space="preserve"> </w:t>
      </w:r>
      <w:r>
        <w:rPr>
          <w:b/>
          <w:i/>
          <w:sz w:val="24"/>
          <w:szCs w:val="24"/>
        </w:rPr>
        <w:t xml:space="preserve">2 electronic copies of the proposal </w:t>
      </w:r>
    </w:p>
    <w:p w14:paraId="530198B3" w14:textId="77777777" w:rsidR="00E31247" w:rsidRPr="00137FE3" w:rsidRDefault="00E31247" w:rsidP="00E31247">
      <w:pPr>
        <w:pStyle w:val="ListParagraph"/>
        <w:numPr>
          <w:ilvl w:val="0"/>
          <w:numId w:val="2"/>
        </w:numPr>
        <w:ind w:right="108"/>
        <w:rPr>
          <w:sz w:val="24"/>
          <w:szCs w:val="24"/>
        </w:rPr>
      </w:pPr>
      <w:r w:rsidRPr="00137FE3">
        <w:rPr>
          <w:sz w:val="24"/>
          <w:szCs w:val="24"/>
        </w:rPr>
        <w:t xml:space="preserve">One electronic copy should </w:t>
      </w:r>
      <w:r w:rsidRPr="00137FE3">
        <w:rPr>
          <w:b/>
          <w:sz w:val="24"/>
          <w:szCs w:val="24"/>
        </w:rPr>
        <w:t>contain all of the information</w:t>
      </w:r>
      <w:r w:rsidRPr="00137FE3">
        <w:rPr>
          <w:sz w:val="24"/>
          <w:szCs w:val="24"/>
        </w:rPr>
        <w:t xml:space="preserve"> that is required by this RFP.  </w:t>
      </w:r>
      <w:r>
        <w:rPr>
          <w:sz w:val="24"/>
          <w:szCs w:val="24"/>
        </w:rPr>
        <w:t xml:space="preserve"> </w:t>
      </w:r>
    </w:p>
    <w:p w14:paraId="7F4BFFB0" w14:textId="77777777" w:rsidR="00E31247" w:rsidRPr="00137FE3" w:rsidRDefault="00E31247" w:rsidP="00E31247">
      <w:pPr>
        <w:pStyle w:val="ListParagraph"/>
        <w:numPr>
          <w:ilvl w:val="0"/>
          <w:numId w:val="2"/>
        </w:numPr>
        <w:ind w:right="108"/>
        <w:rPr>
          <w:sz w:val="24"/>
          <w:szCs w:val="24"/>
        </w:rPr>
      </w:pPr>
      <w:r>
        <w:rPr>
          <w:sz w:val="24"/>
          <w:szCs w:val="24"/>
        </w:rPr>
        <w:t xml:space="preserve">One electronic copy of the proposal should contain all of the information that is required by this RFP but </w:t>
      </w:r>
      <w:r w:rsidRPr="00137FE3">
        <w:rPr>
          <w:b/>
          <w:sz w:val="24"/>
          <w:szCs w:val="24"/>
        </w:rPr>
        <w:t>must be red</w:t>
      </w:r>
      <w:r>
        <w:rPr>
          <w:b/>
          <w:sz w:val="24"/>
          <w:szCs w:val="24"/>
        </w:rPr>
        <w:t>acted to remove all identifying</w:t>
      </w:r>
      <w:r w:rsidRPr="00137FE3">
        <w:rPr>
          <w:b/>
          <w:sz w:val="24"/>
          <w:szCs w:val="24"/>
        </w:rPr>
        <w:t xml:space="preserve"> information about the organization, key staff and consultants</w:t>
      </w:r>
      <w:r>
        <w:rPr>
          <w:sz w:val="24"/>
          <w:szCs w:val="24"/>
        </w:rPr>
        <w:t xml:space="preserve">.  Please remove the organization’s name and the names of staff and consultants from all pages of the redacted proposal.  Be sure to redact information in the footer of each page as well.  </w:t>
      </w:r>
    </w:p>
    <w:p w14:paraId="219CFC06" w14:textId="77777777" w:rsidR="00E31247" w:rsidRPr="00C529A7" w:rsidRDefault="00E31247" w:rsidP="00E31247">
      <w:pPr>
        <w:pStyle w:val="ListParagraph"/>
        <w:numPr>
          <w:ilvl w:val="0"/>
          <w:numId w:val="2"/>
        </w:numPr>
        <w:ind w:right="108"/>
        <w:rPr>
          <w:sz w:val="24"/>
          <w:szCs w:val="24"/>
        </w:rPr>
      </w:pPr>
      <w:r w:rsidRPr="00907A38">
        <w:rPr>
          <w:spacing w:val="1"/>
          <w:sz w:val="24"/>
          <w:szCs w:val="24"/>
        </w:rPr>
        <w:t>P</w:t>
      </w:r>
      <w:r w:rsidRPr="00907A38">
        <w:rPr>
          <w:sz w:val="24"/>
          <w:szCs w:val="24"/>
        </w:rPr>
        <w:t>ropos</w:t>
      </w:r>
      <w:r w:rsidRPr="00907A38">
        <w:rPr>
          <w:spacing w:val="-1"/>
          <w:sz w:val="24"/>
          <w:szCs w:val="24"/>
        </w:rPr>
        <w:t>a</w:t>
      </w:r>
      <w:r w:rsidRPr="00907A38">
        <w:rPr>
          <w:sz w:val="24"/>
          <w:szCs w:val="24"/>
        </w:rPr>
        <w:t>ls must</w:t>
      </w:r>
      <w:r>
        <w:rPr>
          <w:sz w:val="24"/>
          <w:szCs w:val="24"/>
        </w:rPr>
        <w:t xml:space="preserve"> be</w:t>
      </w:r>
      <w:r w:rsidRPr="00907A38">
        <w:rPr>
          <w:sz w:val="24"/>
          <w:szCs w:val="24"/>
        </w:rPr>
        <w:t xml:space="preserve"> doub</w:t>
      </w:r>
      <w:r w:rsidRPr="00907A38">
        <w:rPr>
          <w:spacing w:val="1"/>
          <w:sz w:val="24"/>
          <w:szCs w:val="24"/>
        </w:rPr>
        <w:t>l</w:t>
      </w:r>
      <w:r w:rsidRPr="00907A38">
        <w:rPr>
          <w:spacing w:val="3"/>
          <w:sz w:val="24"/>
          <w:szCs w:val="24"/>
        </w:rPr>
        <w:t>e</w:t>
      </w:r>
      <w:r w:rsidRPr="00907A38">
        <w:rPr>
          <w:spacing w:val="-1"/>
          <w:sz w:val="24"/>
          <w:szCs w:val="24"/>
        </w:rPr>
        <w:t>-</w:t>
      </w:r>
      <w:r w:rsidRPr="00907A38">
        <w:rPr>
          <w:sz w:val="24"/>
          <w:szCs w:val="24"/>
        </w:rPr>
        <w:t>spac</w:t>
      </w:r>
      <w:r w:rsidRPr="00907A38">
        <w:rPr>
          <w:spacing w:val="1"/>
          <w:sz w:val="24"/>
          <w:szCs w:val="24"/>
        </w:rPr>
        <w:t>e</w:t>
      </w:r>
      <w:r>
        <w:rPr>
          <w:sz w:val="24"/>
          <w:szCs w:val="24"/>
        </w:rPr>
        <w:t xml:space="preserve">d and submitted as a </w:t>
      </w:r>
      <w:r w:rsidRPr="008724AC">
        <w:rPr>
          <w:sz w:val="24"/>
          <w:szCs w:val="24"/>
        </w:rPr>
        <w:t>PDF</w:t>
      </w:r>
      <w:r>
        <w:rPr>
          <w:sz w:val="24"/>
          <w:szCs w:val="24"/>
        </w:rPr>
        <w:t xml:space="preserve"> document. </w:t>
      </w:r>
      <w:r w:rsidRPr="00907A38">
        <w:rPr>
          <w:spacing w:val="2"/>
          <w:sz w:val="24"/>
          <w:szCs w:val="24"/>
        </w:rPr>
        <w:t xml:space="preserve"> </w:t>
      </w:r>
      <w:r w:rsidRPr="00C529A7">
        <w:rPr>
          <w:sz w:val="24"/>
          <w:szCs w:val="24"/>
        </w:rPr>
        <w:t xml:space="preserve">All </w:t>
      </w:r>
      <w:r w:rsidRPr="00C529A7">
        <w:rPr>
          <w:spacing w:val="2"/>
          <w:sz w:val="24"/>
          <w:szCs w:val="24"/>
        </w:rPr>
        <w:t>p</w:t>
      </w:r>
      <w:r w:rsidRPr="00C529A7">
        <w:rPr>
          <w:spacing w:val="-1"/>
          <w:sz w:val="24"/>
          <w:szCs w:val="24"/>
        </w:rPr>
        <w:t>a</w:t>
      </w:r>
      <w:r w:rsidRPr="00C529A7">
        <w:rPr>
          <w:sz w:val="24"/>
          <w:szCs w:val="24"/>
        </w:rPr>
        <w:t>g</w:t>
      </w:r>
      <w:r w:rsidRPr="00C529A7">
        <w:rPr>
          <w:spacing w:val="-1"/>
          <w:sz w:val="24"/>
          <w:szCs w:val="24"/>
        </w:rPr>
        <w:t>e</w:t>
      </w:r>
      <w:r w:rsidRPr="00C529A7">
        <w:rPr>
          <w:sz w:val="24"/>
          <w:szCs w:val="24"/>
        </w:rPr>
        <w:t>s shou</w:t>
      </w:r>
      <w:r w:rsidRPr="00C529A7">
        <w:rPr>
          <w:spacing w:val="1"/>
          <w:sz w:val="24"/>
          <w:szCs w:val="24"/>
        </w:rPr>
        <w:t>l</w:t>
      </w:r>
      <w:r w:rsidRPr="00C529A7">
        <w:rPr>
          <w:sz w:val="24"/>
          <w:szCs w:val="24"/>
        </w:rPr>
        <w:t>d include</w:t>
      </w:r>
      <w:r w:rsidRPr="00C529A7">
        <w:rPr>
          <w:spacing w:val="1"/>
          <w:sz w:val="24"/>
          <w:szCs w:val="24"/>
        </w:rPr>
        <w:t xml:space="preserve"> </w:t>
      </w:r>
      <w:r w:rsidRPr="00C529A7">
        <w:rPr>
          <w:spacing w:val="-1"/>
          <w:sz w:val="24"/>
          <w:szCs w:val="24"/>
        </w:rPr>
        <w:t>a</w:t>
      </w:r>
      <w:r w:rsidRPr="00C529A7">
        <w:rPr>
          <w:sz w:val="24"/>
          <w:szCs w:val="24"/>
        </w:rPr>
        <w:t>n</w:t>
      </w:r>
      <w:r w:rsidRPr="00C529A7">
        <w:rPr>
          <w:spacing w:val="1"/>
          <w:sz w:val="24"/>
          <w:szCs w:val="24"/>
        </w:rPr>
        <w:t xml:space="preserve"> </w:t>
      </w:r>
      <w:r w:rsidRPr="00C529A7">
        <w:rPr>
          <w:sz w:val="24"/>
          <w:szCs w:val="24"/>
        </w:rPr>
        <w:t>identi</w:t>
      </w:r>
      <w:r w:rsidRPr="00C529A7">
        <w:rPr>
          <w:spacing w:val="2"/>
          <w:sz w:val="24"/>
          <w:szCs w:val="24"/>
        </w:rPr>
        <w:t>f</w:t>
      </w:r>
      <w:r w:rsidRPr="00C529A7">
        <w:rPr>
          <w:spacing w:val="-5"/>
          <w:sz w:val="24"/>
          <w:szCs w:val="24"/>
        </w:rPr>
        <w:t>y</w:t>
      </w:r>
      <w:r w:rsidRPr="00C529A7">
        <w:rPr>
          <w:sz w:val="24"/>
          <w:szCs w:val="24"/>
        </w:rPr>
        <w:t>i</w:t>
      </w:r>
      <w:r w:rsidRPr="00C529A7">
        <w:rPr>
          <w:spacing w:val="3"/>
          <w:sz w:val="24"/>
          <w:szCs w:val="24"/>
        </w:rPr>
        <w:t>n</w:t>
      </w:r>
      <w:r w:rsidRPr="00C529A7">
        <w:rPr>
          <w:sz w:val="24"/>
          <w:szCs w:val="24"/>
        </w:rPr>
        <w:t>g foot</w:t>
      </w:r>
      <w:r w:rsidRPr="00C529A7">
        <w:rPr>
          <w:spacing w:val="-1"/>
          <w:sz w:val="24"/>
          <w:szCs w:val="24"/>
        </w:rPr>
        <w:t>e</w:t>
      </w:r>
      <w:r w:rsidRPr="00C529A7">
        <w:rPr>
          <w:sz w:val="24"/>
          <w:szCs w:val="24"/>
        </w:rPr>
        <w:t>r wi</w:t>
      </w:r>
      <w:r w:rsidRPr="00C529A7">
        <w:rPr>
          <w:spacing w:val="3"/>
          <w:sz w:val="24"/>
          <w:szCs w:val="24"/>
        </w:rPr>
        <w:t>t</w:t>
      </w:r>
      <w:r w:rsidRPr="00C529A7">
        <w:rPr>
          <w:sz w:val="24"/>
          <w:szCs w:val="24"/>
        </w:rPr>
        <w:t xml:space="preserve">h </w:t>
      </w:r>
      <w:r>
        <w:rPr>
          <w:spacing w:val="-1"/>
          <w:sz w:val="24"/>
          <w:szCs w:val="24"/>
        </w:rPr>
        <w:t xml:space="preserve">the organization’s </w:t>
      </w:r>
      <w:r w:rsidRPr="00C529A7">
        <w:rPr>
          <w:spacing w:val="2"/>
          <w:sz w:val="24"/>
          <w:szCs w:val="24"/>
        </w:rPr>
        <w:t>n</w:t>
      </w:r>
      <w:r w:rsidRPr="00C529A7">
        <w:rPr>
          <w:spacing w:val="-1"/>
          <w:sz w:val="24"/>
          <w:szCs w:val="24"/>
        </w:rPr>
        <w:t>a</w:t>
      </w:r>
      <w:r w:rsidRPr="00C529A7">
        <w:rPr>
          <w:sz w:val="24"/>
          <w:szCs w:val="24"/>
        </w:rPr>
        <w:t>me</w:t>
      </w:r>
      <w:r>
        <w:rPr>
          <w:sz w:val="24"/>
          <w:szCs w:val="24"/>
        </w:rPr>
        <w:t xml:space="preserve"> </w:t>
      </w:r>
      <w:r>
        <w:rPr>
          <w:spacing w:val="2"/>
          <w:sz w:val="24"/>
          <w:szCs w:val="24"/>
        </w:rPr>
        <w:t xml:space="preserve">and </w:t>
      </w:r>
      <w:r w:rsidRPr="00C529A7">
        <w:rPr>
          <w:sz w:val="24"/>
          <w:szCs w:val="24"/>
        </w:rPr>
        <w:t>numbe</w:t>
      </w:r>
      <w:r w:rsidRPr="00C529A7">
        <w:rPr>
          <w:spacing w:val="-1"/>
          <w:sz w:val="24"/>
          <w:szCs w:val="24"/>
        </w:rPr>
        <w:t>re</w:t>
      </w:r>
      <w:r w:rsidRPr="00C529A7">
        <w:rPr>
          <w:sz w:val="24"/>
          <w:szCs w:val="24"/>
        </w:rPr>
        <w:t>d p</w:t>
      </w:r>
      <w:r w:rsidRPr="00C529A7">
        <w:rPr>
          <w:spacing w:val="1"/>
          <w:sz w:val="24"/>
          <w:szCs w:val="24"/>
        </w:rPr>
        <w:t>a</w:t>
      </w:r>
      <w:r w:rsidRPr="00C529A7">
        <w:rPr>
          <w:sz w:val="24"/>
          <w:szCs w:val="24"/>
        </w:rPr>
        <w:t>g</w:t>
      </w:r>
      <w:r w:rsidRPr="00C529A7">
        <w:rPr>
          <w:spacing w:val="-1"/>
          <w:sz w:val="24"/>
          <w:szCs w:val="24"/>
        </w:rPr>
        <w:t>e</w:t>
      </w:r>
      <w:r w:rsidRPr="00C529A7">
        <w:rPr>
          <w:sz w:val="24"/>
          <w:szCs w:val="24"/>
        </w:rPr>
        <w:t>s.</w:t>
      </w:r>
      <w:r w:rsidRPr="00C529A7">
        <w:rPr>
          <w:spacing w:val="1"/>
          <w:sz w:val="24"/>
          <w:szCs w:val="24"/>
        </w:rPr>
        <w:t xml:space="preserve"> </w:t>
      </w:r>
    </w:p>
    <w:p w14:paraId="1E7D3A0A" w14:textId="0962BA9C" w:rsidR="00E31247" w:rsidRPr="002A76AC" w:rsidRDefault="00E31247" w:rsidP="00E31247">
      <w:pPr>
        <w:pStyle w:val="ListParagraph"/>
        <w:numPr>
          <w:ilvl w:val="0"/>
          <w:numId w:val="2"/>
        </w:numPr>
        <w:ind w:right="108"/>
        <w:rPr>
          <w:rStyle w:val="Hyperlink"/>
          <w:color w:val="auto"/>
          <w:sz w:val="24"/>
          <w:szCs w:val="24"/>
          <w:u w:val="none"/>
        </w:rPr>
      </w:pPr>
      <w:r>
        <w:rPr>
          <w:sz w:val="24"/>
          <w:szCs w:val="24"/>
        </w:rPr>
        <w:t>Email two</w:t>
      </w:r>
      <w:r w:rsidRPr="00907A38">
        <w:rPr>
          <w:sz w:val="24"/>
          <w:szCs w:val="24"/>
        </w:rPr>
        <w:t xml:space="preserve"> </w:t>
      </w:r>
      <w:r w:rsidRPr="00907A38">
        <w:rPr>
          <w:spacing w:val="1"/>
          <w:sz w:val="24"/>
          <w:szCs w:val="24"/>
        </w:rPr>
        <w:t>c</w:t>
      </w:r>
      <w:r w:rsidRPr="00907A38">
        <w:rPr>
          <w:sz w:val="24"/>
          <w:szCs w:val="24"/>
        </w:rPr>
        <w:t>o</w:t>
      </w:r>
      <w:r w:rsidRPr="00907A38">
        <w:rPr>
          <w:spacing w:val="2"/>
          <w:sz w:val="24"/>
          <w:szCs w:val="24"/>
        </w:rPr>
        <w:t>p</w:t>
      </w:r>
      <w:r>
        <w:rPr>
          <w:sz w:val="24"/>
          <w:szCs w:val="24"/>
        </w:rPr>
        <w:t xml:space="preserve">ies </w:t>
      </w:r>
      <w:r w:rsidRPr="00907A38">
        <w:rPr>
          <w:sz w:val="24"/>
          <w:szCs w:val="24"/>
        </w:rPr>
        <w:t xml:space="preserve">to </w:t>
      </w:r>
      <w:hyperlink r:id="rId10" w:history="1">
        <w:r w:rsidRPr="002C0A19">
          <w:rPr>
            <w:rStyle w:val="Hyperlink"/>
            <w:sz w:val="24"/>
            <w:szCs w:val="24"/>
          </w:rPr>
          <w:t>hcbs@rceb.org</w:t>
        </w:r>
      </w:hyperlink>
      <w:r>
        <w:rPr>
          <w:rStyle w:val="Hyperlink"/>
          <w:sz w:val="24"/>
          <w:szCs w:val="24"/>
        </w:rPr>
        <w:t xml:space="preserve"> </w:t>
      </w:r>
      <w:r w:rsidRPr="002C0A19">
        <w:rPr>
          <w:rStyle w:val="Hyperlink"/>
          <w:color w:val="000000" w:themeColor="text1"/>
          <w:sz w:val="24"/>
          <w:szCs w:val="24"/>
          <w:u w:val="none"/>
        </w:rPr>
        <w:t xml:space="preserve">with the Subject Line: HCBS RFP </w:t>
      </w:r>
      <w:r>
        <w:rPr>
          <w:rStyle w:val="Hyperlink"/>
          <w:color w:val="000000" w:themeColor="text1"/>
          <w:sz w:val="24"/>
          <w:szCs w:val="24"/>
          <w:u w:val="none"/>
        </w:rPr>
        <w:t>–</w:t>
      </w:r>
      <w:r w:rsidRPr="002C0A19">
        <w:rPr>
          <w:rStyle w:val="Hyperlink"/>
          <w:color w:val="000000" w:themeColor="text1"/>
          <w:sz w:val="24"/>
          <w:szCs w:val="24"/>
          <w:u w:val="none"/>
        </w:rPr>
        <w:t xml:space="preserve"> </w:t>
      </w:r>
      <w:proofErr w:type="spellStart"/>
      <w:r w:rsidR="004449CC">
        <w:rPr>
          <w:rStyle w:val="Hyperlink"/>
          <w:color w:val="000000" w:themeColor="text1"/>
          <w:sz w:val="24"/>
          <w:szCs w:val="24"/>
          <w:u w:val="none"/>
        </w:rPr>
        <w:t>TechnicalAssistanceTeams</w:t>
      </w:r>
      <w:proofErr w:type="spellEnd"/>
    </w:p>
    <w:p w14:paraId="45284C87" w14:textId="532B0316" w:rsidR="00E31247" w:rsidRPr="002A76AC" w:rsidRDefault="00E31247" w:rsidP="00E31247">
      <w:pPr>
        <w:pStyle w:val="ListParagraph"/>
        <w:numPr>
          <w:ilvl w:val="0"/>
          <w:numId w:val="2"/>
        </w:numPr>
        <w:ind w:right="108"/>
        <w:rPr>
          <w:sz w:val="24"/>
          <w:szCs w:val="24"/>
        </w:rPr>
      </w:pPr>
      <w:r w:rsidRPr="002A76AC">
        <w:rPr>
          <w:b/>
          <w:sz w:val="24"/>
          <w:szCs w:val="24"/>
          <w:u w:val="single"/>
        </w:rPr>
        <w:t>The two electronic</w:t>
      </w:r>
      <w:r w:rsidRPr="002A76AC">
        <w:rPr>
          <w:b/>
          <w:color w:val="000000"/>
          <w:spacing w:val="2"/>
          <w:sz w:val="24"/>
          <w:szCs w:val="24"/>
          <w:u w:val="single"/>
        </w:rPr>
        <w:t xml:space="preserve"> copies </w:t>
      </w:r>
      <w:r w:rsidRPr="002A76AC">
        <w:rPr>
          <w:b/>
          <w:color w:val="000000"/>
          <w:sz w:val="24"/>
          <w:szCs w:val="24"/>
          <w:u w:val="single"/>
        </w:rPr>
        <w:t>must</w:t>
      </w:r>
      <w:r w:rsidRPr="002A76AC">
        <w:rPr>
          <w:b/>
          <w:color w:val="000000"/>
          <w:spacing w:val="1"/>
          <w:sz w:val="24"/>
          <w:szCs w:val="24"/>
          <w:u w:val="single"/>
        </w:rPr>
        <w:t xml:space="preserve"> </w:t>
      </w:r>
      <w:r w:rsidRPr="002A76AC">
        <w:rPr>
          <w:b/>
          <w:color w:val="000000"/>
          <w:sz w:val="24"/>
          <w:szCs w:val="24"/>
          <w:u w:val="single"/>
        </w:rPr>
        <w:t>be</w:t>
      </w:r>
      <w:r w:rsidRPr="002A76AC">
        <w:rPr>
          <w:b/>
          <w:color w:val="000000"/>
          <w:spacing w:val="1"/>
          <w:sz w:val="24"/>
          <w:szCs w:val="24"/>
          <w:u w:val="single"/>
        </w:rPr>
        <w:t xml:space="preserve"> </w:t>
      </w:r>
      <w:r w:rsidRPr="002A76AC">
        <w:rPr>
          <w:b/>
          <w:color w:val="000000"/>
          <w:sz w:val="24"/>
          <w:szCs w:val="24"/>
          <w:u w:val="single"/>
        </w:rPr>
        <w:t>r</w:t>
      </w:r>
      <w:r w:rsidRPr="002A76AC">
        <w:rPr>
          <w:b/>
          <w:color w:val="000000"/>
          <w:spacing w:val="-2"/>
          <w:sz w:val="24"/>
          <w:szCs w:val="24"/>
          <w:u w:val="single"/>
        </w:rPr>
        <w:t>e</w:t>
      </w:r>
      <w:r w:rsidRPr="002A76AC">
        <w:rPr>
          <w:b/>
          <w:color w:val="000000"/>
          <w:spacing w:val="1"/>
          <w:sz w:val="24"/>
          <w:szCs w:val="24"/>
          <w:u w:val="single"/>
        </w:rPr>
        <w:t>c</w:t>
      </w:r>
      <w:r w:rsidRPr="002A76AC">
        <w:rPr>
          <w:b/>
          <w:color w:val="000000"/>
          <w:spacing w:val="-1"/>
          <w:sz w:val="24"/>
          <w:szCs w:val="24"/>
          <w:u w:val="single"/>
        </w:rPr>
        <w:t>e</w:t>
      </w:r>
      <w:r w:rsidRPr="002A76AC">
        <w:rPr>
          <w:b/>
          <w:color w:val="000000"/>
          <w:sz w:val="24"/>
          <w:szCs w:val="24"/>
          <w:u w:val="single"/>
        </w:rPr>
        <w:t xml:space="preserve">ived </w:t>
      </w:r>
      <w:r w:rsidRPr="002A76AC">
        <w:rPr>
          <w:b/>
          <w:color w:val="000000"/>
          <w:spacing w:val="4"/>
          <w:sz w:val="24"/>
          <w:szCs w:val="24"/>
          <w:u w:val="single"/>
        </w:rPr>
        <w:t>b</w:t>
      </w:r>
      <w:r w:rsidRPr="002A76AC">
        <w:rPr>
          <w:b/>
          <w:color w:val="000000"/>
          <w:sz w:val="24"/>
          <w:szCs w:val="24"/>
          <w:u w:val="single"/>
        </w:rPr>
        <w:t>y</w:t>
      </w:r>
      <w:r w:rsidRPr="002A76AC">
        <w:rPr>
          <w:b/>
          <w:color w:val="000000"/>
          <w:spacing w:val="-2"/>
          <w:sz w:val="24"/>
          <w:szCs w:val="24"/>
          <w:u w:val="single"/>
        </w:rPr>
        <w:t xml:space="preserve"> </w:t>
      </w:r>
      <w:r w:rsidRPr="002A76AC">
        <w:rPr>
          <w:b/>
          <w:color w:val="000000"/>
          <w:sz w:val="24"/>
          <w:szCs w:val="24"/>
          <w:u w:val="single"/>
        </w:rPr>
        <w:t>5:00 pm</w:t>
      </w:r>
      <w:r w:rsidRPr="002A76AC">
        <w:rPr>
          <w:b/>
          <w:color w:val="000000"/>
          <w:spacing w:val="1"/>
          <w:sz w:val="24"/>
          <w:szCs w:val="24"/>
          <w:u w:val="single"/>
        </w:rPr>
        <w:t xml:space="preserve"> </w:t>
      </w:r>
      <w:r w:rsidRPr="002A76AC">
        <w:rPr>
          <w:b/>
          <w:color w:val="000000"/>
          <w:sz w:val="24"/>
          <w:szCs w:val="24"/>
          <w:u w:val="single"/>
        </w:rPr>
        <w:t>on the R</w:t>
      </w:r>
      <w:r w:rsidRPr="002A76AC">
        <w:rPr>
          <w:b/>
          <w:color w:val="000000"/>
          <w:spacing w:val="-1"/>
          <w:sz w:val="24"/>
          <w:szCs w:val="24"/>
          <w:u w:val="single"/>
        </w:rPr>
        <w:t>F</w:t>
      </w:r>
      <w:r w:rsidRPr="002A76AC">
        <w:rPr>
          <w:b/>
          <w:color w:val="000000"/>
          <w:sz w:val="24"/>
          <w:szCs w:val="24"/>
          <w:u w:val="single"/>
        </w:rPr>
        <w:t>P</w:t>
      </w:r>
      <w:r w:rsidRPr="002A76AC">
        <w:rPr>
          <w:b/>
          <w:color w:val="000000"/>
          <w:spacing w:val="1"/>
          <w:sz w:val="24"/>
          <w:szCs w:val="24"/>
          <w:u w:val="single"/>
        </w:rPr>
        <w:t xml:space="preserve"> </w:t>
      </w:r>
      <w:r w:rsidRPr="002A76AC">
        <w:rPr>
          <w:b/>
          <w:color w:val="000000"/>
          <w:sz w:val="24"/>
          <w:szCs w:val="24"/>
          <w:u w:val="single"/>
        </w:rPr>
        <w:t>d</w:t>
      </w:r>
      <w:r w:rsidRPr="002A76AC">
        <w:rPr>
          <w:b/>
          <w:color w:val="000000"/>
          <w:spacing w:val="-1"/>
          <w:sz w:val="24"/>
          <w:szCs w:val="24"/>
          <w:u w:val="single"/>
        </w:rPr>
        <w:t>e</w:t>
      </w:r>
      <w:r w:rsidRPr="002A76AC">
        <w:rPr>
          <w:b/>
          <w:color w:val="000000"/>
          <w:spacing w:val="1"/>
          <w:sz w:val="24"/>
          <w:szCs w:val="24"/>
          <w:u w:val="single"/>
        </w:rPr>
        <w:t>a</w:t>
      </w:r>
      <w:r w:rsidRPr="002A76AC">
        <w:rPr>
          <w:b/>
          <w:color w:val="000000"/>
          <w:sz w:val="24"/>
          <w:szCs w:val="24"/>
          <w:u w:val="single"/>
        </w:rPr>
        <w:t>dl</w:t>
      </w:r>
      <w:r w:rsidRPr="002A76AC">
        <w:rPr>
          <w:b/>
          <w:color w:val="000000"/>
          <w:spacing w:val="1"/>
          <w:sz w:val="24"/>
          <w:szCs w:val="24"/>
          <w:u w:val="single"/>
        </w:rPr>
        <w:t>i</w:t>
      </w:r>
      <w:r w:rsidRPr="002A76AC">
        <w:rPr>
          <w:b/>
          <w:color w:val="000000"/>
          <w:sz w:val="24"/>
          <w:szCs w:val="24"/>
          <w:u w:val="single"/>
        </w:rPr>
        <w:t xml:space="preserve">ne: </w:t>
      </w:r>
      <w:r w:rsidRPr="002A76AC">
        <w:rPr>
          <w:b/>
          <w:color w:val="000000"/>
          <w:sz w:val="24"/>
          <w:szCs w:val="24"/>
          <w:u w:val="single"/>
        </w:rPr>
        <w:br/>
      </w:r>
      <w:r w:rsidR="004449CC" w:rsidRPr="00C2255B">
        <w:rPr>
          <w:b/>
          <w:color w:val="000000"/>
          <w:sz w:val="24"/>
          <w:szCs w:val="24"/>
          <w:u w:val="single"/>
        </w:rPr>
        <w:t>Friday, July 7</w:t>
      </w:r>
      <w:r w:rsidR="0089386A" w:rsidRPr="00C2255B">
        <w:rPr>
          <w:b/>
          <w:color w:val="000000"/>
          <w:sz w:val="24"/>
          <w:szCs w:val="24"/>
          <w:u w:val="single"/>
        </w:rPr>
        <w:t>, 2023</w:t>
      </w:r>
      <w:r w:rsidRPr="002A76AC">
        <w:rPr>
          <w:color w:val="000000"/>
          <w:spacing w:val="-1"/>
          <w:sz w:val="24"/>
          <w:szCs w:val="24"/>
        </w:rPr>
        <w:t xml:space="preserve">. </w:t>
      </w:r>
      <w:r w:rsidRPr="002A76AC">
        <w:rPr>
          <w:color w:val="000000"/>
          <w:sz w:val="24"/>
          <w:szCs w:val="24"/>
        </w:rPr>
        <w:t xml:space="preserve">Incomplete applications will not be considered.  </w:t>
      </w:r>
    </w:p>
    <w:p w14:paraId="360CA80B" w14:textId="77777777" w:rsidR="00E31247" w:rsidRPr="00907A38" w:rsidRDefault="00E31247" w:rsidP="00E31247">
      <w:pPr>
        <w:ind w:right="108"/>
        <w:rPr>
          <w:sz w:val="24"/>
          <w:szCs w:val="24"/>
        </w:rPr>
      </w:pPr>
    </w:p>
    <w:p w14:paraId="1E976F09" w14:textId="77777777" w:rsidR="00E31247" w:rsidRDefault="00E31247" w:rsidP="00E31247">
      <w:pPr>
        <w:spacing w:before="16" w:line="260" w:lineRule="exact"/>
        <w:rPr>
          <w:sz w:val="26"/>
          <w:szCs w:val="26"/>
        </w:rPr>
      </w:pPr>
    </w:p>
    <w:p w14:paraId="328B7939" w14:textId="77777777" w:rsidR="00E31247" w:rsidRDefault="00E31247" w:rsidP="00E31247">
      <w:pPr>
        <w:spacing w:before="72"/>
        <w:ind w:right="452"/>
        <w:rPr>
          <w:spacing w:val="1"/>
          <w:sz w:val="24"/>
          <w:szCs w:val="24"/>
        </w:rPr>
      </w:pPr>
      <w:r w:rsidRPr="00C60BF6">
        <w:rPr>
          <w:spacing w:val="1"/>
          <w:sz w:val="24"/>
          <w:szCs w:val="24"/>
        </w:rPr>
        <w:t xml:space="preserve">We look forward to receiving your proposals.  </w:t>
      </w:r>
    </w:p>
    <w:p w14:paraId="2BB64817" w14:textId="77777777" w:rsidR="00E31247" w:rsidRDefault="00E31247" w:rsidP="00E31247">
      <w:pPr>
        <w:spacing w:before="72"/>
        <w:ind w:right="452"/>
        <w:rPr>
          <w:spacing w:val="1"/>
          <w:sz w:val="24"/>
          <w:szCs w:val="24"/>
        </w:rPr>
      </w:pPr>
    </w:p>
    <w:p w14:paraId="0AF85FAB" w14:textId="77777777" w:rsidR="00E31247" w:rsidRDefault="00E31247" w:rsidP="00E31247">
      <w:pPr>
        <w:spacing w:before="72"/>
        <w:ind w:right="452"/>
        <w:rPr>
          <w:spacing w:val="1"/>
          <w:sz w:val="24"/>
          <w:szCs w:val="24"/>
        </w:rPr>
      </w:pPr>
    </w:p>
    <w:p w14:paraId="757AD745" w14:textId="54399023" w:rsidR="00E31247" w:rsidRDefault="00E31247" w:rsidP="00E31247">
      <w:pPr>
        <w:spacing w:before="72"/>
        <w:ind w:right="452"/>
        <w:rPr>
          <w:spacing w:val="1"/>
          <w:sz w:val="24"/>
          <w:szCs w:val="24"/>
        </w:rPr>
      </w:pPr>
      <w:r>
        <w:rPr>
          <w:spacing w:val="1"/>
          <w:sz w:val="24"/>
          <w:szCs w:val="24"/>
        </w:rPr>
        <w:t xml:space="preserve">RCEB will host an RFP Question and Answer Session </w:t>
      </w:r>
      <w:r w:rsidRPr="00C529A7">
        <w:rPr>
          <w:spacing w:val="1"/>
          <w:sz w:val="24"/>
          <w:szCs w:val="24"/>
        </w:rPr>
        <w:t xml:space="preserve">on </w:t>
      </w:r>
      <w:r w:rsidR="004449CC" w:rsidRPr="00C2255B">
        <w:rPr>
          <w:spacing w:val="1"/>
          <w:sz w:val="24"/>
          <w:szCs w:val="24"/>
        </w:rPr>
        <w:t>June 23, 2023</w:t>
      </w:r>
      <w:r w:rsidR="0089386A" w:rsidRPr="00C2255B">
        <w:rPr>
          <w:spacing w:val="1"/>
          <w:sz w:val="24"/>
          <w:szCs w:val="24"/>
        </w:rPr>
        <w:t xml:space="preserve"> </w:t>
      </w:r>
      <w:r w:rsidRPr="00C2255B">
        <w:rPr>
          <w:spacing w:val="1"/>
          <w:sz w:val="24"/>
          <w:szCs w:val="24"/>
        </w:rPr>
        <w:t xml:space="preserve">from </w:t>
      </w:r>
      <w:r w:rsidR="0089386A" w:rsidRPr="00C2255B">
        <w:rPr>
          <w:spacing w:val="1"/>
          <w:sz w:val="24"/>
          <w:szCs w:val="24"/>
        </w:rPr>
        <w:t>1</w:t>
      </w:r>
      <w:r w:rsidR="00D0418B" w:rsidRPr="00C2255B">
        <w:rPr>
          <w:spacing w:val="1"/>
          <w:sz w:val="24"/>
          <w:szCs w:val="24"/>
        </w:rPr>
        <w:t>0A</w:t>
      </w:r>
      <w:r w:rsidR="000A1336" w:rsidRPr="00C2255B">
        <w:rPr>
          <w:spacing w:val="1"/>
          <w:sz w:val="24"/>
          <w:szCs w:val="24"/>
        </w:rPr>
        <w:t xml:space="preserve">M </w:t>
      </w:r>
      <w:r w:rsidRPr="00C2255B">
        <w:rPr>
          <w:spacing w:val="1"/>
          <w:sz w:val="24"/>
          <w:szCs w:val="24"/>
        </w:rPr>
        <w:t xml:space="preserve">to </w:t>
      </w:r>
      <w:r w:rsidR="00D0418B" w:rsidRPr="00C2255B">
        <w:rPr>
          <w:spacing w:val="1"/>
          <w:sz w:val="24"/>
          <w:szCs w:val="24"/>
        </w:rPr>
        <w:t>11A</w:t>
      </w:r>
      <w:r w:rsidRPr="00C2255B">
        <w:rPr>
          <w:spacing w:val="1"/>
          <w:sz w:val="24"/>
          <w:szCs w:val="24"/>
        </w:rPr>
        <w:t>M.</w:t>
      </w:r>
      <w:r>
        <w:rPr>
          <w:spacing w:val="1"/>
          <w:sz w:val="24"/>
          <w:szCs w:val="24"/>
        </w:rPr>
        <w:t xml:space="preserve"> </w:t>
      </w:r>
      <w:r w:rsidRPr="00C529A7">
        <w:rPr>
          <w:spacing w:val="1"/>
          <w:sz w:val="24"/>
          <w:szCs w:val="24"/>
        </w:rPr>
        <w:t>The RFP Q &amp;A Session will be held on Zoom.  See below for Zoom Meeting information.  All additional inquiries regarding the application</w:t>
      </w:r>
      <w:r w:rsidRPr="00C60BF6">
        <w:rPr>
          <w:spacing w:val="1"/>
          <w:sz w:val="24"/>
          <w:szCs w:val="24"/>
        </w:rPr>
        <w:t xml:space="preserve"> or requesting technical assistance should be directed to </w:t>
      </w:r>
      <w:proofErr w:type="spellStart"/>
      <w:r w:rsidRPr="00371899">
        <w:rPr>
          <w:spacing w:val="1"/>
          <w:sz w:val="24"/>
          <w:szCs w:val="24"/>
        </w:rPr>
        <w:t>Fruc</w:t>
      </w:r>
      <w:proofErr w:type="spellEnd"/>
      <w:r w:rsidRPr="00371899">
        <w:rPr>
          <w:spacing w:val="1"/>
          <w:sz w:val="24"/>
          <w:szCs w:val="24"/>
        </w:rPr>
        <w:t xml:space="preserve"> Menchavez, HCBS Specialist at (510) 618-6146/e-mail at </w:t>
      </w:r>
      <w:hyperlink r:id="rId11" w:history="1">
        <w:r w:rsidRPr="00371899">
          <w:rPr>
            <w:rStyle w:val="Hyperlink"/>
            <w:spacing w:val="1"/>
            <w:sz w:val="24"/>
            <w:szCs w:val="24"/>
          </w:rPr>
          <w:t>fmenchavez@rceb.org</w:t>
        </w:r>
      </w:hyperlink>
      <w:r w:rsidRPr="00371899">
        <w:rPr>
          <w:spacing w:val="1"/>
          <w:sz w:val="24"/>
          <w:szCs w:val="24"/>
        </w:rPr>
        <w:t>.</w:t>
      </w:r>
      <w:r>
        <w:rPr>
          <w:spacing w:val="1"/>
          <w:sz w:val="24"/>
          <w:szCs w:val="24"/>
        </w:rPr>
        <w:t xml:space="preserve"> Ple</w:t>
      </w:r>
      <w:r w:rsidRPr="00C60BF6">
        <w:rPr>
          <w:spacing w:val="1"/>
          <w:sz w:val="24"/>
          <w:szCs w:val="24"/>
        </w:rPr>
        <w:t xml:space="preserve">ase do </w:t>
      </w:r>
      <w:r>
        <w:rPr>
          <w:spacing w:val="1"/>
          <w:sz w:val="24"/>
          <w:szCs w:val="24"/>
        </w:rPr>
        <w:t xml:space="preserve">not call for application status.  </w:t>
      </w:r>
    </w:p>
    <w:p w14:paraId="04A15C18" w14:textId="77777777" w:rsidR="00FA7877" w:rsidRPr="00FA7877" w:rsidRDefault="00FA7877" w:rsidP="00FA7877">
      <w:pPr>
        <w:rPr>
          <w:sz w:val="24"/>
          <w:szCs w:val="24"/>
        </w:rPr>
      </w:pPr>
    </w:p>
    <w:p w14:paraId="3D56B918" w14:textId="0564713C" w:rsidR="00C60BF6" w:rsidRPr="00C529A7" w:rsidRDefault="00C529A7" w:rsidP="00FA7877">
      <w:pPr>
        <w:tabs>
          <w:tab w:val="left" w:pos="5378"/>
        </w:tabs>
        <w:rPr>
          <w:sz w:val="24"/>
          <w:szCs w:val="24"/>
          <w:u w:val="single"/>
        </w:rPr>
      </w:pPr>
      <w:r w:rsidRPr="00C529A7">
        <w:rPr>
          <w:sz w:val="24"/>
          <w:szCs w:val="24"/>
          <w:u w:val="single"/>
        </w:rPr>
        <w:t>Zoom Log In Informatio</w:t>
      </w:r>
      <w:r w:rsidR="00EF2003">
        <w:rPr>
          <w:sz w:val="24"/>
          <w:szCs w:val="24"/>
          <w:u w:val="single"/>
        </w:rPr>
        <w:t xml:space="preserve">n for RFP Q&amp;A Session. </w:t>
      </w:r>
      <w:r w:rsidR="004449CC">
        <w:rPr>
          <w:sz w:val="24"/>
          <w:szCs w:val="24"/>
          <w:u w:val="single"/>
        </w:rPr>
        <w:t>June 23</w:t>
      </w:r>
      <w:r w:rsidRPr="00FF1B0B">
        <w:rPr>
          <w:sz w:val="24"/>
          <w:szCs w:val="24"/>
          <w:u w:val="single"/>
        </w:rPr>
        <w:t>, 202</w:t>
      </w:r>
      <w:r w:rsidR="0089386A" w:rsidRPr="00FF1B0B">
        <w:rPr>
          <w:sz w:val="24"/>
          <w:szCs w:val="24"/>
          <w:u w:val="single"/>
        </w:rPr>
        <w:t>3</w:t>
      </w:r>
      <w:r w:rsidRPr="00FF1B0B">
        <w:rPr>
          <w:sz w:val="24"/>
          <w:szCs w:val="24"/>
          <w:u w:val="single"/>
        </w:rPr>
        <w:t>,</w:t>
      </w:r>
      <w:r w:rsidR="0089386A" w:rsidRPr="00FF1B0B">
        <w:rPr>
          <w:sz w:val="24"/>
          <w:szCs w:val="24"/>
          <w:u w:val="single"/>
        </w:rPr>
        <w:t xml:space="preserve"> </w:t>
      </w:r>
      <w:r w:rsidR="000A1336" w:rsidRPr="00FF1B0B">
        <w:rPr>
          <w:sz w:val="24"/>
          <w:szCs w:val="24"/>
          <w:u w:val="single"/>
        </w:rPr>
        <w:t>1</w:t>
      </w:r>
      <w:r w:rsidR="00D0418B" w:rsidRPr="00FF1B0B">
        <w:rPr>
          <w:sz w:val="24"/>
          <w:szCs w:val="24"/>
          <w:u w:val="single"/>
        </w:rPr>
        <w:t>0:00a</w:t>
      </w:r>
      <w:r w:rsidR="000A1336" w:rsidRPr="00FF1B0B">
        <w:rPr>
          <w:sz w:val="24"/>
          <w:szCs w:val="24"/>
          <w:u w:val="single"/>
        </w:rPr>
        <w:t>m</w:t>
      </w:r>
      <w:r w:rsidRPr="00FF1B0B">
        <w:rPr>
          <w:sz w:val="24"/>
          <w:szCs w:val="24"/>
          <w:u w:val="single"/>
        </w:rPr>
        <w:t>.</w:t>
      </w:r>
      <w:r w:rsidRPr="00C529A7">
        <w:rPr>
          <w:sz w:val="24"/>
          <w:szCs w:val="24"/>
          <w:u w:val="single"/>
        </w:rPr>
        <w:t xml:space="preserve">  </w:t>
      </w:r>
    </w:p>
    <w:p w14:paraId="4307A649" w14:textId="77777777" w:rsidR="00EF2003" w:rsidRDefault="00EF2003" w:rsidP="00E31247">
      <w:pPr>
        <w:tabs>
          <w:tab w:val="left" w:pos="5378"/>
        </w:tabs>
      </w:pPr>
    </w:p>
    <w:p w14:paraId="6DE6A6FB" w14:textId="74DF2434" w:rsidR="00C60BF6" w:rsidRDefault="00C60BF6">
      <w:pPr>
        <w:spacing w:line="200" w:lineRule="exact"/>
      </w:pPr>
    </w:p>
    <w:p w14:paraId="419959D4" w14:textId="77777777" w:rsidR="00394D07" w:rsidRPr="00394D07" w:rsidRDefault="00394D07" w:rsidP="00394D07">
      <w:pPr>
        <w:pStyle w:val="PlainText"/>
        <w:rPr>
          <w:rFonts w:ascii="Times New Roman" w:hAnsi="Times New Roman" w:cs="Times New Roman"/>
          <w:sz w:val="24"/>
          <w:szCs w:val="24"/>
        </w:rPr>
      </w:pPr>
      <w:r w:rsidRPr="00394D07">
        <w:rPr>
          <w:rFonts w:ascii="Times New Roman" w:hAnsi="Times New Roman" w:cs="Times New Roman"/>
          <w:sz w:val="24"/>
          <w:szCs w:val="24"/>
        </w:rPr>
        <w:t>Join Zoom Meeting</w:t>
      </w:r>
    </w:p>
    <w:p w14:paraId="3317E82B" w14:textId="77777777" w:rsidR="00394D07" w:rsidRPr="00394D07" w:rsidRDefault="009B697B" w:rsidP="00394D07">
      <w:pPr>
        <w:pStyle w:val="PlainText"/>
        <w:rPr>
          <w:rFonts w:ascii="Times New Roman" w:hAnsi="Times New Roman" w:cs="Times New Roman"/>
          <w:sz w:val="24"/>
          <w:szCs w:val="24"/>
        </w:rPr>
      </w:pPr>
      <w:hyperlink r:id="rId12" w:history="1">
        <w:r w:rsidR="00394D07" w:rsidRPr="00394D07">
          <w:rPr>
            <w:rStyle w:val="Hyperlink"/>
            <w:rFonts w:ascii="Times New Roman" w:hAnsi="Times New Roman" w:cs="Times New Roman"/>
            <w:sz w:val="24"/>
            <w:szCs w:val="24"/>
          </w:rPr>
          <w:t>https://us02web.zoom.us/j/85268182882?pwd=YWtBQmM3bXFHNk5KQWtZbGUzcmdKUT09</w:t>
        </w:r>
      </w:hyperlink>
    </w:p>
    <w:p w14:paraId="27282BE2" w14:textId="4EFB2594" w:rsidR="00394D07" w:rsidRPr="00394D07" w:rsidRDefault="00394D07" w:rsidP="00394D07">
      <w:pPr>
        <w:pStyle w:val="PlainText"/>
        <w:rPr>
          <w:rFonts w:ascii="Times New Roman" w:hAnsi="Times New Roman" w:cs="Times New Roman"/>
          <w:sz w:val="24"/>
          <w:szCs w:val="24"/>
        </w:rPr>
      </w:pPr>
      <w:r w:rsidRPr="00394D07">
        <w:rPr>
          <w:rFonts w:ascii="Times New Roman" w:hAnsi="Times New Roman" w:cs="Times New Roman"/>
          <w:sz w:val="24"/>
          <w:szCs w:val="24"/>
        </w:rPr>
        <w:t>Meeting ID: 852 6818 2882</w:t>
      </w:r>
    </w:p>
    <w:p w14:paraId="4B28373F" w14:textId="77777777" w:rsidR="00394D07" w:rsidRPr="00394D07" w:rsidRDefault="00394D07" w:rsidP="00394D07">
      <w:pPr>
        <w:pStyle w:val="PlainText"/>
        <w:rPr>
          <w:rFonts w:ascii="Times New Roman" w:hAnsi="Times New Roman" w:cs="Times New Roman"/>
          <w:sz w:val="24"/>
          <w:szCs w:val="24"/>
        </w:rPr>
      </w:pPr>
      <w:r w:rsidRPr="00394D07">
        <w:rPr>
          <w:rFonts w:ascii="Times New Roman" w:hAnsi="Times New Roman" w:cs="Times New Roman"/>
          <w:sz w:val="24"/>
          <w:szCs w:val="24"/>
        </w:rPr>
        <w:t>Passcode: 361032</w:t>
      </w:r>
    </w:p>
    <w:p w14:paraId="2F7CDF18" w14:textId="4228C2B8" w:rsidR="004449CC" w:rsidRDefault="004449CC">
      <w:pPr>
        <w:spacing w:line="200" w:lineRule="exact"/>
      </w:pPr>
    </w:p>
    <w:p w14:paraId="30C2E077" w14:textId="07880A26" w:rsidR="004449CC" w:rsidRDefault="004449CC">
      <w:pPr>
        <w:spacing w:line="200" w:lineRule="exact"/>
      </w:pPr>
    </w:p>
    <w:p w14:paraId="08F9FF44" w14:textId="2504FC9E" w:rsidR="004449CC" w:rsidRDefault="004449CC">
      <w:pPr>
        <w:spacing w:line="200" w:lineRule="exact"/>
      </w:pPr>
    </w:p>
    <w:p w14:paraId="4B5BEED2" w14:textId="3A24B99D" w:rsidR="004449CC" w:rsidRDefault="004449CC">
      <w:pPr>
        <w:spacing w:line="200" w:lineRule="exact"/>
      </w:pPr>
    </w:p>
    <w:p w14:paraId="7969CE1E" w14:textId="097435A4" w:rsidR="00B656DE" w:rsidRDefault="00B656DE" w:rsidP="00B656DE">
      <w:pPr>
        <w:spacing w:line="260" w:lineRule="exact"/>
      </w:pPr>
    </w:p>
    <w:p w14:paraId="44A0D296" w14:textId="0809C226" w:rsidR="00E31247" w:rsidRDefault="00E31247" w:rsidP="00B656DE">
      <w:pPr>
        <w:spacing w:line="260" w:lineRule="exact"/>
        <w:rPr>
          <w:rFonts w:ascii="Cambria" w:eastAsia="Cambria" w:hAnsi="Cambria" w:cs="Cambria"/>
          <w:sz w:val="24"/>
          <w:szCs w:val="24"/>
        </w:rPr>
      </w:pPr>
      <w:r>
        <w:rPr>
          <w:rFonts w:ascii="Cambria" w:eastAsia="Cambria" w:hAnsi="Cambria" w:cs="Cambria"/>
          <w:b/>
          <w:spacing w:val="-1"/>
          <w:position w:val="-1"/>
          <w:sz w:val="24"/>
          <w:szCs w:val="24"/>
          <w:u w:val="thick" w:color="000000"/>
        </w:rPr>
        <w:t>P</w:t>
      </w:r>
      <w:r>
        <w:rPr>
          <w:rFonts w:ascii="Cambria" w:eastAsia="Cambria" w:hAnsi="Cambria" w:cs="Cambria"/>
          <w:b/>
          <w:position w:val="-1"/>
          <w:sz w:val="24"/>
          <w:szCs w:val="24"/>
          <w:u w:val="thick" w:color="000000"/>
        </w:rPr>
        <w:t>ropos</w:t>
      </w:r>
      <w:r>
        <w:rPr>
          <w:rFonts w:ascii="Cambria" w:eastAsia="Cambria" w:hAnsi="Cambria" w:cs="Cambria"/>
          <w:b/>
          <w:spacing w:val="1"/>
          <w:position w:val="-1"/>
          <w:sz w:val="24"/>
          <w:szCs w:val="24"/>
          <w:u w:val="thick" w:color="000000"/>
        </w:rPr>
        <w:t>a</w:t>
      </w:r>
      <w:r>
        <w:rPr>
          <w:rFonts w:ascii="Cambria" w:eastAsia="Cambria" w:hAnsi="Cambria" w:cs="Cambria"/>
          <w:b/>
          <w:position w:val="-1"/>
          <w:sz w:val="24"/>
          <w:szCs w:val="24"/>
          <w:u w:val="thick" w:color="000000"/>
        </w:rPr>
        <w:t>l Requ</w:t>
      </w:r>
      <w:r>
        <w:rPr>
          <w:rFonts w:ascii="Cambria" w:eastAsia="Cambria" w:hAnsi="Cambria" w:cs="Cambria"/>
          <w:b/>
          <w:spacing w:val="-1"/>
          <w:position w:val="-1"/>
          <w:sz w:val="24"/>
          <w:szCs w:val="24"/>
          <w:u w:val="thick" w:color="000000"/>
        </w:rPr>
        <w:t>i</w:t>
      </w:r>
      <w:r>
        <w:rPr>
          <w:rFonts w:ascii="Cambria" w:eastAsia="Cambria" w:hAnsi="Cambria" w:cs="Cambria"/>
          <w:b/>
          <w:position w:val="-1"/>
          <w:sz w:val="24"/>
          <w:szCs w:val="24"/>
          <w:u w:val="thick" w:color="000000"/>
        </w:rPr>
        <w:t>rem</w:t>
      </w:r>
      <w:r>
        <w:rPr>
          <w:rFonts w:ascii="Cambria" w:eastAsia="Cambria" w:hAnsi="Cambria" w:cs="Cambria"/>
          <w:b/>
          <w:spacing w:val="-1"/>
          <w:position w:val="-1"/>
          <w:sz w:val="24"/>
          <w:szCs w:val="24"/>
          <w:u w:val="thick" w:color="000000"/>
        </w:rPr>
        <w:t>e</w:t>
      </w:r>
      <w:r>
        <w:rPr>
          <w:rFonts w:ascii="Cambria" w:eastAsia="Cambria" w:hAnsi="Cambria" w:cs="Cambria"/>
          <w:b/>
          <w:spacing w:val="1"/>
          <w:position w:val="-1"/>
          <w:sz w:val="24"/>
          <w:szCs w:val="24"/>
          <w:u w:val="thick" w:color="000000"/>
        </w:rPr>
        <w:t>nt</w:t>
      </w:r>
      <w:r>
        <w:rPr>
          <w:rFonts w:ascii="Cambria" w:eastAsia="Cambria" w:hAnsi="Cambria" w:cs="Cambria"/>
          <w:b/>
          <w:position w:val="-1"/>
          <w:sz w:val="24"/>
          <w:szCs w:val="24"/>
          <w:u w:val="thick" w:color="000000"/>
        </w:rPr>
        <w:t>s</w:t>
      </w:r>
    </w:p>
    <w:p w14:paraId="68BB9171" w14:textId="77777777" w:rsidR="00E31247" w:rsidRDefault="00E31247" w:rsidP="00E31247">
      <w:pPr>
        <w:spacing w:before="11" w:line="240" w:lineRule="exact"/>
        <w:rPr>
          <w:sz w:val="24"/>
          <w:szCs w:val="24"/>
        </w:rPr>
      </w:pPr>
    </w:p>
    <w:p w14:paraId="7EC78ACB" w14:textId="77777777" w:rsidR="00E31247" w:rsidRDefault="00E31247" w:rsidP="00E31247">
      <w:pPr>
        <w:spacing w:before="29"/>
        <w:ind w:left="100"/>
        <w:rPr>
          <w:sz w:val="24"/>
          <w:szCs w:val="24"/>
        </w:rPr>
      </w:pPr>
      <w:r>
        <w:rPr>
          <w:sz w:val="24"/>
          <w:szCs w:val="24"/>
        </w:rPr>
        <w:t>1.   R</w:t>
      </w:r>
      <w:r>
        <w:rPr>
          <w:spacing w:val="-1"/>
          <w:sz w:val="24"/>
          <w:szCs w:val="24"/>
        </w:rPr>
        <w:t>F</w:t>
      </w:r>
      <w:r>
        <w:rPr>
          <w:sz w:val="24"/>
          <w:szCs w:val="24"/>
        </w:rPr>
        <w:t>P</w:t>
      </w:r>
      <w:r>
        <w:rPr>
          <w:spacing w:val="1"/>
          <w:sz w:val="24"/>
          <w:szCs w:val="24"/>
        </w:rPr>
        <w:t xml:space="preserve"> </w:t>
      </w:r>
      <w:r>
        <w:rPr>
          <w:sz w:val="24"/>
          <w:szCs w:val="24"/>
        </w:rPr>
        <w:t>Applic</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F</w:t>
      </w:r>
      <w:r>
        <w:rPr>
          <w:sz w:val="24"/>
          <w:szCs w:val="24"/>
        </w:rPr>
        <w:t>o</w:t>
      </w:r>
      <w:r>
        <w:rPr>
          <w:spacing w:val="-1"/>
          <w:sz w:val="24"/>
          <w:szCs w:val="24"/>
        </w:rPr>
        <w:t>r</w:t>
      </w:r>
      <w:r>
        <w:rPr>
          <w:sz w:val="24"/>
          <w:szCs w:val="24"/>
        </w:rPr>
        <w:t>m</w:t>
      </w:r>
      <w:r>
        <w:rPr>
          <w:spacing w:val="2"/>
          <w:sz w:val="24"/>
          <w:szCs w:val="24"/>
        </w:rPr>
        <w:t xml:space="preserve"> </w:t>
      </w:r>
      <w:r>
        <w:rPr>
          <w:spacing w:val="1"/>
          <w:sz w:val="24"/>
          <w:szCs w:val="24"/>
        </w:rPr>
        <w:t>(</w:t>
      </w:r>
      <w:r>
        <w:rPr>
          <w:sz w:val="24"/>
          <w:szCs w:val="24"/>
        </w:rPr>
        <w:t>Atta</w:t>
      </w:r>
      <w:r>
        <w:rPr>
          <w:spacing w:val="-1"/>
          <w:sz w:val="24"/>
          <w:szCs w:val="24"/>
        </w:rPr>
        <w:t>c</w:t>
      </w:r>
      <w:r>
        <w:rPr>
          <w:sz w:val="24"/>
          <w:szCs w:val="24"/>
        </w:rPr>
        <w:t>hment A</w:t>
      </w:r>
      <w:r>
        <w:rPr>
          <w:spacing w:val="-1"/>
          <w:sz w:val="24"/>
          <w:szCs w:val="24"/>
        </w:rPr>
        <w:t>)</w:t>
      </w:r>
      <w:r>
        <w:rPr>
          <w:sz w:val="24"/>
          <w:szCs w:val="24"/>
        </w:rPr>
        <w:t>.</w:t>
      </w:r>
    </w:p>
    <w:p w14:paraId="4824796B" w14:textId="77777777" w:rsidR="00E31247" w:rsidRDefault="00E31247" w:rsidP="00E31247">
      <w:pPr>
        <w:spacing w:before="16" w:line="260" w:lineRule="exact"/>
        <w:rPr>
          <w:sz w:val="26"/>
          <w:szCs w:val="26"/>
        </w:rPr>
      </w:pPr>
    </w:p>
    <w:p w14:paraId="3A52D876" w14:textId="77777777" w:rsidR="00E31247" w:rsidRDefault="00E31247" w:rsidP="00E31247">
      <w:pPr>
        <w:ind w:left="100"/>
        <w:rPr>
          <w:sz w:val="24"/>
          <w:szCs w:val="24"/>
        </w:rPr>
      </w:pPr>
      <w:r>
        <w:rPr>
          <w:sz w:val="24"/>
          <w:szCs w:val="24"/>
        </w:rPr>
        <w:t>2.   A st</w:t>
      </w:r>
      <w:r>
        <w:rPr>
          <w:spacing w:val="-1"/>
          <w:sz w:val="24"/>
          <w:szCs w:val="24"/>
        </w:rPr>
        <w:t>a</w:t>
      </w:r>
      <w:r>
        <w:rPr>
          <w:sz w:val="24"/>
          <w:szCs w:val="24"/>
        </w:rPr>
        <w:t>tem</w:t>
      </w:r>
      <w:r>
        <w:rPr>
          <w:spacing w:val="-1"/>
          <w:sz w:val="24"/>
          <w:szCs w:val="24"/>
        </w:rPr>
        <w:t>e</w:t>
      </w:r>
      <w:r>
        <w:rPr>
          <w:sz w:val="24"/>
          <w:szCs w:val="24"/>
        </w:rPr>
        <w:t xml:space="preserve">nt </w:t>
      </w:r>
      <w:r>
        <w:rPr>
          <w:spacing w:val="1"/>
          <w:sz w:val="24"/>
          <w:szCs w:val="24"/>
        </w:rPr>
        <w:t>i</w:t>
      </w:r>
      <w:r>
        <w:rPr>
          <w:sz w:val="24"/>
          <w:szCs w:val="24"/>
        </w:rPr>
        <w:t>ndic</w:t>
      </w:r>
      <w:r>
        <w:rPr>
          <w:spacing w:val="-1"/>
          <w:sz w:val="24"/>
          <w:szCs w:val="24"/>
        </w:rPr>
        <w:t>a</w:t>
      </w:r>
      <w:r>
        <w:rPr>
          <w:sz w:val="24"/>
          <w:szCs w:val="24"/>
        </w:rPr>
        <w:t>t</w:t>
      </w:r>
      <w:r>
        <w:rPr>
          <w:spacing w:val="1"/>
          <w:sz w:val="24"/>
          <w:szCs w:val="24"/>
        </w:rPr>
        <w:t>i</w:t>
      </w:r>
      <w:r>
        <w:rPr>
          <w:sz w:val="24"/>
          <w:szCs w:val="24"/>
        </w:rPr>
        <w:t>ng</w:t>
      </w:r>
      <w:r>
        <w:rPr>
          <w:spacing w:val="-2"/>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a</w:t>
      </w:r>
      <w:r>
        <w:rPr>
          <w:sz w:val="24"/>
          <w:szCs w:val="24"/>
        </w:rPr>
        <w:t>uthor of</w:t>
      </w:r>
      <w:r>
        <w:rPr>
          <w:spacing w:val="-1"/>
          <w:sz w:val="24"/>
          <w:szCs w:val="24"/>
        </w:rPr>
        <w:t xml:space="preserve"> </w:t>
      </w:r>
      <w:r>
        <w:rPr>
          <w:sz w:val="24"/>
          <w:szCs w:val="24"/>
        </w:rPr>
        <w:t xml:space="preserve">the </w:t>
      </w:r>
      <w:r>
        <w:rPr>
          <w:spacing w:val="2"/>
          <w:sz w:val="24"/>
          <w:szCs w:val="24"/>
        </w:rPr>
        <w:t>p</w:t>
      </w:r>
      <w:r>
        <w:rPr>
          <w:sz w:val="24"/>
          <w:szCs w:val="24"/>
        </w:rPr>
        <w:t>ropos</w:t>
      </w:r>
      <w:r>
        <w:rPr>
          <w:spacing w:val="-1"/>
          <w:sz w:val="24"/>
          <w:szCs w:val="24"/>
        </w:rPr>
        <w:t>a</w:t>
      </w:r>
      <w:r>
        <w:rPr>
          <w:sz w:val="24"/>
          <w:szCs w:val="24"/>
        </w:rPr>
        <w:t>l.</w:t>
      </w:r>
    </w:p>
    <w:p w14:paraId="1746F180" w14:textId="77777777" w:rsidR="00E31247" w:rsidRDefault="00E31247" w:rsidP="00E31247">
      <w:pPr>
        <w:spacing w:before="16" w:line="260" w:lineRule="exact"/>
        <w:rPr>
          <w:sz w:val="26"/>
          <w:szCs w:val="26"/>
        </w:rPr>
      </w:pPr>
    </w:p>
    <w:p w14:paraId="17AB6BAF" w14:textId="77777777" w:rsidR="00E31247" w:rsidRDefault="00E31247" w:rsidP="00E31247">
      <w:pPr>
        <w:ind w:left="460" w:right="196" w:hanging="360"/>
        <w:rPr>
          <w:sz w:val="24"/>
          <w:szCs w:val="24"/>
        </w:rPr>
      </w:pPr>
      <w:r>
        <w:rPr>
          <w:sz w:val="24"/>
          <w:szCs w:val="24"/>
        </w:rPr>
        <w:t xml:space="preserve">3.   </w:t>
      </w:r>
      <w:r w:rsidRPr="00F60C4F">
        <w:rPr>
          <w:spacing w:val="1"/>
          <w:sz w:val="24"/>
          <w:szCs w:val="24"/>
        </w:rPr>
        <w:t>P</w:t>
      </w:r>
      <w:r w:rsidRPr="00F60C4F">
        <w:rPr>
          <w:sz w:val="24"/>
          <w:szCs w:val="24"/>
        </w:rPr>
        <w:t>rovide</w:t>
      </w:r>
      <w:r w:rsidRPr="00F60C4F">
        <w:rPr>
          <w:spacing w:val="-1"/>
          <w:sz w:val="24"/>
          <w:szCs w:val="24"/>
        </w:rPr>
        <w:t xml:space="preserve"> c</w:t>
      </w:r>
      <w:r w:rsidRPr="00F60C4F">
        <w:rPr>
          <w:sz w:val="24"/>
          <w:szCs w:val="24"/>
        </w:rPr>
        <w:t>u</w:t>
      </w:r>
      <w:r w:rsidRPr="00F60C4F">
        <w:rPr>
          <w:spacing w:val="-1"/>
          <w:sz w:val="24"/>
          <w:szCs w:val="24"/>
        </w:rPr>
        <w:t>r</w:t>
      </w:r>
      <w:r w:rsidRPr="00F60C4F">
        <w:rPr>
          <w:sz w:val="24"/>
          <w:szCs w:val="24"/>
        </w:rPr>
        <w:t>rent</w:t>
      </w:r>
      <w:r w:rsidRPr="00F60C4F">
        <w:rPr>
          <w:spacing w:val="1"/>
          <w:sz w:val="24"/>
          <w:szCs w:val="24"/>
        </w:rPr>
        <w:t xml:space="preserve"> </w:t>
      </w:r>
      <w:r w:rsidRPr="00F60C4F">
        <w:rPr>
          <w:b/>
          <w:spacing w:val="-3"/>
          <w:sz w:val="24"/>
          <w:szCs w:val="24"/>
        </w:rPr>
        <w:t>F</w:t>
      </w:r>
      <w:r w:rsidRPr="00F60C4F">
        <w:rPr>
          <w:b/>
          <w:sz w:val="24"/>
          <w:szCs w:val="24"/>
        </w:rPr>
        <w:t>i</w:t>
      </w:r>
      <w:r w:rsidRPr="00F60C4F">
        <w:rPr>
          <w:b/>
          <w:spacing w:val="1"/>
          <w:sz w:val="24"/>
          <w:szCs w:val="24"/>
        </w:rPr>
        <w:t>n</w:t>
      </w:r>
      <w:r w:rsidRPr="00F60C4F">
        <w:rPr>
          <w:b/>
          <w:sz w:val="24"/>
          <w:szCs w:val="24"/>
        </w:rPr>
        <w:t>a</w:t>
      </w:r>
      <w:r w:rsidRPr="00F60C4F">
        <w:rPr>
          <w:b/>
          <w:spacing w:val="1"/>
          <w:sz w:val="24"/>
          <w:szCs w:val="24"/>
        </w:rPr>
        <w:t>n</w:t>
      </w:r>
      <w:r w:rsidRPr="00F60C4F">
        <w:rPr>
          <w:b/>
          <w:spacing w:val="-1"/>
          <w:sz w:val="24"/>
          <w:szCs w:val="24"/>
        </w:rPr>
        <w:t>c</w:t>
      </w:r>
      <w:r w:rsidRPr="00F60C4F">
        <w:rPr>
          <w:b/>
          <w:sz w:val="24"/>
          <w:szCs w:val="24"/>
        </w:rPr>
        <w:t>i</w:t>
      </w:r>
      <w:r w:rsidRPr="00F60C4F">
        <w:rPr>
          <w:b/>
          <w:spacing w:val="3"/>
          <w:sz w:val="24"/>
          <w:szCs w:val="24"/>
        </w:rPr>
        <w:t>a</w:t>
      </w:r>
      <w:r w:rsidRPr="00F60C4F">
        <w:rPr>
          <w:b/>
          <w:sz w:val="24"/>
          <w:szCs w:val="24"/>
        </w:rPr>
        <w:t xml:space="preserve">l </w:t>
      </w:r>
      <w:r w:rsidRPr="00F60C4F">
        <w:rPr>
          <w:b/>
          <w:spacing w:val="1"/>
          <w:sz w:val="24"/>
          <w:szCs w:val="24"/>
        </w:rPr>
        <w:t>S</w:t>
      </w:r>
      <w:r w:rsidRPr="00F60C4F">
        <w:rPr>
          <w:b/>
          <w:sz w:val="24"/>
          <w:szCs w:val="24"/>
        </w:rPr>
        <w:t>ta</w:t>
      </w:r>
      <w:r w:rsidRPr="00F60C4F">
        <w:rPr>
          <w:b/>
          <w:spacing w:val="-1"/>
          <w:sz w:val="24"/>
          <w:szCs w:val="24"/>
        </w:rPr>
        <w:t>t</w:t>
      </w:r>
      <w:r w:rsidRPr="00F60C4F">
        <w:rPr>
          <w:b/>
          <w:spacing w:val="1"/>
          <w:sz w:val="24"/>
          <w:szCs w:val="24"/>
        </w:rPr>
        <w:t>e</w:t>
      </w:r>
      <w:r w:rsidRPr="00F60C4F">
        <w:rPr>
          <w:b/>
          <w:spacing w:val="-3"/>
          <w:sz w:val="24"/>
          <w:szCs w:val="24"/>
        </w:rPr>
        <w:t>m</w:t>
      </w:r>
      <w:r w:rsidRPr="00F60C4F">
        <w:rPr>
          <w:b/>
          <w:spacing w:val="-1"/>
          <w:sz w:val="24"/>
          <w:szCs w:val="24"/>
        </w:rPr>
        <w:t>e</w:t>
      </w:r>
      <w:r w:rsidRPr="00F60C4F">
        <w:rPr>
          <w:b/>
          <w:spacing w:val="1"/>
          <w:sz w:val="24"/>
          <w:szCs w:val="24"/>
        </w:rPr>
        <w:t>n</w:t>
      </w:r>
      <w:r w:rsidRPr="00F60C4F">
        <w:rPr>
          <w:b/>
          <w:sz w:val="24"/>
          <w:szCs w:val="24"/>
        </w:rPr>
        <w:t>t</w:t>
      </w:r>
      <w:r w:rsidRPr="00F60C4F">
        <w:rPr>
          <w:b/>
          <w:spacing w:val="1"/>
          <w:sz w:val="24"/>
          <w:szCs w:val="24"/>
        </w:rPr>
        <w:t xml:space="preserve"> </w:t>
      </w:r>
      <w:r w:rsidRPr="00F60C4F">
        <w:rPr>
          <w:spacing w:val="1"/>
          <w:sz w:val="24"/>
          <w:szCs w:val="24"/>
        </w:rPr>
        <w:t>(</w:t>
      </w:r>
      <w:r w:rsidRPr="00F60C4F">
        <w:rPr>
          <w:sz w:val="24"/>
          <w:szCs w:val="24"/>
        </w:rPr>
        <w:t>Atta</w:t>
      </w:r>
      <w:r w:rsidRPr="00F60C4F">
        <w:rPr>
          <w:spacing w:val="-1"/>
          <w:sz w:val="24"/>
          <w:szCs w:val="24"/>
        </w:rPr>
        <w:t>c</w:t>
      </w:r>
      <w:r w:rsidRPr="00F60C4F">
        <w:rPr>
          <w:sz w:val="24"/>
          <w:szCs w:val="24"/>
        </w:rPr>
        <w:t>hment</w:t>
      </w:r>
      <w:r w:rsidRPr="00F60C4F">
        <w:rPr>
          <w:spacing w:val="2"/>
          <w:sz w:val="24"/>
          <w:szCs w:val="24"/>
        </w:rPr>
        <w:t xml:space="preserve"> </w:t>
      </w:r>
      <w:r w:rsidRPr="00F60C4F">
        <w:rPr>
          <w:spacing w:val="-2"/>
          <w:sz w:val="24"/>
          <w:szCs w:val="24"/>
        </w:rPr>
        <w:t>B</w:t>
      </w:r>
      <w:r w:rsidRPr="00F60C4F">
        <w:rPr>
          <w:sz w:val="24"/>
          <w:szCs w:val="24"/>
        </w:rPr>
        <w:t>) to in</w:t>
      </w:r>
      <w:r w:rsidRPr="00F60C4F">
        <w:rPr>
          <w:spacing w:val="-1"/>
          <w:sz w:val="24"/>
          <w:szCs w:val="24"/>
        </w:rPr>
        <w:t>c</w:t>
      </w:r>
      <w:r w:rsidRPr="00F60C4F">
        <w:rPr>
          <w:sz w:val="24"/>
          <w:szCs w:val="24"/>
        </w:rPr>
        <w:t>lude</w:t>
      </w:r>
      <w:r w:rsidRPr="00F60C4F">
        <w:rPr>
          <w:spacing w:val="2"/>
          <w:sz w:val="24"/>
          <w:szCs w:val="24"/>
        </w:rPr>
        <w:t xml:space="preserve"> </w:t>
      </w:r>
      <w:r w:rsidRPr="00F60C4F">
        <w:rPr>
          <w:spacing w:val="-1"/>
          <w:sz w:val="24"/>
          <w:szCs w:val="24"/>
        </w:rPr>
        <w:t>c</w:t>
      </w:r>
      <w:r w:rsidRPr="00F60C4F">
        <w:rPr>
          <w:sz w:val="24"/>
          <w:szCs w:val="24"/>
        </w:rPr>
        <w:t>u</w:t>
      </w:r>
      <w:r w:rsidRPr="00F60C4F">
        <w:rPr>
          <w:spacing w:val="-1"/>
          <w:sz w:val="24"/>
          <w:szCs w:val="24"/>
        </w:rPr>
        <w:t>r</w:t>
      </w:r>
      <w:r w:rsidRPr="00F60C4F">
        <w:rPr>
          <w:spacing w:val="1"/>
          <w:sz w:val="24"/>
          <w:szCs w:val="24"/>
        </w:rPr>
        <w:t>r</w:t>
      </w:r>
      <w:r w:rsidRPr="00F60C4F">
        <w:rPr>
          <w:spacing w:val="-1"/>
          <w:sz w:val="24"/>
          <w:szCs w:val="24"/>
        </w:rPr>
        <w:t>e</w:t>
      </w:r>
      <w:r w:rsidRPr="00F60C4F">
        <w:rPr>
          <w:sz w:val="24"/>
          <w:szCs w:val="24"/>
        </w:rPr>
        <w:t>nt qua</w:t>
      </w:r>
      <w:r w:rsidRPr="00F60C4F">
        <w:rPr>
          <w:spacing w:val="-1"/>
          <w:sz w:val="24"/>
          <w:szCs w:val="24"/>
        </w:rPr>
        <w:t>r</w:t>
      </w:r>
      <w:r w:rsidRPr="00F60C4F">
        <w:rPr>
          <w:sz w:val="24"/>
          <w:szCs w:val="24"/>
        </w:rPr>
        <w:t>te</w:t>
      </w:r>
      <w:r w:rsidRPr="00F60C4F">
        <w:rPr>
          <w:spacing w:val="-1"/>
          <w:sz w:val="24"/>
          <w:szCs w:val="24"/>
        </w:rPr>
        <w:t>r</w:t>
      </w:r>
      <w:r w:rsidRPr="00F60C4F">
        <w:rPr>
          <w:spacing w:val="5"/>
          <w:sz w:val="24"/>
          <w:szCs w:val="24"/>
        </w:rPr>
        <w:t>l</w:t>
      </w:r>
      <w:r w:rsidRPr="00F60C4F">
        <w:rPr>
          <w:sz w:val="24"/>
          <w:szCs w:val="24"/>
        </w:rPr>
        <w:t>y</w:t>
      </w:r>
      <w:r w:rsidRPr="00F60C4F">
        <w:rPr>
          <w:spacing w:val="-5"/>
          <w:sz w:val="24"/>
          <w:szCs w:val="24"/>
        </w:rPr>
        <w:t xml:space="preserve"> </w:t>
      </w:r>
      <w:r w:rsidRPr="00F60C4F">
        <w:rPr>
          <w:spacing w:val="1"/>
          <w:sz w:val="24"/>
          <w:szCs w:val="24"/>
        </w:rPr>
        <w:t>S</w:t>
      </w:r>
      <w:r w:rsidRPr="00F60C4F">
        <w:rPr>
          <w:sz w:val="24"/>
          <w:szCs w:val="24"/>
        </w:rPr>
        <w:t>tat</w:t>
      </w:r>
      <w:r w:rsidRPr="00F60C4F">
        <w:rPr>
          <w:spacing w:val="-1"/>
          <w:sz w:val="24"/>
          <w:szCs w:val="24"/>
        </w:rPr>
        <w:t>e</w:t>
      </w:r>
      <w:r w:rsidRPr="00F60C4F">
        <w:rPr>
          <w:sz w:val="24"/>
          <w:szCs w:val="24"/>
        </w:rPr>
        <w:t>ment of</w:t>
      </w:r>
      <w:r w:rsidRPr="00F60C4F">
        <w:rPr>
          <w:spacing w:val="-1"/>
          <w:sz w:val="24"/>
          <w:szCs w:val="24"/>
        </w:rPr>
        <w:t xml:space="preserve"> F</w:t>
      </w:r>
      <w:r w:rsidRPr="00F60C4F">
        <w:rPr>
          <w:sz w:val="24"/>
          <w:szCs w:val="24"/>
        </w:rPr>
        <w:t>inan</w:t>
      </w:r>
      <w:r w:rsidRPr="00F60C4F">
        <w:rPr>
          <w:spacing w:val="-1"/>
          <w:sz w:val="24"/>
          <w:szCs w:val="24"/>
        </w:rPr>
        <w:t>c</w:t>
      </w:r>
      <w:r w:rsidRPr="00F60C4F">
        <w:rPr>
          <w:spacing w:val="3"/>
          <w:sz w:val="24"/>
          <w:szCs w:val="24"/>
        </w:rPr>
        <w:t>i</w:t>
      </w:r>
      <w:r w:rsidRPr="00F60C4F">
        <w:rPr>
          <w:spacing w:val="-1"/>
          <w:sz w:val="24"/>
          <w:szCs w:val="24"/>
        </w:rPr>
        <w:t>a</w:t>
      </w:r>
      <w:r w:rsidRPr="00F60C4F">
        <w:rPr>
          <w:sz w:val="24"/>
          <w:szCs w:val="24"/>
        </w:rPr>
        <w:t xml:space="preserve">l </w:t>
      </w:r>
      <w:r w:rsidRPr="00F60C4F">
        <w:rPr>
          <w:spacing w:val="1"/>
          <w:sz w:val="24"/>
          <w:szCs w:val="24"/>
        </w:rPr>
        <w:t>P</w:t>
      </w:r>
      <w:r w:rsidRPr="00F60C4F">
        <w:rPr>
          <w:sz w:val="24"/>
          <w:szCs w:val="24"/>
        </w:rPr>
        <w:t>osi</w:t>
      </w:r>
      <w:r w:rsidRPr="00F60C4F">
        <w:rPr>
          <w:spacing w:val="1"/>
          <w:sz w:val="24"/>
          <w:szCs w:val="24"/>
        </w:rPr>
        <w:t>t</w:t>
      </w:r>
      <w:r w:rsidRPr="00F60C4F">
        <w:rPr>
          <w:sz w:val="24"/>
          <w:szCs w:val="24"/>
        </w:rPr>
        <w:t>ion, cu</w:t>
      </w:r>
      <w:r w:rsidRPr="00F60C4F">
        <w:rPr>
          <w:spacing w:val="-1"/>
          <w:sz w:val="24"/>
          <w:szCs w:val="24"/>
        </w:rPr>
        <w:t>r</w:t>
      </w:r>
      <w:r w:rsidRPr="00F60C4F">
        <w:rPr>
          <w:sz w:val="24"/>
          <w:szCs w:val="24"/>
        </w:rPr>
        <w:t>r</w:t>
      </w:r>
      <w:r w:rsidRPr="00F60C4F">
        <w:rPr>
          <w:spacing w:val="-2"/>
          <w:sz w:val="24"/>
          <w:szCs w:val="24"/>
        </w:rPr>
        <w:t>e</w:t>
      </w:r>
      <w:r w:rsidRPr="00F60C4F">
        <w:rPr>
          <w:sz w:val="24"/>
          <w:szCs w:val="24"/>
        </w:rPr>
        <w:t>nt qua</w:t>
      </w:r>
      <w:r w:rsidRPr="00F60C4F">
        <w:rPr>
          <w:spacing w:val="-1"/>
          <w:sz w:val="24"/>
          <w:szCs w:val="24"/>
        </w:rPr>
        <w:t>r</w:t>
      </w:r>
      <w:r w:rsidRPr="00F60C4F">
        <w:rPr>
          <w:sz w:val="24"/>
          <w:szCs w:val="24"/>
        </w:rPr>
        <w:t>t</w:t>
      </w:r>
      <w:r w:rsidRPr="00F60C4F">
        <w:rPr>
          <w:spacing w:val="2"/>
          <w:sz w:val="24"/>
          <w:szCs w:val="24"/>
        </w:rPr>
        <w:t>e</w:t>
      </w:r>
      <w:r w:rsidRPr="00F60C4F">
        <w:rPr>
          <w:sz w:val="24"/>
          <w:szCs w:val="24"/>
        </w:rPr>
        <w:t>r</w:t>
      </w:r>
      <w:r w:rsidRPr="00F60C4F">
        <w:rPr>
          <w:spacing w:val="2"/>
          <w:sz w:val="24"/>
          <w:szCs w:val="24"/>
        </w:rPr>
        <w:t>l</w:t>
      </w:r>
      <w:r w:rsidRPr="00F60C4F">
        <w:rPr>
          <w:sz w:val="24"/>
          <w:szCs w:val="24"/>
        </w:rPr>
        <w:t>y</w:t>
      </w:r>
      <w:r w:rsidRPr="00F60C4F">
        <w:rPr>
          <w:spacing w:val="-5"/>
          <w:sz w:val="24"/>
          <w:szCs w:val="24"/>
        </w:rPr>
        <w:t xml:space="preserve"> </w:t>
      </w:r>
      <w:r w:rsidRPr="00F60C4F">
        <w:rPr>
          <w:spacing w:val="1"/>
          <w:sz w:val="24"/>
          <w:szCs w:val="24"/>
        </w:rPr>
        <w:t>S</w:t>
      </w:r>
      <w:r w:rsidRPr="00F60C4F">
        <w:rPr>
          <w:sz w:val="24"/>
          <w:szCs w:val="24"/>
        </w:rPr>
        <w:t>tat</w:t>
      </w:r>
      <w:r w:rsidRPr="00F60C4F">
        <w:rPr>
          <w:spacing w:val="-1"/>
          <w:sz w:val="24"/>
          <w:szCs w:val="24"/>
        </w:rPr>
        <w:t>e</w:t>
      </w:r>
      <w:r w:rsidRPr="00F60C4F">
        <w:rPr>
          <w:spacing w:val="3"/>
          <w:sz w:val="24"/>
          <w:szCs w:val="24"/>
        </w:rPr>
        <w:t>m</w:t>
      </w:r>
      <w:r w:rsidRPr="00F60C4F">
        <w:rPr>
          <w:spacing w:val="-1"/>
          <w:sz w:val="24"/>
          <w:szCs w:val="24"/>
        </w:rPr>
        <w:t>e</w:t>
      </w:r>
      <w:r w:rsidRPr="00F60C4F">
        <w:rPr>
          <w:sz w:val="24"/>
          <w:szCs w:val="24"/>
        </w:rPr>
        <w:t xml:space="preserve">nt of </w:t>
      </w:r>
      <w:r w:rsidRPr="00F60C4F">
        <w:rPr>
          <w:spacing w:val="-1"/>
          <w:sz w:val="24"/>
          <w:szCs w:val="24"/>
        </w:rPr>
        <w:t>Ac</w:t>
      </w:r>
      <w:r w:rsidRPr="00F60C4F">
        <w:rPr>
          <w:sz w:val="24"/>
          <w:szCs w:val="24"/>
        </w:rPr>
        <w:t>t</w:t>
      </w:r>
      <w:r w:rsidRPr="00F60C4F">
        <w:rPr>
          <w:spacing w:val="1"/>
          <w:sz w:val="24"/>
          <w:szCs w:val="24"/>
        </w:rPr>
        <w:t>i</w:t>
      </w:r>
      <w:r w:rsidRPr="00F60C4F">
        <w:rPr>
          <w:sz w:val="24"/>
          <w:szCs w:val="24"/>
        </w:rPr>
        <w:t>vi</w:t>
      </w:r>
      <w:r w:rsidRPr="00F60C4F">
        <w:rPr>
          <w:spacing w:val="1"/>
          <w:sz w:val="24"/>
          <w:szCs w:val="24"/>
        </w:rPr>
        <w:t>t</w:t>
      </w:r>
      <w:r w:rsidRPr="00F60C4F">
        <w:rPr>
          <w:sz w:val="24"/>
          <w:szCs w:val="24"/>
        </w:rPr>
        <w:t xml:space="preserve">ies, </w:t>
      </w:r>
      <w:r w:rsidRPr="00F60C4F">
        <w:rPr>
          <w:spacing w:val="-1"/>
          <w:sz w:val="24"/>
          <w:szCs w:val="24"/>
        </w:rPr>
        <w:t>c</w:t>
      </w:r>
      <w:r w:rsidRPr="00F60C4F">
        <w:rPr>
          <w:sz w:val="24"/>
          <w:szCs w:val="24"/>
        </w:rPr>
        <w:t>u</w:t>
      </w:r>
      <w:r w:rsidRPr="00F60C4F">
        <w:rPr>
          <w:spacing w:val="-1"/>
          <w:sz w:val="24"/>
          <w:szCs w:val="24"/>
        </w:rPr>
        <w:t>r</w:t>
      </w:r>
      <w:r w:rsidRPr="00F60C4F">
        <w:rPr>
          <w:spacing w:val="1"/>
          <w:sz w:val="24"/>
          <w:szCs w:val="24"/>
        </w:rPr>
        <w:t>r</w:t>
      </w:r>
      <w:r w:rsidRPr="00F60C4F">
        <w:rPr>
          <w:spacing w:val="-1"/>
          <w:sz w:val="24"/>
          <w:szCs w:val="24"/>
        </w:rPr>
        <w:t>e</w:t>
      </w:r>
      <w:r w:rsidRPr="00F60C4F">
        <w:rPr>
          <w:sz w:val="24"/>
          <w:szCs w:val="24"/>
        </w:rPr>
        <w:t>nt qu</w:t>
      </w:r>
      <w:r w:rsidRPr="00F60C4F">
        <w:rPr>
          <w:spacing w:val="2"/>
          <w:sz w:val="24"/>
          <w:szCs w:val="24"/>
        </w:rPr>
        <w:t>a</w:t>
      </w:r>
      <w:r w:rsidRPr="00F60C4F">
        <w:rPr>
          <w:sz w:val="24"/>
          <w:szCs w:val="24"/>
        </w:rPr>
        <w:t>rt</w:t>
      </w:r>
      <w:r w:rsidRPr="00F60C4F">
        <w:rPr>
          <w:spacing w:val="-1"/>
          <w:sz w:val="24"/>
          <w:szCs w:val="24"/>
        </w:rPr>
        <w:t>e</w:t>
      </w:r>
      <w:r w:rsidRPr="00F60C4F">
        <w:rPr>
          <w:sz w:val="24"/>
          <w:szCs w:val="24"/>
        </w:rPr>
        <w:t>r</w:t>
      </w:r>
      <w:r w:rsidRPr="00F60C4F">
        <w:rPr>
          <w:spacing w:val="4"/>
          <w:sz w:val="24"/>
          <w:szCs w:val="24"/>
        </w:rPr>
        <w:t>l</w:t>
      </w:r>
      <w:r w:rsidRPr="00F60C4F">
        <w:rPr>
          <w:sz w:val="24"/>
          <w:szCs w:val="24"/>
        </w:rPr>
        <w:t>y</w:t>
      </w:r>
      <w:r w:rsidRPr="00F60C4F">
        <w:rPr>
          <w:spacing w:val="-5"/>
          <w:sz w:val="24"/>
          <w:szCs w:val="24"/>
        </w:rPr>
        <w:t xml:space="preserve"> </w:t>
      </w:r>
      <w:r w:rsidRPr="00F60C4F">
        <w:rPr>
          <w:spacing w:val="1"/>
          <w:sz w:val="24"/>
          <w:szCs w:val="24"/>
        </w:rPr>
        <w:t>S</w:t>
      </w:r>
      <w:r w:rsidRPr="00F60C4F">
        <w:rPr>
          <w:sz w:val="24"/>
          <w:szCs w:val="24"/>
        </w:rPr>
        <w:t>tat</w:t>
      </w:r>
      <w:r w:rsidRPr="00F60C4F">
        <w:rPr>
          <w:spacing w:val="-1"/>
          <w:sz w:val="24"/>
          <w:szCs w:val="24"/>
        </w:rPr>
        <w:t>e</w:t>
      </w:r>
      <w:r w:rsidRPr="00F60C4F">
        <w:rPr>
          <w:sz w:val="24"/>
          <w:szCs w:val="24"/>
        </w:rPr>
        <w:t>ment of</w:t>
      </w:r>
      <w:r w:rsidRPr="00F60C4F">
        <w:rPr>
          <w:spacing w:val="-1"/>
          <w:sz w:val="24"/>
          <w:szCs w:val="24"/>
        </w:rPr>
        <w:t xml:space="preserve"> </w:t>
      </w:r>
      <w:r w:rsidRPr="00F60C4F">
        <w:rPr>
          <w:sz w:val="24"/>
          <w:szCs w:val="24"/>
        </w:rPr>
        <w:t>C</w:t>
      </w:r>
      <w:r w:rsidRPr="00F60C4F">
        <w:rPr>
          <w:spacing w:val="-1"/>
          <w:sz w:val="24"/>
          <w:szCs w:val="24"/>
        </w:rPr>
        <w:t>a</w:t>
      </w:r>
      <w:r w:rsidRPr="00F60C4F">
        <w:rPr>
          <w:sz w:val="24"/>
          <w:szCs w:val="24"/>
        </w:rPr>
        <w:t xml:space="preserve">sh </w:t>
      </w:r>
      <w:r w:rsidRPr="00F60C4F">
        <w:rPr>
          <w:spacing w:val="-1"/>
          <w:sz w:val="24"/>
          <w:szCs w:val="24"/>
        </w:rPr>
        <w:t>F</w:t>
      </w:r>
      <w:r w:rsidRPr="00F60C4F">
        <w:rPr>
          <w:sz w:val="24"/>
          <w:szCs w:val="24"/>
        </w:rPr>
        <w:t xml:space="preserve">lows, </w:t>
      </w:r>
      <w:r w:rsidRPr="00F60C4F">
        <w:rPr>
          <w:spacing w:val="-1"/>
          <w:sz w:val="24"/>
          <w:szCs w:val="24"/>
        </w:rPr>
        <w:t>a</w:t>
      </w:r>
      <w:r w:rsidRPr="00F60C4F">
        <w:rPr>
          <w:sz w:val="24"/>
          <w:szCs w:val="24"/>
        </w:rPr>
        <w:t>nd most</w:t>
      </w:r>
      <w:r w:rsidRPr="00F60C4F">
        <w:rPr>
          <w:spacing w:val="3"/>
          <w:sz w:val="24"/>
          <w:szCs w:val="24"/>
        </w:rPr>
        <w:t xml:space="preserve"> </w:t>
      </w:r>
      <w:r w:rsidRPr="00F60C4F">
        <w:rPr>
          <w:spacing w:val="-1"/>
          <w:sz w:val="24"/>
          <w:szCs w:val="24"/>
        </w:rPr>
        <w:t>c</w:t>
      </w:r>
      <w:r w:rsidRPr="00F60C4F">
        <w:rPr>
          <w:sz w:val="24"/>
          <w:szCs w:val="24"/>
        </w:rPr>
        <w:t>u</w:t>
      </w:r>
      <w:r w:rsidRPr="00F60C4F">
        <w:rPr>
          <w:spacing w:val="-1"/>
          <w:sz w:val="24"/>
          <w:szCs w:val="24"/>
        </w:rPr>
        <w:t>r</w:t>
      </w:r>
      <w:r w:rsidRPr="00F60C4F">
        <w:rPr>
          <w:sz w:val="24"/>
          <w:szCs w:val="24"/>
        </w:rPr>
        <w:t>r</w:t>
      </w:r>
      <w:r w:rsidRPr="00F60C4F">
        <w:rPr>
          <w:spacing w:val="-2"/>
          <w:sz w:val="24"/>
          <w:szCs w:val="24"/>
        </w:rPr>
        <w:t>e</w:t>
      </w:r>
      <w:r w:rsidRPr="00F60C4F">
        <w:rPr>
          <w:sz w:val="24"/>
          <w:szCs w:val="24"/>
        </w:rPr>
        <w:t>nt</w:t>
      </w:r>
      <w:r w:rsidRPr="00F60C4F">
        <w:rPr>
          <w:spacing w:val="3"/>
          <w:sz w:val="24"/>
          <w:szCs w:val="24"/>
        </w:rPr>
        <w:t xml:space="preserve"> </w:t>
      </w:r>
      <w:r w:rsidRPr="00F60C4F">
        <w:rPr>
          <w:spacing w:val="-1"/>
          <w:sz w:val="24"/>
          <w:szCs w:val="24"/>
        </w:rPr>
        <w:t>a</w:t>
      </w:r>
      <w:r w:rsidRPr="00F60C4F">
        <w:rPr>
          <w:sz w:val="24"/>
          <w:szCs w:val="24"/>
        </w:rPr>
        <w:t>udi</w:t>
      </w:r>
      <w:r w:rsidRPr="00F60C4F">
        <w:rPr>
          <w:spacing w:val="1"/>
          <w:sz w:val="24"/>
          <w:szCs w:val="24"/>
        </w:rPr>
        <w:t>t</w:t>
      </w:r>
      <w:r w:rsidRPr="00F60C4F">
        <w:rPr>
          <w:spacing w:val="-1"/>
          <w:sz w:val="24"/>
          <w:szCs w:val="24"/>
        </w:rPr>
        <w:t>e</w:t>
      </w:r>
      <w:r w:rsidRPr="00F60C4F">
        <w:rPr>
          <w:sz w:val="24"/>
          <w:szCs w:val="24"/>
        </w:rPr>
        <w:t>d C</w:t>
      </w:r>
      <w:r w:rsidRPr="00F60C4F">
        <w:rPr>
          <w:spacing w:val="1"/>
          <w:sz w:val="24"/>
          <w:szCs w:val="24"/>
        </w:rPr>
        <w:t>P</w:t>
      </w:r>
      <w:r w:rsidRPr="00F60C4F">
        <w:rPr>
          <w:sz w:val="24"/>
          <w:szCs w:val="24"/>
        </w:rPr>
        <w:t>A ind</w:t>
      </w:r>
      <w:r w:rsidRPr="00F60C4F">
        <w:rPr>
          <w:spacing w:val="-1"/>
          <w:sz w:val="24"/>
          <w:szCs w:val="24"/>
        </w:rPr>
        <w:t>e</w:t>
      </w:r>
      <w:r w:rsidRPr="00F60C4F">
        <w:rPr>
          <w:sz w:val="24"/>
          <w:szCs w:val="24"/>
        </w:rPr>
        <w:t>p</w:t>
      </w:r>
      <w:r w:rsidRPr="00F60C4F">
        <w:rPr>
          <w:spacing w:val="-1"/>
          <w:sz w:val="24"/>
          <w:szCs w:val="24"/>
        </w:rPr>
        <w:t>e</w:t>
      </w:r>
      <w:r w:rsidRPr="00F60C4F">
        <w:rPr>
          <w:sz w:val="24"/>
          <w:szCs w:val="24"/>
        </w:rPr>
        <w:t>nd</w:t>
      </w:r>
      <w:r w:rsidRPr="00F60C4F">
        <w:rPr>
          <w:spacing w:val="-1"/>
          <w:sz w:val="24"/>
          <w:szCs w:val="24"/>
        </w:rPr>
        <w:t>e</w:t>
      </w:r>
      <w:r w:rsidRPr="00F60C4F">
        <w:rPr>
          <w:sz w:val="24"/>
          <w:szCs w:val="24"/>
        </w:rPr>
        <w:t>nt audit r</w:t>
      </w:r>
      <w:r w:rsidRPr="00F60C4F">
        <w:rPr>
          <w:spacing w:val="-1"/>
          <w:sz w:val="24"/>
          <w:szCs w:val="24"/>
        </w:rPr>
        <w:t>e</w:t>
      </w:r>
      <w:r w:rsidRPr="00F60C4F">
        <w:rPr>
          <w:sz w:val="24"/>
          <w:szCs w:val="24"/>
        </w:rPr>
        <w:t>p</w:t>
      </w:r>
      <w:r w:rsidRPr="00F60C4F">
        <w:rPr>
          <w:spacing w:val="2"/>
          <w:sz w:val="24"/>
          <w:szCs w:val="24"/>
        </w:rPr>
        <w:t>o</w:t>
      </w:r>
      <w:r w:rsidRPr="00F60C4F">
        <w:rPr>
          <w:sz w:val="24"/>
          <w:szCs w:val="24"/>
        </w:rPr>
        <w:t xml:space="preserve">rt.  </w:t>
      </w:r>
      <w:r w:rsidRPr="00F60C4F">
        <w:rPr>
          <w:spacing w:val="-1"/>
          <w:sz w:val="24"/>
          <w:szCs w:val="24"/>
        </w:rPr>
        <w:t>(</w:t>
      </w:r>
      <w:r w:rsidRPr="00F60C4F">
        <w:rPr>
          <w:spacing w:val="2"/>
          <w:sz w:val="24"/>
          <w:szCs w:val="24"/>
        </w:rPr>
        <w:t>Y</w:t>
      </w:r>
      <w:r w:rsidRPr="00F60C4F">
        <w:rPr>
          <w:sz w:val="24"/>
          <w:szCs w:val="24"/>
        </w:rPr>
        <w:t>ou m</w:t>
      </w:r>
      <w:r w:rsidRPr="00F60C4F">
        <w:rPr>
          <w:spacing w:val="2"/>
          <w:sz w:val="24"/>
          <w:szCs w:val="24"/>
        </w:rPr>
        <w:t>a</w:t>
      </w:r>
      <w:r w:rsidRPr="00F60C4F">
        <w:rPr>
          <w:sz w:val="24"/>
          <w:szCs w:val="24"/>
        </w:rPr>
        <w:t>y</w:t>
      </w:r>
      <w:r w:rsidRPr="00F60C4F">
        <w:rPr>
          <w:spacing w:val="-5"/>
          <w:sz w:val="24"/>
          <w:szCs w:val="24"/>
        </w:rPr>
        <w:t xml:space="preserve"> </w:t>
      </w:r>
      <w:r w:rsidRPr="00F60C4F">
        <w:rPr>
          <w:spacing w:val="2"/>
          <w:sz w:val="24"/>
          <w:szCs w:val="24"/>
        </w:rPr>
        <w:t>b</w:t>
      </w:r>
      <w:r w:rsidRPr="00F60C4F">
        <w:rPr>
          <w:sz w:val="24"/>
          <w:szCs w:val="24"/>
        </w:rPr>
        <w:t>e r</w:t>
      </w:r>
      <w:r w:rsidRPr="00F60C4F">
        <w:rPr>
          <w:spacing w:val="-2"/>
          <w:sz w:val="24"/>
          <w:szCs w:val="24"/>
        </w:rPr>
        <w:t>e</w:t>
      </w:r>
      <w:r w:rsidRPr="00F60C4F">
        <w:rPr>
          <w:sz w:val="24"/>
          <w:szCs w:val="24"/>
        </w:rPr>
        <w:t>quir</w:t>
      </w:r>
      <w:r w:rsidRPr="00F60C4F">
        <w:rPr>
          <w:spacing w:val="-2"/>
          <w:sz w:val="24"/>
          <w:szCs w:val="24"/>
        </w:rPr>
        <w:t>e</w:t>
      </w:r>
      <w:r w:rsidRPr="00F60C4F">
        <w:rPr>
          <w:sz w:val="24"/>
          <w:szCs w:val="24"/>
        </w:rPr>
        <w:t>d to provide</w:t>
      </w:r>
      <w:r w:rsidRPr="00F60C4F">
        <w:rPr>
          <w:spacing w:val="-1"/>
          <w:sz w:val="24"/>
          <w:szCs w:val="24"/>
        </w:rPr>
        <w:t xml:space="preserve"> </w:t>
      </w:r>
      <w:r w:rsidRPr="00F60C4F">
        <w:rPr>
          <w:spacing w:val="2"/>
          <w:sz w:val="24"/>
          <w:szCs w:val="24"/>
        </w:rPr>
        <w:t>p</w:t>
      </w:r>
      <w:r w:rsidRPr="00F60C4F">
        <w:rPr>
          <w:sz w:val="24"/>
          <w:szCs w:val="24"/>
        </w:rPr>
        <w:t>roof</w:t>
      </w:r>
      <w:r w:rsidRPr="00F60C4F">
        <w:rPr>
          <w:spacing w:val="1"/>
          <w:sz w:val="24"/>
          <w:szCs w:val="24"/>
        </w:rPr>
        <w:t xml:space="preserve"> </w:t>
      </w:r>
      <w:r w:rsidRPr="00F60C4F">
        <w:rPr>
          <w:sz w:val="24"/>
          <w:szCs w:val="24"/>
        </w:rPr>
        <w:t xml:space="preserve">of </w:t>
      </w:r>
      <w:r w:rsidRPr="00F60C4F">
        <w:rPr>
          <w:spacing w:val="-1"/>
          <w:sz w:val="24"/>
          <w:szCs w:val="24"/>
        </w:rPr>
        <w:t>f</w:t>
      </w:r>
      <w:r w:rsidRPr="00F60C4F">
        <w:rPr>
          <w:sz w:val="24"/>
          <w:szCs w:val="24"/>
        </w:rPr>
        <w:t>inan</w:t>
      </w:r>
      <w:r w:rsidRPr="00F60C4F">
        <w:rPr>
          <w:spacing w:val="-1"/>
          <w:sz w:val="24"/>
          <w:szCs w:val="24"/>
        </w:rPr>
        <w:t>c</w:t>
      </w:r>
      <w:r w:rsidRPr="00F60C4F">
        <w:rPr>
          <w:sz w:val="24"/>
          <w:szCs w:val="24"/>
        </w:rPr>
        <w:t xml:space="preserve">ial </w:t>
      </w:r>
      <w:r w:rsidRPr="00F60C4F">
        <w:rPr>
          <w:spacing w:val="1"/>
          <w:sz w:val="24"/>
          <w:szCs w:val="24"/>
        </w:rPr>
        <w:t>r</w:t>
      </w:r>
      <w:r w:rsidRPr="00F60C4F">
        <w:rPr>
          <w:spacing w:val="-1"/>
          <w:sz w:val="24"/>
          <w:szCs w:val="24"/>
        </w:rPr>
        <w:t>e</w:t>
      </w:r>
      <w:r w:rsidRPr="00F60C4F">
        <w:rPr>
          <w:sz w:val="24"/>
          <w:szCs w:val="24"/>
        </w:rPr>
        <w:t>spons</w:t>
      </w:r>
      <w:r w:rsidRPr="00F60C4F">
        <w:rPr>
          <w:spacing w:val="1"/>
          <w:sz w:val="24"/>
          <w:szCs w:val="24"/>
        </w:rPr>
        <w:t>i</w:t>
      </w:r>
      <w:r w:rsidRPr="00F60C4F">
        <w:rPr>
          <w:sz w:val="24"/>
          <w:szCs w:val="24"/>
        </w:rPr>
        <w:t>bi</w:t>
      </w:r>
      <w:r w:rsidRPr="00F60C4F">
        <w:rPr>
          <w:spacing w:val="1"/>
          <w:sz w:val="24"/>
          <w:szCs w:val="24"/>
        </w:rPr>
        <w:t>l</w:t>
      </w:r>
      <w:r w:rsidRPr="00F60C4F">
        <w:rPr>
          <w:sz w:val="24"/>
          <w:szCs w:val="24"/>
        </w:rPr>
        <w:t>i</w:t>
      </w:r>
      <w:r w:rsidRPr="00F60C4F">
        <w:rPr>
          <w:spacing w:val="1"/>
          <w:sz w:val="24"/>
          <w:szCs w:val="24"/>
        </w:rPr>
        <w:t>t</w:t>
      </w:r>
      <w:r w:rsidRPr="00F60C4F">
        <w:rPr>
          <w:sz w:val="24"/>
          <w:szCs w:val="24"/>
        </w:rPr>
        <w:t>y</w:t>
      </w:r>
      <w:r w:rsidRPr="00F60C4F">
        <w:rPr>
          <w:spacing w:val="-3"/>
          <w:sz w:val="24"/>
          <w:szCs w:val="24"/>
        </w:rPr>
        <w:t xml:space="preserve"> </w:t>
      </w:r>
      <w:r w:rsidRPr="00F60C4F">
        <w:rPr>
          <w:sz w:val="24"/>
          <w:szCs w:val="24"/>
        </w:rPr>
        <w:t>p</w:t>
      </w:r>
      <w:r w:rsidRPr="00F60C4F">
        <w:rPr>
          <w:spacing w:val="-1"/>
          <w:sz w:val="24"/>
          <w:szCs w:val="24"/>
        </w:rPr>
        <w:t>r</w:t>
      </w:r>
      <w:r w:rsidRPr="00F60C4F">
        <w:rPr>
          <w:sz w:val="24"/>
          <w:szCs w:val="24"/>
        </w:rPr>
        <w:t>ior to s</w:t>
      </w:r>
      <w:r w:rsidRPr="00F60C4F">
        <w:rPr>
          <w:spacing w:val="3"/>
          <w:sz w:val="24"/>
          <w:szCs w:val="24"/>
        </w:rPr>
        <w:t>i</w:t>
      </w:r>
      <w:r w:rsidRPr="00F60C4F">
        <w:rPr>
          <w:spacing w:val="-2"/>
          <w:sz w:val="24"/>
          <w:szCs w:val="24"/>
        </w:rPr>
        <w:t>g</w:t>
      </w:r>
      <w:r w:rsidRPr="00F60C4F">
        <w:rPr>
          <w:sz w:val="24"/>
          <w:szCs w:val="24"/>
        </w:rPr>
        <w:t>ni</w:t>
      </w:r>
      <w:r w:rsidRPr="00F60C4F">
        <w:rPr>
          <w:spacing w:val="3"/>
          <w:sz w:val="24"/>
          <w:szCs w:val="24"/>
        </w:rPr>
        <w:t>n</w:t>
      </w:r>
      <w:r w:rsidRPr="00F60C4F">
        <w:rPr>
          <w:sz w:val="24"/>
          <w:szCs w:val="24"/>
        </w:rPr>
        <w:t>g</w:t>
      </w:r>
      <w:r w:rsidRPr="00F60C4F">
        <w:rPr>
          <w:spacing w:val="-2"/>
          <w:sz w:val="24"/>
          <w:szCs w:val="24"/>
        </w:rPr>
        <w:t xml:space="preserve"> </w:t>
      </w:r>
      <w:r w:rsidRPr="00F60C4F">
        <w:rPr>
          <w:sz w:val="24"/>
          <w:szCs w:val="24"/>
        </w:rPr>
        <w:t>a</w:t>
      </w:r>
      <w:r w:rsidRPr="00F60C4F">
        <w:rPr>
          <w:spacing w:val="-1"/>
          <w:sz w:val="24"/>
          <w:szCs w:val="24"/>
        </w:rPr>
        <w:t xml:space="preserve"> c</w:t>
      </w:r>
      <w:r w:rsidRPr="00F60C4F">
        <w:rPr>
          <w:sz w:val="24"/>
          <w:szCs w:val="24"/>
        </w:rPr>
        <w:t>on</w:t>
      </w:r>
      <w:r w:rsidRPr="00F60C4F">
        <w:rPr>
          <w:spacing w:val="3"/>
          <w:sz w:val="24"/>
          <w:szCs w:val="24"/>
        </w:rPr>
        <w:t>t</w:t>
      </w:r>
      <w:r w:rsidRPr="00F60C4F">
        <w:rPr>
          <w:spacing w:val="1"/>
          <w:sz w:val="24"/>
          <w:szCs w:val="24"/>
        </w:rPr>
        <w:t>r</w:t>
      </w:r>
      <w:r w:rsidRPr="00F60C4F">
        <w:rPr>
          <w:spacing w:val="-1"/>
          <w:sz w:val="24"/>
          <w:szCs w:val="24"/>
        </w:rPr>
        <w:t>ac</w:t>
      </w:r>
      <w:r w:rsidRPr="00F60C4F">
        <w:rPr>
          <w:sz w:val="24"/>
          <w:szCs w:val="24"/>
        </w:rPr>
        <w:t>t for</w:t>
      </w:r>
      <w:r w:rsidRPr="00F60C4F">
        <w:rPr>
          <w:spacing w:val="-1"/>
          <w:sz w:val="24"/>
          <w:szCs w:val="24"/>
        </w:rPr>
        <w:t xml:space="preserve"> </w:t>
      </w:r>
      <w:r w:rsidRPr="00F60C4F">
        <w:rPr>
          <w:sz w:val="24"/>
          <w:szCs w:val="24"/>
        </w:rPr>
        <w:t>st</w:t>
      </w:r>
      <w:r w:rsidRPr="00F60C4F">
        <w:rPr>
          <w:spacing w:val="2"/>
          <w:sz w:val="24"/>
          <w:szCs w:val="24"/>
        </w:rPr>
        <w:t>a</w:t>
      </w:r>
      <w:r w:rsidRPr="00F60C4F">
        <w:rPr>
          <w:sz w:val="24"/>
          <w:szCs w:val="24"/>
        </w:rPr>
        <w:t>r</w:t>
      </w:r>
      <w:r w:rsidRPr="00F60C4F">
        <w:rPr>
          <w:spacing w:val="4"/>
          <w:sz w:val="24"/>
          <w:szCs w:val="24"/>
        </w:rPr>
        <w:t>t</w:t>
      </w:r>
      <w:r w:rsidRPr="00F60C4F">
        <w:rPr>
          <w:spacing w:val="-1"/>
          <w:sz w:val="24"/>
          <w:szCs w:val="24"/>
        </w:rPr>
        <w:t>-</w:t>
      </w:r>
      <w:r w:rsidRPr="00F60C4F">
        <w:rPr>
          <w:sz w:val="24"/>
          <w:szCs w:val="24"/>
        </w:rPr>
        <w:t>up funds</w:t>
      </w:r>
      <w:r w:rsidRPr="00F60C4F">
        <w:rPr>
          <w:spacing w:val="-1"/>
          <w:sz w:val="24"/>
          <w:szCs w:val="24"/>
        </w:rPr>
        <w:t>)</w:t>
      </w:r>
      <w:r w:rsidRPr="00F60C4F">
        <w:rPr>
          <w:sz w:val="24"/>
          <w:szCs w:val="24"/>
        </w:rPr>
        <w:t>.</w:t>
      </w:r>
    </w:p>
    <w:p w14:paraId="264EC42F" w14:textId="77777777" w:rsidR="00E31247" w:rsidRDefault="00E31247" w:rsidP="00E31247">
      <w:pPr>
        <w:spacing w:before="4" w:line="280" w:lineRule="exact"/>
        <w:rPr>
          <w:sz w:val="28"/>
          <w:szCs w:val="28"/>
        </w:rPr>
      </w:pPr>
    </w:p>
    <w:p w14:paraId="227C2BAC" w14:textId="466714CF" w:rsidR="00C2255B" w:rsidRPr="00C2255B" w:rsidRDefault="00E31247" w:rsidP="00C2255B">
      <w:pPr>
        <w:pStyle w:val="ListParagraph"/>
        <w:numPr>
          <w:ilvl w:val="0"/>
          <w:numId w:val="8"/>
        </w:numPr>
        <w:ind w:right="181"/>
        <w:rPr>
          <w:sz w:val="24"/>
          <w:szCs w:val="24"/>
        </w:rPr>
      </w:pPr>
      <w:r w:rsidRPr="00C2255B">
        <w:rPr>
          <w:sz w:val="24"/>
          <w:szCs w:val="24"/>
        </w:rPr>
        <w:t xml:space="preserve">Proposal Narrative Part 1: </w:t>
      </w:r>
      <w:r w:rsidR="004449CC" w:rsidRPr="00C2255B">
        <w:rPr>
          <w:sz w:val="24"/>
          <w:szCs w:val="24"/>
        </w:rPr>
        <w:t>Describe your experience with</w:t>
      </w:r>
      <w:r w:rsidR="00394D07">
        <w:rPr>
          <w:sz w:val="24"/>
          <w:szCs w:val="24"/>
        </w:rPr>
        <w:t xml:space="preserve"> recruiting and training individuals,</w:t>
      </w:r>
      <w:r w:rsidR="004449CC" w:rsidRPr="00C2255B">
        <w:rPr>
          <w:sz w:val="24"/>
          <w:szCs w:val="24"/>
        </w:rPr>
        <w:t xml:space="preserve"> creating teams, </w:t>
      </w:r>
      <w:r w:rsidR="00394D07">
        <w:rPr>
          <w:sz w:val="24"/>
          <w:szCs w:val="24"/>
        </w:rPr>
        <w:t>coordinating schedules</w:t>
      </w:r>
      <w:r w:rsidR="00C2255B" w:rsidRPr="00C2255B">
        <w:rPr>
          <w:sz w:val="24"/>
          <w:szCs w:val="24"/>
        </w:rPr>
        <w:t xml:space="preserve"> and working with other direct service providers.</w:t>
      </w:r>
    </w:p>
    <w:p w14:paraId="5A29ED8F" w14:textId="77777777" w:rsidR="00E31247" w:rsidRDefault="00E31247" w:rsidP="00E31247">
      <w:pPr>
        <w:spacing w:before="15" w:line="260" w:lineRule="exact"/>
        <w:rPr>
          <w:sz w:val="26"/>
          <w:szCs w:val="26"/>
        </w:rPr>
      </w:pPr>
    </w:p>
    <w:p w14:paraId="158B7A91" w14:textId="7FC64A63" w:rsidR="00E31247" w:rsidRDefault="00E31247" w:rsidP="004449CC">
      <w:pPr>
        <w:pStyle w:val="ListParagraph"/>
        <w:numPr>
          <w:ilvl w:val="0"/>
          <w:numId w:val="8"/>
        </w:numPr>
        <w:ind w:right="353"/>
        <w:rPr>
          <w:rFonts w:ascii="Cambria" w:eastAsia="Cambria" w:hAnsi="Cambria" w:cs="Cambria"/>
          <w:sz w:val="24"/>
          <w:szCs w:val="24"/>
        </w:rPr>
      </w:pPr>
      <w:r w:rsidRPr="004449CC">
        <w:rPr>
          <w:rFonts w:ascii="Cambria" w:eastAsia="Cambria" w:hAnsi="Cambria" w:cs="Cambria"/>
          <w:sz w:val="24"/>
          <w:szCs w:val="24"/>
        </w:rPr>
        <w:t>Pr</w:t>
      </w:r>
      <w:r w:rsidRPr="004449CC">
        <w:rPr>
          <w:rFonts w:ascii="Cambria" w:eastAsia="Cambria" w:hAnsi="Cambria" w:cs="Cambria"/>
          <w:spacing w:val="-1"/>
          <w:sz w:val="24"/>
          <w:szCs w:val="24"/>
        </w:rPr>
        <w:t>o</w:t>
      </w:r>
      <w:r w:rsidRPr="004449CC">
        <w:rPr>
          <w:rFonts w:ascii="Cambria" w:eastAsia="Cambria" w:hAnsi="Cambria" w:cs="Cambria"/>
          <w:spacing w:val="1"/>
          <w:sz w:val="24"/>
          <w:szCs w:val="24"/>
        </w:rPr>
        <w:t>p</w:t>
      </w:r>
      <w:r w:rsidRPr="004449CC">
        <w:rPr>
          <w:rFonts w:ascii="Cambria" w:eastAsia="Cambria" w:hAnsi="Cambria" w:cs="Cambria"/>
          <w:sz w:val="24"/>
          <w:szCs w:val="24"/>
        </w:rPr>
        <w:t>osal Nar</w:t>
      </w:r>
      <w:r w:rsidRPr="004449CC">
        <w:rPr>
          <w:rFonts w:ascii="Cambria" w:eastAsia="Cambria" w:hAnsi="Cambria" w:cs="Cambria"/>
          <w:spacing w:val="-1"/>
          <w:sz w:val="24"/>
          <w:szCs w:val="24"/>
        </w:rPr>
        <w:t>r</w:t>
      </w:r>
      <w:r w:rsidRPr="004449CC">
        <w:rPr>
          <w:rFonts w:ascii="Cambria" w:eastAsia="Cambria" w:hAnsi="Cambria" w:cs="Cambria"/>
          <w:sz w:val="24"/>
          <w:szCs w:val="24"/>
        </w:rPr>
        <w:t>a</w:t>
      </w:r>
      <w:r w:rsidRPr="004449CC">
        <w:rPr>
          <w:rFonts w:ascii="Cambria" w:eastAsia="Cambria" w:hAnsi="Cambria" w:cs="Cambria"/>
          <w:spacing w:val="1"/>
          <w:sz w:val="24"/>
          <w:szCs w:val="24"/>
        </w:rPr>
        <w:t>t</w:t>
      </w:r>
      <w:r w:rsidRPr="004449CC">
        <w:rPr>
          <w:rFonts w:ascii="Cambria" w:eastAsia="Cambria" w:hAnsi="Cambria" w:cs="Cambria"/>
          <w:sz w:val="24"/>
          <w:szCs w:val="24"/>
        </w:rPr>
        <w:t>ive P</w:t>
      </w:r>
      <w:r w:rsidRPr="004449CC">
        <w:rPr>
          <w:rFonts w:ascii="Cambria" w:eastAsia="Cambria" w:hAnsi="Cambria" w:cs="Cambria"/>
          <w:spacing w:val="1"/>
          <w:sz w:val="24"/>
          <w:szCs w:val="24"/>
        </w:rPr>
        <w:t>a</w:t>
      </w:r>
      <w:r w:rsidRPr="004449CC">
        <w:rPr>
          <w:rFonts w:ascii="Cambria" w:eastAsia="Cambria" w:hAnsi="Cambria" w:cs="Cambria"/>
          <w:spacing w:val="-1"/>
          <w:sz w:val="24"/>
          <w:szCs w:val="24"/>
        </w:rPr>
        <w:t>r</w:t>
      </w:r>
      <w:r w:rsidRPr="004449CC">
        <w:rPr>
          <w:rFonts w:ascii="Cambria" w:eastAsia="Cambria" w:hAnsi="Cambria" w:cs="Cambria"/>
          <w:sz w:val="24"/>
          <w:szCs w:val="24"/>
        </w:rPr>
        <w:t xml:space="preserve">t </w:t>
      </w:r>
      <w:r w:rsidRPr="004449CC">
        <w:rPr>
          <w:rFonts w:ascii="Cambria" w:eastAsia="Cambria" w:hAnsi="Cambria" w:cs="Cambria"/>
          <w:spacing w:val="1"/>
          <w:sz w:val="24"/>
          <w:szCs w:val="24"/>
        </w:rPr>
        <w:t>2</w:t>
      </w:r>
      <w:r w:rsidRPr="004449CC">
        <w:rPr>
          <w:rFonts w:ascii="Cambria" w:eastAsia="Cambria" w:hAnsi="Cambria" w:cs="Cambria"/>
          <w:sz w:val="24"/>
          <w:szCs w:val="24"/>
        </w:rPr>
        <w:t>:</w:t>
      </w:r>
      <w:r w:rsidRPr="004449CC">
        <w:rPr>
          <w:rFonts w:ascii="Cambria" w:eastAsia="Cambria" w:hAnsi="Cambria" w:cs="Cambria"/>
          <w:spacing w:val="52"/>
          <w:sz w:val="24"/>
          <w:szCs w:val="24"/>
        </w:rPr>
        <w:t xml:space="preserve"> </w:t>
      </w:r>
      <w:r w:rsidRPr="004449CC">
        <w:rPr>
          <w:rFonts w:ascii="Cambria" w:eastAsia="Cambria" w:hAnsi="Cambria" w:cs="Cambria"/>
          <w:sz w:val="24"/>
          <w:szCs w:val="24"/>
        </w:rPr>
        <w:t>Given the scope of work, what is your proposed plan of activities to accomplish the established expectations (Refer to page 1, a-e).</w:t>
      </w:r>
    </w:p>
    <w:p w14:paraId="7520B937" w14:textId="77777777" w:rsidR="004449CC" w:rsidRPr="004449CC" w:rsidRDefault="004449CC" w:rsidP="004449CC">
      <w:pPr>
        <w:pStyle w:val="ListParagraph"/>
        <w:ind w:left="480" w:right="353"/>
        <w:rPr>
          <w:rFonts w:ascii="Cambria" w:eastAsia="Cambria" w:hAnsi="Cambria" w:cs="Cambria"/>
          <w:sz w:val="24"/>
          <w:szCs w:val="24"/>
        </w:rPr>
      </w:pPr>
    </w:p>
    <w:p w14:paraId="74B1CB8E" w14:textId="2C813FE0" w:rsidR="004449CC" w:rsidRPr="00327DDA" w:rsidRDefault="004449CC" w:rsidP="004449CC">
      <w:pPr>
        <w:pStyle w:val="ListParagraph"/>
        <w:numPr>
          <w:ilvl w:val="0"/>
          <w:numId w:val="8"/>
        </w:numPr>
        <w:ind w:right="353"/>
        <w:rPr>
          <w:rFonts w:ascii="Cambria" w:eastAsia="Cambria" w:hAnsi="Cambria" w:cs="Cambria"/>
          <w:sz w:val="24"/>
          <w:szCs w:val="24"/>
        </w:rPr>
      </w:pPr>
      <w:r w:rsidRPr="00327DDA">
        <w:rPr>
          <w:rFonts w:ascii="Cambria" w:eastAsia="Cambria" w:hAnsi="Cambria" w:cs="Cambria"/>
          <w:sz w:val="24"/>
          <w:szCs w:val="24"/>
        </w:rPr>
        <w:t xml:space="preserve">Proposal Narrative Part 3: Provide a statement outlining your plan to serve diverse </w:t>
      </w:r>
      <w:r w:rsidR="006F0C7D">
        <w:rPr>
          <w:rFonts w:ascii="Cambria" w:eastAsia="Cambria" w:hAnsi="Cambria" w:cs="Cambria"/>
          <w:sz w:val="24"/>
          <w:szCs w:val="24"/>
        </w:rPr>
        <w:t xml:space="preserve">providers and </w:t>
      </w:r>
      <w:r w:rsidRPr="00327DDA">
        <w:rPr>
          <w:rFonts w:ascii="Cambria" w:eastAsia="Cambria" w:hAnsi="Cambria" w:cs="Cambria"/>
          <w:sz w:val="24"/>
          <w:szCs w:val="24"/>
        </w:rPr>
        <w:t xml:space="preserve">clients, including, but not limited to, culturally </w:t>
      </w:r>
      <w:r w:rsidR="006F0C7D">
        <w:rPr>
          <w:rFonts w:ascii="Cambria" w:eastAsia="Cambria" w:hAnsi="Cambria" w:cs="Cambria"/>
          <w:sz w:val="24"/>
          <w:szCs w:val="24"/>
        </w:rPr>
        <w:t>and linguistically diversity</w:t>
      </w:r>
      <w:r w:rsidRPr="00327DDA">
        <w:rPr>
          <w:rFonts w:ascii="Cambria" w:eastAsia="Cambria" w:hAnsi="Cambria" w:cs="Cambria"/>
          <w:sz w:val="24"/>
          <w:szCs w:val="24"/>
        </w:rPr>
        <w:t>. Provide examples of your commitment to addressing the needs of those diverse clients. Include any additional information that you deem relevant to issues of equity and diversity.</w:t>
      </w:r>
    </w:p>
    <w:p w14:paraId="528DB54C" w14:textId="078FEAC0" w:rsidR="00E31247" w:rsidRDefault="00E31247" w:rsidP="00E31247">
      <w:pPr>
        <w:spacing w:before="8" w:line="280" w:lineRule="exact"/>
        <w:rPr>
          <w:sz w:val="28"/>
          <w:szCs w:val="28"/>
        </w:rPr>
      </w:pPr>
    </w:p>
    <w:p w14:paraId="2171008C" w14:textId="2422C0C3" w:rsidR="00E31247" w:rsidRDefault="00FF51A6" w:rsidP="00E31247">
      <w:pPr>
        <w:spacing w:line="280" w:lineRule="exact"/>
        <w:ind w:left="460" w:right="425" w:hanging="360"/>
        <w:rPr>
          <w:rFonts w:ascii="Cambria" w:eastAsia="Cambria" w:hAnsi="Cambria" w:cs="Cambria"/>
          <w:sz w:val="24"/>
          <w:szCs w:val="24"/>
        </w:rPr>
      </w:pPr>
      <w:r>
        <w:rPr>
          <w:sz w:val="24"/>
          <w:szCs w:val="24"/>
        </w:rPr>
        <w:t>6</w:t>
      </w:r>
      <w:r w:rsidR="00E31247">
        <w:rPr>
          <w:sz w:val="24"/>
          <w:szCs w:val="24"/>
        </w:rPr>
        <w:t xml:space="preserve">.   </w:t>
      </w:r>
      <w:r w:rsidR="00E31247">
        <w:rPr>
          <w:rFonts w:ascii="Cambria" w:eastAsia="Cambria" w:hAnsi="Cambria" w:cs="Cambria"/>
          <w:spacing w:val="-1"/>
          <w:sz w:val="24"/>
          <w:szCs w:val="24"/>
        </w:rPr>
        <w:t>T</w:t>
      </w:r>
      <w:r w:rsidR="00E31247">
        <w:rPr>
          <w:rFonts w:ascii="Cambria" w:eastAsia="Cambria" w:hAnsi="Cambria" w:cs="Cambria"/>
          <w:sz w:val="24"/>
          <w:szCs w:val="24"/>
        </w:rPr>
        <w:t>imeline</w:t>
      </w:r>
      <w:r w:rsidR="00E31247">
        <w:rPr>
          <w:rFonts w:ascii="Cambria" w:eastAsia="Cambria" w:hAnsi="Cambria" w:cs="Cambria"/>
          <w:spacing w:val="1"/>
          <w:sz w:val="24"/>
          <w:szCs w:val="24"/>
        </w:rPr>
        <w:t xml:space="preserve"> S</w:t>
      </w:r>
      <w:r w:rsidR="00E31247">
        <w:rPr>
          <w:rFonts w:ascii="Cambria" w:eastAsia="Cambria" w:hAnsi="Cambria" w:cs="Cambria"/>
          <w:sz w:val="24"/>
          <w:szCs w:val="24"/>
        </w:rPr>
        <w:t>c</w:t>
      </w:r>
      <w:r w:rsidR="00E31247">
        <w:rPr>
          <w:rFonts w:ascii="Cambria" w:eastAsia="Cambria" w:hAnsi="Cambria" w:cs="Cambria"/>
          <w:spacing w:val="-1"/>
          <w:sz w:val="24"/>
          <w:szCs w:val="24"/>
        </w:rPr>
        <w:t>h</w:t>
      </w:r>
      <w:r w:rsidR="00E31247">
        <w:rPr>
          <w:rFonts w:ascii="Cambria" w:eastAsia="Cambria" w:hAnsi="Cambria" w:cs="Cambria"/>
          <w:sz w:val="24"/>
          <w:szCs w:val="24"/>
        </w:rPr>
        <w:t>e</w:t>
      </w:r>
      <w:r w:rsidR="00E31247">
        <w:rPr>
          <w:rFonts w:ascii="Cambria" w:eastAsia="Cambria" w:hAnsi="Cambria" w:cs="Cambria"/>
          <w:spacing w:val="-1"/>
          <w:sz w:val="24"/>
          <w:szCs w:val="24"/>
        </w:rPr>
        <w:t>d</w:t>
      </w:r>
      <w:r w:rsidR="00E31247">
        <w:rPr>
          <w:rFonts w:ascii="Cambria" w:eastAsia="Cambria" w:hAnsi="Cambria" w:cs="Cambria"/>
          <w:sz w:val="24"/>
          <w:szCs w:val="24"/>
        </w:rPr>
        <w:t xml:space="preserve">ule. </w:t>
      </w:r>
      <w:r w:rsidR="00E31247">
        <w:rPr>
          <w:rFonts w:ascii="Cambria" w:eastAsia="Cambria" w:hAnsi="Cambria" w:cs="Cambria"/>
          <w:spacing w:val="1"/>
          <w:sz w:val="24"/>
          <w:szCs w:val="24"/>
        </w:rPr>
        <w:t xml:space="preserve"> </w:t>
      </w:r>
      <w:r w:rsidR="00E31247">
        <w:rPr>
          <w:rFonts w:ascii="Cambria" w:eastAsia="Cambria" w:hAnsi="Cambria" w:cs="Cambria"/>
          <w:sz w:val="24"/>
          <w:szCs w:val="24"/>
        </w:rPr>
        <w:t>Pl</w:t>
      </w:r>
      <w:r w:rsidR="00E31247">
        <w:rPr>
          <w:rFonts w:ascii="Cambria" w:eastAsia="Cambria" w:hAnsi="Cambria" w:cs="Cambria"/>
          <w:spacing w:val="-2"/>
          <w:sz w:val="24"/>
          <w:szCs w:val="24"/>
        </w:rPr>
        <w:t>e</w:t>
      </w:r>
      <w:r w:rsidR="00E31247">
        <w:rPr>
          <w:rFonts w:ascii="Cambria" w:eastAsia="Cambria" w:hAnsi="Cambria" w:cs="Cambria"/>
          <w:sz w:val="24"/>
          <w:szCs w:val="24"/>
        </w:rPr>
        <w:t>ase</w:t>
      </w:r>
      <w:r w:rsidR="00E31247">
        <w:rPr>
          <w:rFonts w:ascii="Cambria" w:eastAsia="Cambria" w:hAnsi="Cambria" w:cs="Cambria"/>
          <w:spacing w:val="1"/>
          <w:sz w:val="24"/>
          <w:szCs w:val="24"/>
        </w:rPr>
        <w:t xml:space="preserve"> </w:t>
      </w:r>
      <w:r w:rsidR="00E31247">
        <w:rPr>
          <w:rFonts w:ascii="Cambria" w:eastAsia="Cambria" w:hAnsi="Cambria" w:cs="Cambria"/>
          <w:sz w:val="24"/>
          <w:szCs w:val="24"/>
        </w:rPr>
        <w:t>i</w:t>
      </w:r>
      <w:r w:rsidR="00E31247">
        <w:rPr>
          <w:rFonts w:ascii="Cambria" w:eastAsia="Cambria" w:hAnsi="Cambria" w:cs="Cambria"/>
          <w:spacing w:val="-1"/>
          <w:sz w:val="24"/>
          <w:szCs w:val="24"/>
        </w:rPr>
        <w:t>d</w:t>
      </w:r>
      <w:r w:rsidR="00E31247">
        <w:rPr>
          <w:rFonts w:ascii="Cambria" w:eastAsia="Cambria" w:hAnsi="Cambria" w:cs="Cambria"/>
          <w:sz w:val="24"/>
          <w:szCs w:val="24"/>
        </w:rPr>
        <w:t>e</w:t>
      </w:r>
      <w:r w:rsidR="00E31247">
        <w:rPr>
          <w:rFonts w:ascii="Cambria" w:eastAsia="Cambria" w:hAnsi="Cambria" w:cs="Cambria"/>
          <w:spacing w:val="1"/>
          <w:sz w:val="24"/>
          <w:szCs w:val="24"/>
        </w:rPr>
        <w:t>n</w:t>
      </w:r>
      <w:r w:rsidR="00E31247">
        <w:rPr>
          <w:rFonts w:ascii="Cambria" w:eastAsia="Cambria" w:hAnsi="Cambria" w:cs="Cambria"/>
          <w:sz w:val="24"/>
          <w:szCs w:val="24"/>
        </w:rPr>
        <w:t>t</w:t>
      </w:r>
      <w:r w:rsidR="00E31247">
        <w:rPr>
          <w:rFonts w:ascii="Cambria" w:eastAsia="Cambria" w:hAnsi="Cambria" w:cs="Cambria"/>
          <w:spacing w:val="1"/>
          <w:sz w:val="24"/>
          <w:szCs w:val="24"/>
        </w:rPr>
        <w:t>i</w:t>
      </w:r>
      <w:r w:rsidR="00E31247">
        <w:rPr>
          <w:rFonts w:ascii="Cambria" w:eastAsia="Cambria" w:hAnsi="Cambria" w:cs="Cambria"/>
          <w:spacing w:val="-1"/>
          <w:sz w:val="24"/>
          <w:szCs w:val="24"/>
        </w:rPr>
        <w:t>f</w:t>
      </w:r>
      <w:r w:rsidR="00E31247">
        <w:rPr>
          <w:rFonts w:ascii="Cambria" w:eastAsia="Cambria" w:hAnsi="Cambria" w:cs="Cambria"/>
          <w:sz w:val="24"/>
          <w:szCs w:val="24"/>
        </w:rPr>
        <w:t>y</w:t>
      </w:r>
      <w:r w:rsidR="00E31247">
        <w:rPr>
          <w:rFonts w:ascii="Cambria" w:eastAsia="Cambria" w:hAnsi="Cambria" w:cs="Cambria"/>
          <w:spacing w:val="-1"/>
          <w:sz w:val="24"/>
          <w:szCs w:val="24"/>
        </w:rPr>
        <w:t xml:space="preserve"> </w:t>
      </w:r>
      <w:r w:rsidR="00E31247">
        <w:rPr>
          <w:rFonts w:ascii="Cambria" w:eastAsia="Cambria" w:hAnsi="Cambria" w:cs="Cambria"/>
          <w:sz w:val="24"/>
          <w:szCs w:val="24"/>
        </w:rPr>
        <w:t>all im</w:t>
      </w:r>
      <w:r w:rsidR="00E31247">
        <w:rPr>
          <w:rFonts w:ascii="Cambria" w:eastAsia="Cambria" w:hAnsi="Cambria" w:cs="Cambria"/>
          <w:spacing w:val="1"/>
          <w:sz w:val="24"/>
          <w:szCs w:val="24"/>
        </w:rPr>
        <w:t>p</w:t>
      </w:r>
      <w:r w:rsidR="00E31247">
        <w:rPr>
          <w:rFonts w:ascii="Cambria" w:eastAsia="Cambria" w:hAnsi="Cambria" w:cs="Cambria"/>
          <w:sz w:val="24"/>
          <w:szCs w:val="24"/>
        </w:rPr>
        <w:t>o</w:t>
      </w:r>
      <w:r w:rsidR="00E31247">
        <w:rPr>
          <w:rFonts w:ascii="Cambria" w:eastAsia="Cambria" w:hAnsi="Cambria" w:cs="Cambria"/>
          <w:spacing w:val="-1"/>
          <w:sz w:val="24"/>
          <w:szCs w:val="24"/>
        </w:rPr>
        <w:t>r</w:t>
      </w:r>
      <w:r w:rsidR="00E31247">
        <w:rPr>
          <w:rFonts w:ascii="Cambria" w:eastAsia="Cambria" w:hAnsi="Cambria" w:cs="Cambria"/>
          <w:sz w:val="24"/>
          <w:szCs w:val="24"/>
        </w:rPr>
        <w:t>t</w:t>
      </w:r>
      <w:r w:rsidR="00E31247">
        <w:rPr>
          <w:rFonts w:ascii="Cambria" w:eastAsia="Cambria" w:hAnsi="Cambria" w:cs="Cambria"/>
          <w:spacing w:val="1"/>
          <w:sz w:val="24"/>
          <w:szCs w:val="24"/>
        </w:rPr>
        <w:t>a</w:t>
      </w:r>
      <w:r w:rsidR="00E31247">
        <w:rPr>
          <w:rFonts w:ascii="Cambria" w:eastAsia="Cambria" w:hAnsi="Cambria" w:cs="Cambria"/>
          <w:sz w:val="24"/>
          <w:szCs w:val="24"/>
        </w:rPr>
        <w:t>nt</w:t>
      </w:r>
      <w:r w:rsidR="00E31247">
        <w:rPr>
          <w:rFonts w:ascii="Cambria" w:eastAsia="Cambria" w:hAnsi="Cambria" w:cs="Cambria"/>
          <w:spacing w:val="1"/>
          <w:sz w:val="24"/>
          <w:szCs w:val="24"/>
        </w:rPr>
        <w:t xml:space="preserve"> </w:t>
      </w:r>
      <w:r w:rsidR="00E31247">
        <w:rPr>
          <w:rFonts w:ascii="Cambria" w:eastAsia="Cambria" w:hAnsi="Cambria" w:cs="Cambria"/>
          <w:sz w:val="24"/>
          <w:szCs w:val="24"/>
        </w:rPr>
        <w:t>mileston</w:t>
      </w:r>
      <w:r w:rsidR="00E31247">
        <w:rPr>
          <w:rFonts w:ascii="Cambria" w:eastAsia="Cambria" w:hAnsi="Cambria" w:cs="Cambria"/>
          <w:spacing w:val="1"/>
          <w:sz w:val="24"/>
          <w:szCs w:val="24"/>
        </w:rPr>
        <w:t>e</w:t>
      </w:r>
      <w:r w:rsidR="00E31247">
        <w:rPr>
          <w:rFonts w:ascii="Cambria" w:eastAsia="Cambria" w:hAnsi="Cambria" w:cs="Cambria"/>
          <w:sz w:val="24"/>
          <w:szCs w:val="24"/>
        </w:rPr>
        <w:t>s in</w:t>
      </w:r>
      <w:r w:rsidR="00E31247">
        <w:rPr>
          <w:rFonts w:ascii="Cambria" w:eastAsia="Cambria" w:hAnsi="Cambria" w:cs="Cambria"/>
          <w:spacing w:val="1"/>
          <w:sz w:val="24"/>
          <w:szCs w:val="24"/>
        </w:rPr>
        <w:t xml:space="preserve"> </w:t>
      </w:r>
      <w:r w:rsidR="00E31247">
        <w:rPr>
          <w:rFonts w:ascii="Cambria" w:eastAsia="Cambria" w:hAnsi="Cambria" w:cs="Cambria"/>
          <w:spacing w:val="-1"/>
          <w:sz w:val="24"/>
          <w:szCs w:val="24"/>
        </w:rPr>
        <w:t>d</w:t>
      </w:r>
      <w:r w:rsidR="00E31247">
        <w:rPr>
          <w:rFonts w:ascii="Cambria" w:eastAsia="Cambria" w:hAnsi="Cambria" w:cs="Cambria"/>
          <w:sz w:val="24"/>
          <w:szCs w:val="24"/>
        </w:rPr>
        <w:t>evel</w:t>
      </w:r>
      <w:r w:rsidR="00E31247">
        <w:rPr>
          <w:rFonts w:ascii="Cambria" w:eastAsia="Cambria" w:hAnsi="Cambria" w:cs="Cambria"/>
          <w:spacing w:val="-3"/>
          <w:sz w:val="24"/>
          <w:szCs w:val="24"/>
        </w:rPr>
        <w:t>o</w:t>
      </w:r>
      <w:r w:rsidR="00E31247">
        <w:rPr>
          <w:rFonts w:ascii="Cambria" w:eastAsia="Cambria" w:hAnsi="Cambria" w:cs="Cambria"/>
          <w:spacing w:val="1"/>
          <w:sz w:val="24"/>
          <w:szCs w:val="24"/>
        </w:rPr>
        <w:t>p</w:t>
      </w:r>
      <w:r w:rsidR="00E31247">
        <w:rPr>
          <w:rFonts w:ascii="Cambria" w:eastAsia="Cambria" w:hAnsi="Cambria" w:cs="Cambria"/>
          <w:sz w:val="24"/>
          <w:szCs w:val="24"/>
        </w:rPr>
        <w:t>ment</w:t>
      </w:r>
      <w:r w:rsidR="00E31247">
        <w:rPr>
          <w:rFonts w:ascii="Cambria" w:eastAsia="Cambria" w:hAnsi="Cambria" w:cs="Cambria"/>
          <w:spacing w:val="1"/>
          <w:sz w:val="24"/>
          <w:szCs w:val="24"/>
        </w:rPr>
        <w:t xml:space="preserve"> </w:t>
      </w:r>
      <w:r w:rsidR="00E31247">
        <w:rPr>
          <w:rFonts w:ascii="Cambria" w:eastAsia="Cambria" w:hAnsi="Cambria" w:cs="Cambria"/>
          <w:sz w:val="24"/>
          <w:szCs w:val="24"/>
        </w:rPr>
        <w:t>of</w:t>
      </w:r>
      <w:r w:rsidR="00E31247">
        <w:rPr>
          <w:rFonts w:ascii="Cambria" w:eastAsia="Cambria" w:hAnsi="Cambria" w:cs="Cambria"/>
          <w:spacing w:val="-1"/>
          <w:sz w:val="24"/>
          <w:szCs w:val="24"/>
        </w:rPr>
        <w:t xml:space="preserve"> the </w:t>
      </w:r>
      <w:r w:rsidR="00E31247">
        <w:rPr>
          <w:rFonts w:ascii="Cambria" w:eastAsia="Cambria" w:hAnsi="Cambria" w:cs="Cambria"/>
          <w:sz w:val="24"/>
          <w:szCs w:val="24"/>
        </w:rPr>
        <w:t>h</w:t>
      </w:r>
      <w:r w:rsidR="00E31247">
        <w:rPr>
          <w:rFonts w:ascii="Cambria" w:eastAsia="Cambria" w:hAnsi="Cambria" w:cs="Cambria"/>
          <w:spacing w:val="-1"/>
          <w:sz w:val="24"/>
          <w:szCs w:val="24"/>
        </w:rPr>
        <w:t>o</w:t>
      </w:r>
      <w:r w:rsidR="00E31247">
        <w:rPr>
          <w:rFonts w:ascii="Cambria" w:eastAsia="Cambria" w:hAnsi="Cambria" w:cs="Cambria"/>
          <w:sz w:val="24"/>
          <w:szCs w:val="24"/>
        </w:rPr>
        <w:t>me a</w:t>
      </w:r>
      <w:r w:rsidR="00E31247">
        <w:rPr>
          <w:rFonts w:ascii="Cambria" w:eastAsia="Cambria" w:hAnsi="Cambria" w:cs="Cambria"/>
          <w:spacing w:val="1"/>
          <w:sz w:val="24"/>
          <w:szCs w:val="24"/>
        </w:rPr>
        <w:t>n</w:t>
      </w:r>
      <w:r w:rsidR="00E31247">
        <w:rPr>
          <w:rFonts w:ascii="Cambria" w:eastAsia="Cambria" w:hAnsi="Cambria" w:cs="Cambria"/>
          <w:sz w:val="24"/>
          <w:szCs w:val="24"/>
        </w:rPr>
        <w:t>d</w:t>
      </w:r>
      <w:r w:rsidR="00E31247">
        <w:rPr>
          <w:rFonts w:ascii="Cambria" w:eastAsia="Cambria" w:hAnsi="Cambria" w:cs="Cambria"/>
          <w:spacing w:val="-1"/>
          <w:sz w:val="24"/>
          <w:szCs w:val="24"/>
        </w:rPr>
        <w:t xml:space="preserve"> y</w:t>
      </w:r>
      <w:r w:rsidR="00E31247">
        <w:rPr>
          <w:rFonts w:ascii="Cambria" w:eastAsia="Cambria" w:hAnsi="Cambria" w:cs="Cambria"/>
          <w:sz w:val="24"/>
          <w:szCs w:val="24"/>
        </w:rPr>
        <w:t>our</w:t>
      </w:r>
      <w:r w:rsidR="00E31247">
        <w:rPr>
          <w:rFonts w:ascii="Cambria" w:eastAsia="Cambria" w:hAnsi="Cambria" w:cs="Cambria"/>
          <w:spacing w:val="-2"/>
          <w:sz w:val="24"/>
          <w:szCs w:val="24"/>
        </w:rPr>
        <w:t xml:space="preserve"> </w:t>
      </w:r>
      <w:r w:rsidR="00E31247">
        <w:rPr>
          <w:rFonts w:ascii="Cambria" w:eastAsia="Cambria" w:hAnsi="Cambria" w:cs="Cambria"/>
          <w:spacing w:val="1"/>
          <w:sz w:val="24"/>
          <w:szCs w:val="24"/>
        </w:rPr>
        <w:t>p</w:t>
      </w:r>
      <w:r w:rsidR="00E31247">
        <w:rPr>
          <w:rFonts w:ascii="Cambria" w:eastAsia="Cambria" w:hAnsi="Cambria" w:cs="Cambria"/>
          <w:spacing w:val="-1"/>
          <w:sz w:val="24"/>
          <w:szCs w:val="24"/>
        </w:rPr>
        <w:t>r</w:t>
      </w:r>
      <w:r w:rsidR="00E31247">
        <w:rPr>
          <w:rFonts w:ascii="Cambria" w:eastAsia="Cambria" w:hAnsi="Cambria" w:cs="Cambria"/>
          <w:sz w:val="24"/>
          <w:szCs w:val="24"/>
        </w:rPr>
        <w:t>o</w:t>
      </w:r>
      <w:r w:rsidR="00E31247">
        <w:rPr>
          <w:rFonts w:ascii="Cambria" w:eastAsia="Cambria" w:hAnsi="Cambria" w:cs="Cambria"/>
          <w:spacing w:val="1"/>
          <w:sz w:val="24"/>
          <w:szCs w:val="24"/>
        </w:rPr>
        <w:t>p</w:t>
      </w:r>
      <w:r w:rsidR="00E31247">
        <w:rPr>
          <w:rFonts w:ascii="Cambria" w:eastAsia="Cambria" w:hAnsi="Cambria" w:cs="Cambria"/>
          <w:sz w:val="24"/>
          <w:szCs w:val="24"/>
        </w:rPr>
        <w:t xml:space="preserve">osal as </w:t>
      </w:r>
      <w:r w:rsidR="00E31247">
        <w:rPr>
          <w:rFonts w:ascii="Cambria" w:eastAsia="Cambria" w:hAnsi="Cambria" w:cs="Cambria"/>
          <w:spacing w:val="1"/>
          <w:sz w:val="24"/>
          <w:szCs w:val="24"/>
        </w:rPr>
        <w:t>t</w:t>
      </w:r>
      <w:r w:rsidR="00E31247">
        <w:rPr>
          <w:rFonts w:ascii="Cambria" w:eastAsia="Cambria" w:hAnsi="Cambria" w:cs="Cambria"/>
          <w:sz w:val="24"/>
          <w:szCs w:val="24"/>
        </w:rPr>
        <w:t>o</w:t>
      </w:r>
      <w:r w:rsidR="00E31247">
        <w:rPr>
          <w:rFonts w:ascii="Cambria" w:eastAsia="Cambria" w:hAnsi="Cambria" w:cs="Cambria"/>
          <w:spacing w:val="2"/>
          <w:sz w:val="24"/>
          <w:szCs w:val="24"/>
        </w:rPr>
        <w:t xml:space="preserve"> </w:t>
      </w:r>
      <w:r w:rsidR="00E31247">
        <w:rPr>
          <w:rFonts w:ascii="Cambria" w:eastAsia="Cambria" w:hAnsi="Cambria" w:cs="Cambria"/>
          <w:spacing w:val="-1"/>
          <w:sz w:val="24"/>
          <w:szCs w:val="24"/>
        </w:rPr>
        <w:t>w</w:t>
      </w:r>
      <w:r w:rsidR="00E31247">
        <w:rPr>
          <w:rFonts w:ascii="Cambria" w:eastAsia="Cambria" w:hAnsi="Cambria" w:cs="Cambria"/>
          <w:sz w:val="24"/>
          <w:szCs w:val="24"/>
        </w:rPr>
        <w:t xml:space="preserve">hen </w:t>
      </w:r>
      <w:r w:rsidR="00E31247">
        <w:rPr>
          <w:rFonts w:ascii="Cambria" w:eastAsia="Cambria" w:hAnsi="Cambria" w:cs="Cambria"/>
          <w:spacing w:val="1"/>
          <w:sz w:val="24"/>
          <w:szCs w:val="24"/>
        </w:rPr>
        <w:t>t</w:t>
      </w:r>
      <w:r w:rsidR="00E31247">
        <w:rPr>
          <w:rFonts w:ascii="Cambria" w:eastAsia="Cambria" w:hAnsi="Cambria" w:cs="Cambria"/>
          <w:sz w:val="24"/>
          <w:szCs w:val="24"/>
        </w:rPr>
        <w:t>hese will be com</w:t>
      </w:r>
      <w:r w:rsidR="00E31247">
        <w:rPr>
          <w:rFonts w:ascii="Cambria" w:eastAsia="Cambria" w:hAnsi="Cambria" w:cs="Cambria"/>
          <w:spacing w:val="1"/>
          <w:sz w:val="24"/>
          <w:szCs w:val="24"/>
        </w:rPr>
        <w:t>p</w:t>
      </w:r>
      <w:r w:rsidR="00E31247">
        <w:rPr>
          <w:rFonts w:ascii="Cambria" w:eastAsia="Cambria" w:hAnsi="Cambria" w:cs="Cambria"/>
          <w:sz w:val="24"/>
          <w:szCs w:val="24"/>
        </w:rPr>
        <w:t>lete</w:t>
      </w:r>
      <w:r w:rsidR="00E31247">
        <w:rPr>
          <w:rFonts w:ascii="Cambria" w:eastAsia="Cambria" w:hAnsi="Cambria" w:cs="Cambria"/>
          <w:spacing w:val="-1"/>
          <w:sz w:val="24"/>
          <w:szCs w:val="24"/>
        </w:rPr>
        <w:t>d</w:t>
      </w:r>
      <w:r w:rsidR="00E31247">
        <w:rPr>
          <w:rFonts w:ascii="Cambria" w:eastAsia="Cambria" w:hAnsi="Cambria" w:cs="Cambria"/>
          <w:sz w:val="24"/>
          <w:szCs w:val="24"/>
        </w:rPr>
        <w:t>.</w:t>
      </w:r>
    </w:p>
    <w:p w14:paraId="072ECFD5" w14:textId="77777777" w:rsidR="00E31247" w:rsidRDefault="00E31247" w:rsidP="00E31247">
      <w:pPr>
        <w:spacing w:before="5" w:line="260" w:lineRule="exact"/>
        <w:rPr>
          <w:sz w:val="26"/>
          <w:szCs w:val="26"/>
        </w:rPr>
      </w:pPr>
    </w:p>
    <w:p w14:paraId="29E7D11B" w14:textId="1F0653D4" w:rsidR="00E31247" w:rsidRDefault="00FF51A6" w:rsidP="00E31247">
      <w:pPr>
        <w:ind w:left="460" w:right="193" w:hanging="360"/>
        <w:rPr>
          <w:sz w:val="24"/>
          <w:szCs w:val="24"/>
        </w:rPr>
      </w:pPr>
      <w:r>
        <w:rPr>
          <w:sz w:val="24"/>
          <w:szCs w:val="24"/>
        </w:rPr>
        <w:t>7</w:t>
      </w:r>
      <w:r w:rsidR="00E31247">
        <w:rPr>
          <w:sz w:val="24"/>
          <w:szCs w:val="24"/>
        </w:rPr>
        <w:t>.   The</w:t>
      </w:r>
      <w:r w:rsidR="00E31247">
        <w:rPr>
          <w:spacing w:val="-1"/>
          <w:sz w:val="24"/>
          <w:szCs w:val="24"/>
        </w:rPr>
        <w:t xml:space="preserve"> </w:t>
      </w:r>
      <w:r w:rsidR="00E31247">
        <w:rPr>
          <w:sz w:val="24"/>
          <w:szCs w:val="24"/>
        </w:rPr>
        <w:t>n</w:t>
      </w:r>
      <w:r w:rsidR="00E31247">
        <w:rPr>
          <w:spacing w:val="-1"/>
          <w:sz w:val="24"/>
          <w:szCs w:val="24"/>
        </w:rPr>
        <w:t>a</w:t>
      </w:r>
      <w:r w:rsidR="00E31247">
        <w:rPr>
          <w:sz w:val="24"/>
          <w:szCs w:val="24"/>
        </w:rPr>
        <w:t xml:space="preserve">mes, </w:t>
      </w:r>
      <w:r w:rsidR="00E31247">
        <w:rPr>
          <w:spacing w:val="-1"/>
          <w:sz w:val="24"/>
          <w:szCs w:val="24"/>
        </w:rPr>
        <w:t>a</w:t>
      </w:r>
      <w:r w:rsidR="00E31247">
        <w:rPr>
          <w:sz w:val="24"/>
          <w:szCs w:val="24"/>
        </w:rPr>
        <w:t>d</w:t>
      </w:r>
      <w:r w:rsidR="00E31247">
        <w:rPr>
          <w:spacing w:val="2"/>
          <w:sz w:val="24"/>
          <w:szCs w:val="24"/>
        </w:rPr>
        <w:t>d</w:t>
      </w:r>
      <w:r w:rsidR="00E31247">
        <w:rPr>
          <w:sz w:val="24"/>
          <w:szCs w:val="24"/>
        </w:rPr>
        <w:t>r</w:t>
      </w:r>
      <w:r w:rsidR="00E31247">
        <w:rPr>
          <w:spacing w:val="-2"/>
          <w:sz w:val="24"/>
          <w:szCs w:val="24"/>
        </w:rPr>
        <w:t>e</w:t>
      </w:r>
      <w:r w:rsidR="00E31247">
        <w:rPr>
          <w:sz w:val="24"/>
          <w:szCs w:val="24"/>
        </w:rPr>
        <w:t>sses</w:t>
      </w:r>
      <w:r w:rsidR="00E31247">
        <w:rPr>
          <w:spacing w:val="2"/>
          <w:sz w:val="24"/>
          <w:szCs w:val="24"/>
        </w:rPr>
        <w:t xml:space="preserve"> </w:t>
      </w:r>
      <w:r w:rsidR="00E31247">
        <w:rPr>
          <w:spacing w:val="-1"/>
          <w:sz w:val="24"/>
          <w:szCs w:val="24"/>
        </w:rPr>
        <w:t>a</w:t>
      </w:r>
      <w:r w:rsidR="00E31247">
        <w:rPr>
          <w:spacing w:val="2"/>
          <w:sz w:val="24"/>
          <w:szCs w:val="24"/>
        </w:rPr>
        <w:t>n</w:t>
      </w:r>
      <w:r w:rsidR="00E31247">
        <w:rPr>
          <w:sz w:val="24"/>
          <w:szCs w:val="24"/>
        </w:rPr>
        <w:t>d phone</w:t>
      </w:r>
      <w:r w:rsidR="00E31247">
        <w:rPr>
          <w:spacing w:val="-1"/>
          <w:sz w:val="24"/>
          <w:szCs w:val="24"/>
        </w:rPr>
        <w:t xml:space="preserve"> </w:t>
      </w:r>
      <w:r w:rsidR="00E31247">
        <w:rPr>
          <w:sz w:val="24"/>
          <w:szCs w:val="24"/>
        </w:rPr>
        <w:t>numbe</w:t>
      </w:r>
      <w:r w:rsidR="00E31247">
        <w:rPr>
          <w:spacing w:val="-1"/>
          <w:sz w:val="24"/>
          <w:szCs w:val="24"/>
        </w:rPr>
        <w:t>r</w:t>
      </w:r>
      <w:r w:rsidR="00E31247">
        <w:rPr>
          <w:sz w:val="24"/>
          <w:szCs w:val="24"/>
        </w:rPr>
        <w:t>s of th</w:t>
      </w:r>
      <w:r w:rsidR="00E31247">
        <w:rPr>
          <w:spacing w:val="1"/>
          <w:sz w:val="24"/>
          <w:szCs w:val="24"/>
        </w:rPr>
        <w:t>r</w:t>
      </w:r>
      <w:r w:rsidR="00E31247">
        <w:rPr>
          <w:spacing w:val="-1"/>
          <w:sz w:val="24"/>
          <w:szCs w:val="24"/>
        </w:rPr>
        <w:t>e</w:t>
      </w:r>
      <w:r w:rsidR="00E31247">
        <w:rPr>
          <w:sz w:val="24"/>
          <w:szCs w:val="24"/>
        </w:rPr>
        <w:t>e</w:t>
      </w:r>
      <w:r w:rsidR="00E31247">
        <w:rPr>
          <w:spacing w:val="3"/>
          <w:sz w:val="24"/>
          <w:szCs w:val="24"/>
        </w:rPr>
        <w:t xml:space="preserve"> </w:t>
      </w:r>
      <w:r w:rsidR="00E31247">
        <w:rPr>
          <w:b/>
          <w:spacing w:val="-3"/>
          <w:sz w:val="24"/>
          <w:szCs w:val="24"/>
        </w:rPr>
        <w:t>P</w:t>
      </w:r>
      <w:r w:rsidR="00E31247">
        <w:rPr>
          <w:b/>
          <w:spacing w:val="-1"/>
          <w:sz w:val="24"/>
          <w:szCs w:val="24"/>
        </w:rPr>
        <w:t>r</w:t>
      </w:r>
      <w:r w:rsidR="00E31247">
        <w:rPr>
          <w:b/>
          <w:sz w:val="24"/>
          <w:szCs w:val="24"/>
        </w:rPr>
        <w:t>o</w:t>
      </w:r>
      <w:r w:rsidR="00E31247">
        <w:rPr>
          <w:b/>
          <w:spacing w:val="1"/>
          <w:sz w:val="24"/>
          <w:szCs w:val="24"/>
        </w:rPr>
        <w:t>f</w:t>
      </w:r>
      <w:r w:rsidR="00E31247">
        <w:rPr>
          <w:b/>
          <w:spacing w:val="-1"/>
          <w:sz w:val="24"/>
          <w:szCs w:val="24"/>
        </w:rPr>
        <w:t>e</w:t>
      </w:r>
      <w:r w:rsidR="00E31247">
        <w:rPr>
          <w:b/>
          <w:sz w:val="24"/>
          <w:szCs w:val="24"/>
        </w:rPr>
        <w:t>ss</w:t>
      </w:r>
      <w:r w:rsidR="00E31247">
        <w:rPr>
          <w:b/>
          <w:spacing w:val="1"/>
          <w:sz w:val="24"/>
          <w:szCs w:val="24"/>
        </w:rPr>
        <w:t>i</w:t>
      </w:r>
      <w:r w:rsidR="00E31247">
        <w:rPr>
          <w:b/>
          <w:sz w:val="24"/>
          <w:szCs w:val="24"/>
        </w:rPr>
        <w:t>o</w:t>
      </w:r>
      <w:r w:rsidR="00E31247">
        <w:rPr>
          <w:b/>
          <w:spacing w:val="1"/>
          <w:sz w:val="24"/>
          <w:szCs w:val="24"/>
        </w:rPr>
        <w:t>n</w:t>
      </w:r>
      <w:r w:rsidR="00E31247">
        <w:rPr>
          <w:b/>
          <w:sz w:val="24"/>
          <w:szCs w:val="24"/>
        </w:rPr>
        <w:t>al R</w:t>
      </w:r>
      <w:r w:rsidR="00E31247">
        <w:rPr>
          <w:b/>
          <w:spacing w:val="-1"/>
          <w:sz w:val="24"/>
          <w:szCs w:val="24"/>
        </w:rPr>
        <w:t>e</w:t>
      </w:r>
      <w:r w:rsidR="00E31247">
        <w:rPr>
          <w:b/>
          <w:spacing w:val="1"/>
          <w:sz w:val="24"/>
          <w:szCs w:val="24"/>
        </w:rPr>
        <w:t>f</w:t>
      </w:r>
      <w:r w:rsidR="00E31247">
        <w:rPr>
          <w:b/>
          <w:spacing w:val="-1"/>
          <w:sz w:val="24"/>
          <w:szCs w:val="24"/>
        </w:rPr>
        <w:t>ere</w:t>
      </w:r>
      <w:r w:rsidR="00E31247">
        <w:rPr>
          <w:b/>
          <w:spacing w:val="1"/>
          <w:sz w:val="24"/>
          <w:szCs w:val="24"/>
        </w:rPr>
        <w:t>nce</w:t>
      </w:r>
      <w:r w:rsidR="00E31247">
        <w:rPr>
          <w:b/>
          <w:sz w:val="24"/>
          <w:szCs w:val="24"/>
        </w:rPr>
        <w:t>s</w:t>
      </w:r>
      <w:r w:rsidR="00E31247">
        <w:rPr>
          <w:b/>
          <w:spacing w:val="2"/>
          <w:sz w:val="24"/>
          <w:szCs w:val="24"/>
        </w:rPr>
        <w:t xml:space="preserve"> </w:t>
      </w:r>
      <w:r w:rsidR="00E31247">
        <w:rPr>
          <w:spacing w:val="-1"/>
          <w:sz w:val="24"/>
          <w:szCs w:val="24"/>
        </w:rPr>
        <w:t>a</w:t>
      </w:r>
      <w:r w:rsidR="00E31247">
        <w:rPr>
          <w:sz w:val="24"/>
          <w:szCs w:val="24"/>
        </w:rPr>
        <w:t>nd</w:t>
      </w:r>
      <w:r w:rsidR="00E31247">
        <w:rPr>
          <w:spacing w:val="1"/>
          <w:sz w:val="24"/>
          <w:szCs w:val="24"/>
        </w:rPr>
        <w:t xml:space="preserve"> </w:t>
      </w:r>
      <w:r w:rsidR="00E31247">
        <w:rPr>
          <w:spacing w:val="-1"/>
          <w:sz w:val="24"/>
          <w:szCs w:val="24"/>
          <w:u w:val="single" w:color="000000"/>
        </w:rPr>
        <w:t>a</w:t>
      </w:r>
      <w:r w:rsidR="00E31247">
        <w:rPr>
          <w:sz w:val="24"/>
          <w:szCs w:val="24"/>
          <w:u w:val="single" w:color="000000"/>
        </w:rPr>
        <w:t xml:space="preserve">t </w:t>
      </w:r>
      <w:r w:rsidR="00E31247">
        <w:rPr>
          <w:spacing w:val="1"/>
          <w:sz w:val="24"/>
          <w:szCs w:val="24"/>
          <w:u w:val="single" w:color="000000"/>
        </w:rPr>
        <w:t>l</w:t>
      </w:r>
      <w:r w:rsidR="00E31247">
        <w:rPr>
          <w:spacing w:val="-1"/>
          <w:sz w:val="24"/>
          <w:szCs w:val="24"/>
          <w:u w:val="single" w:color="000000"/>
        </w:rPr>
        <w:t>ea</w:t>
      </w:r>
      <w:r w:rsidR="00E31247">
        <w:rPr>
          <w:sz w:val="24"/>
          <w:szCs w:val="24"/>
          <w:u w:val="single" w:color="000000"/>
        </w:rPr>
        <w:t>st one</w:t>
      </w:r>
      <w:r w:rsidR="00E31247">
        <w:rPr>
          <w:sz w:val="24"/>
          <w:szCs w:val="24"/>
        </w:rPr>
        <w:t xml:space="preserve"> </w:t>
      </w:r>
      <w:r w:rsidR="00E31247">
        <w:rPr>
          <w:sz w:val="24"/>
          <w:szCs w:val="24"/>
          <w:u w:val="single" w:color="000000"/>
        </w:rPr>
        <w:t>p</w:t>
      </w:r>
      <w:r w:rsidR="00E31247">
        <w:rPr>
          <w:spacing w:val="-1"/>
          <w:sz w:val="24"/>
          <w:szCs w:val="24"/>
          <w:u w:val="single" w:color="000000"/>
        </w:rPr>
        <w:t>r</w:t>
      </w:r>
      <w:r w:rsidR="00E31247">
        <w:rPr>
          <w:sz w:val="24"/>
          <w:szCs w:val="24"/>
          <w:u w:val="single" w:color="000000"/>
        </w:rPr>
        <w:t>o</w:t>
      </w:r>
      <w:r w:rsidR="00E31247">
        <w:rPr>
          <w:spacing w:val="-1"/>
          <w:sz w:val="24"/>
          <w:szCs w:val="24"/>
          <w:u w:val="single" w:color="000000"/>
        </w:rPr>
        <w:t>fe</w:t>
      </w:r>
      <w:r w:rsidR="00E31247">
        <w:rPr>
          <w:sz w:val="24"/>
          <w:szCs w:val="24"/>
          <w:u w:val="single" w:color="000000"/>
        </w:rPr>
        <w:t>ss</w:t>
      </w:r>
      <w:r w:rsidR="00E31247">
        <w:rPr>
          <w:spacing w:val="1"/>
          <w:sz w:val="24"/>
          <w:szCs w:val="24"/>
          <w:u w:val="single" w:color="000000"/>
        </w:rPr>
        <w:t>i</w:t>
      </w:r>
      <w:r w:rsidR="00E31247">
        <w:rPr>
          <w:sz w:val="24"/>
          <w:szCs w:val="24"/>
          <w:u w:val="single" w:color="000000"/>
        </w:rPr>
        <w:t>on</w:t>
      </w:r>
      <w:r w:rsidR="00E31247">
        <w:rPr>
          <w:spacing w:val="-1"/>
          <w:sz w:val="24"/>
          <w:szCs w:val="24"/>
          <w:u w:val="single" w:color="000000"/>
        </w:rPr>
        <w:t>a</w:t>
      </w:r>
      <w:r w:rsidR="00E31247">
        <w:rPr>
          <w:sz w:val="24"/>
          <w:szCs w:val="24"/>
          <w:u w:val="single" w:color="000000"/>
        </w:rPr>
        <w:t xml:space="preserve">l </w:t>
      </w:r>
      <w:r w:rsidR="00E31247">
        <w:rPr>
          <w:spacing w:val="1"/>
          <w:sz w:val="24"/>
          <w:szCs w:val="24"/>
          <w:u w:val="single" w:color="000000"/>
        </w:rPr>
        <w:t>l</w:t>
      </w:r>
      <w:r w:rsidR="00E31247">
        <w:rPr>
          <w:spacing w:val="-1"/>
          <w:sz w:val="24"/>
          <w:szCs w:val="24"/>
          <w:u w:val="single" w:color="000000"/>
        </w:rPr>
        <w:t>e</w:t>
      </w:r>
      <w:r w:rsidR="00E31247">
        <w:rPr>
          <w:sz w:val="24"/>
          <w:szCs w:val="24"/>
          <w:u w:val="single" w:color="000000"/>
        </w:rPr>
        <w:t>t</w:t>
      </w:r>
      <w:r w:rsidR="00E31247">
        <w:rPr>
          <w:spacing w:val="1"/>
          <w:sz w:val="24"/>
          <w:szCs w:val="24"/>
          <w:u w:val="single" w:color="000000"/>
        </w:rPr>
        <w:t>t</w:t>
      </w:r>
      <w:r w:rsidR="00E31247">
        <w:rPr>
          <w:spacing w:val="-1"/>
          <w:sz w:val="24"/>
          <w:szCs w:val="24"/>
          <w:u w:val="single" w:color="000000"/>
        </w:rPr>
        <w:t>e</w:t>
      </w:r>
      <w:r w:rsidR="00E31247">
        <w:rPr>
          <w:sz w:val="24"/>
          <w:szCs w:val="24"/>
          <w:u w:val="single" w:color="000000"/>
        </w:rPr>
        <w:t xml:space="preserve">r </w:t>
      </w:r>
      <w:r w:rsidR="00E31247">
        <w:rPr>
          <w:spacing w:val="1"/>
          <w:sz w:val="24"/>
          <w:szCs w:val="24"/>
          <w:u w:val="single" w:color="000000"/>
        </w:rPr>
        <w:t>o</w:t>
      </w:r>
      <w:r w:rsidR="00E31247">
        <w:rPr>
          <w:sz w:val="24"/>
          <w:szCs w:val="24"/>
          <w:u w:val="single" w:color="000000"/>
        </w:rPr>
        <w:t xml:space="preserve">f </w:t>
      </w:r>
      <w:r w:rsidR="00E31247">
        <w:rPr>
          <w:spacing w:val="-1"/>
          <w:sz w:val="24"/>
          <w:szCs w:val="24"/>
          <w:u w:val="single" w:color="000000"/>
        </w:rPr>
        <w:t>r</w:t>
      </w:r>
      <w:r w:rsidR="00E31247">
        <w:rPr>
          <w:spacing w:val="1"/>
          <w:sz w:val="24"/>
          <w:szCs w:val="24"/>
          <w:u w:val="single" w:color="000000"/>
        </w:rPr>
        <w:t>e</w:t>
      </w:r>
      <w:r w:rsidR="00E31247">
        <w:rPr>
          <w:sz w:val="24"/>
          <w:szCs w:val="24"/>
          <w:u w:val="single" w:color="000000"/>
        </w:rPr>
        <w:t>fer</w:t>
      </w:r>
      <w:r w:rsidR="00E31247">
        <w:rPr>
          <w:spacing w:val="-2"/>
          <w:sz w:val="24"/>
          <w:szCs w:val="24"/>
          <w:u w:val="single" w:color="000000"/>
        </w:rPr>
        <w:t>e</w:t>
      </w:r>
      <w:r w:rsidR="00E31247">
        <w:rPr>
          <w:sz w:val="24"/>
          <w:szCs w:val="24"/>
          <w:u w:val="single" w:color="000000"/>
        </w:rPr>
        <w:t>n</w:t>
      </w:r>
      <w:r w:rsidR="00E31247">
        <w:rPr>
          <w:spacing w:val="-1"/>
          <w:sz w:val="24"/>
          <w:szCs w:val="24"/>
          <w:u w:val="single" w:color="000000"/>
        </w:rPr>
        <w:t>c</w:t>
      </w:r>
      <w:r w:rsidR="00E31247">
        <w:rPr>
          <w:sz w:val="24"/>
          <w:szCs w:val="24"/>
          <w:u w:val="single" w:color="000000"/>
        </w:rPr>
        <w:t xml:space="preserve">e </w:t>
      </w:r>
      <w:r w:rsidR="00E31247" w:rsidRPr="00EB7829">
        <w:rPr>
          <w:sz w:val="24"/>
          <w:szCs w:val="24"/>
        </w:rPr>
        <w:t>describing</w:t>
      </w:r>
      <w:r w:rsidR="00E31247">
        <w:rPr>
          <w:spacing w:val="2"/>
          <w:sz w:val="24"/>
          <w:szCs w:val="24"/>
        </w:rPr>
        <w:t xml:space="preserve"> </w:t>
      </w:r>
      <w:r w:rsidR="00E31247">
        <w:rPr>
          <w:spacing w:val="-5"/>
          <w:sz w:val="24"/>
          <w:szCs w:val="24"/>
        </w:rPr>
        <w:t>y</w:t>
      </w:r>
      <w:r w:rsidR="00E31247">
        <w:rPr>
          <w:spacing w:val="1"/>
          <w:sz w:val="24"/>
          <w:szCs w:val="24"/>
        </w:rPr>
        <w:t>o</w:t>
      </w:r>
      <w:r w:rsidR="00E31247">
        <w:rPr>
          <w:sz w:val="24"/>
          <w:szCs w:val="24"/>
        </w:rPr>
        <w:t>ur</w:t>
      </w:r>
      <w:r w:rsidR="00E31247">
        <w:rPr>
          <w:spacing w:val="1"/>
          <w:sz w:val="24"/>
          <w:szCs w:val="24"/>
        </w:rPr>
        <w:t xml:space="preserve"> </w:t>
      </w:r>
      <w:r w:rsidR="00E31247">
        <w:rPr>
          <w:spacing w:val="-1"/>
          <w:sz w:val="24"/>
          <w:szCs w:val="24"/>
        </w:rPr>
        <w:t>a</w:t>
      </w:r>
      <w:r w:rsidR="00E31247">
        <w:rPr>
          <w:sz w:val="24"/>
          <w:szCs w:val="24"/>
        </w:rPr>
        <w:t>b</w:t>
      </w:r>
      <w:r w:rsidR="00E31247">
        <w:rPr>
          <w:spacing w:val="3"/>
          <w:sz w:val="24"/>
          <w:szCs w:val="24"/>
        </w:rPr>
        <w:t>i</w:t>
      </w:r>
      <w:r w:rsidR="00E31247">
        <w:rPr>
          <w:sz w:val="24"/>
          <w:szCs w:val="24"/>
        </w:rPr>
        <w:t>l</w:t>
      </w:r>
      <w:r w:rsidR="00E31247">
        <w:rPr>
          <w:spacing w:val="1"/>
          <w:sz w:val="24"/>
          <w:szCs w:val="24"/>
        </w:rPr>
        <w:t>i</w:t>
      </w:r>
      <w:r w:rsidR="00E31247">
        <w:rPr>
          <w:sz w:val="24"/>
          <w:szCs w:val="24"/>
        </w:rPr>
        <w:t>t</w:t>
      </w:r>
      <w:r w:rsidR="00E31247">
        <w:rPr>
          <w:spacing w:val="1"/>
          <w:sz w:val="24"/>
          <w:szCs w:val="24"/>
        </w:rPr>
        <w:t>i</w:t>
      </w:r>
      <w:r w:rsidR="00E31247">
        <w:rPr>
          <w:spacing w:val="-1"/>
          <w:sz w:val="24"/>
          <w:szCs w:val="24"/>
        </w:rPr>
        <w:t>e</w:t>
      </w:r>
      <w:r w:rsidR="00E31247">
        <w:rPr>
          <w:sz w:val="24"/>
          <w:szCs w:val="24"/>
        </w:rPr>
        <w:t>s and</w:t>
      </w:r>
      <w:r w:rsidR="00E31247">
        <w:rPr>
          <w:spacing w:val="-1"/>
          <w:sz w:val="24"/>
          <w:szCs w:val="24"/>
        </w:rPr>
        <w:t xml:space="preserve"> </w:t>
      </w:r>
      <w:r w:rsidR="00E31247">
        <w:rPr>
          <w:sz w:val="24"/>
          <w:szCs w:val="24"/>
        </w:rPr>
        <w:t>qu</w:t>
      </w:r>
      <w:r w:rsidR="00E31247">
        <w:rPr>
          <w:spacing w:val="-1"/>
          <w:sz w:val="24"/>
          <w:szCs w:val="24"/>
        </w:rPr>
        <w:t>a</w:t>
      </w:r>
      <w:r w:rsidR="00E31247">
        <w:rPr>
          <w:sz w:val="24"/>
          <w:szCs w:val="24"/>
        </w:rPr>
        <w:t>l</w:t>
      </w:r>
      <w:r w:rsidR="00E31247">
        <w:rPr>
          <w:spacing w:val="1"/>
          <w:sz w:val="24"/>
          <w:szCs w:val="24"/>
        </w:rPr>
        <w:t>i</w:t>
      </w:r>
      <w:r w:rsidR="00E31247">
        <w:rPr>
          <w:sz w:val="24"/>
          <w:szCs w:val="24"/>
        </w:rPr>
        <w:t>fi</w:t>
      </w:r>
      <w:r w:rsidR="00E31247">
        <w:rPr>
          <w:spacing w:val="-1"/>
          <w:sz w:val="24"/>
          <w:szCs w:val="24"/>
        </w:rPr>
        <w:t>ca</w:t>
      </w:r>
      <w:r w:rsidR="00E31247">
        <w:rPr>
          <w:sz w:val="24"/>
          <w:szCs w:val="24"/>
        </w:rPr>
        <w:t>t</w:t>
      </w:r>
      <w:r w:rsidR="00E31247">
        <w:rPr>
          <w:spacing w:val="1"/>
          <w:sz w:val="24"/>
          <w:szCs w:val="24"/>
        </w:rPr>
        <w:t>i</w:t>
      </w:r>
      <w:r w:rsidR="00E31247">
        <w:rPr>
          <w:sz w:val="24"/>
          <w:szCs w:val="24"/>
        </w:rPr>
        <w:t>ons in re</w:t>
      </w:r>
      <w:r w:rsidR="00E31247">
        <w:rPr>
          <w:spacing w:val="-2"/>
          <w:sz w:val="24"/>
          <w:szCs w:val="24"/>
        </w:rPr>
        <w:t>g</w:t>
      </w:r>
      <w:r w:rsidR="00E31247">
        <w:rPr>
          <w:spacing w:val="-1"/>
          <w:sz w:val="24"/>
          <w:szCs w:val="24"/>
        </w:rPr>
        <w:t>a</w:t>
      </w:r>
      <w:r w:rsidR="00E31247">
        <w:rPr>
          <w:sz w:val="24"/>
          <w:szCs w:val="24"/>
        </w:rPr>
        <w:t>r</w:t>
      </w:r>
      <w:r w:rsidR="00E31247">
        <w:rPr>
          <w:spacing w:val="2"/>
          <w:sz w:val="24"/>
          <w:szCs w:val="24"/>
        </w:rPr>
        <w:t>d</w:t>
      </w:r>
      <w:r w:rsidR="00E31247">
        <w:rPr>
          <w:sz w:val="24"/>
          <w:szCs w:val="24"/>
        </w:rPr>
        <w:t xml:space="preserve">s to </w:t>
      </w:r>
      <w:r w:rsidR="00E31247">
        <w:rPr>
          <w:spacing w:val="1"/>
          <w:sz w:val="24"/>
          <w:szCs w:val="24"/>
        </w:rPr>
        <w:t>t</w:t>
      </w:r>
      <w:r w:rsidR="00E31247">
        <w:rPr>
          <w:sz w:val="24"/>
          <w:szCs w:val="24"/>
        </w:rPr>
        <w:t>his p</w:t>
      </w:r>
      <w:r w:rsidR="00E31247">
        <w:rPr>
          <w:spacing w:val="-1"/>
          <w:sz w:val="24"/>
          <w:szCs w:val="24"/>
        </w:rPr>
        <w:t>r</w:t>
      </w:r>
      <w:r w:rsidR="00E31247">
        <w:rPr>
          <w:sz w:val="24"/>
          <w:szCs w:val="24"/>
        </w:rPr>
        <w:t>opos</w:t>
      </w:r>
      <w:r w:rsidR="00E31247">
        <w:rPr>
          <w:spacing w:val="-1"/>
          <w:sz w:val="24"/>
          <w:szCs w:val="24"/>
        </w:rPr>
        <w:t>a</w:t>
      </w:r>
      <w:r w:rsidR="00E31247">
        <w:rPr>
          <w:sz w:val="24"/>
          <w:szCs w:val="24"/>
        </w:rPr>
        <w:t>l (</w:t>
      </w:r>
      <w:r w:rsidR="00E31247">
        <w:rPr>
          <w:spacing w:val="-1"/>
          <w:sz w:val="24"/>
          <w:szCs w:val="24"/>
        </w:rPr>
        <w:t>A</w:t>
      </w:r>
      <w:r w:rsidR="00E31247">
        <w:rPr>
          <w:sz w:val="24"/>
          <w:szCs w:val="24"/>
        </w:rPr>
        <w:t>t</w:t>
      </w:r>
      <w:r w:rsidR="00E31247">
        <w:rPr>
          <w:spacing w:val="1"/>
          <w:sz w:val="24"/>
          <w:szCs w:val="24"/>
        </w:rPr>
        <w:t>t</w:t>
      </w:r>
      <w:r w:rsidR="00E31247">
        <w:rPr>
          <w:spacing w:val="-1"/>
          <w:sz w:val="24"/>
          <w:szCs w:val="24"/>
        </w:rPr>
        <w:t>ac</w:t>
      </w:r>
      <w:r w:rsidR="00E31247">
        <w:rPr>
          <w:sz w:val="24"/>
          <w:szCs w:val="24"/>
        </w:rPr>
        <w:t xml:space="preserve">hment </w:t>
      </w:r>
      <w:r w:rsidR="00E31247">
        <w:rPr>
          <w:spacing w:val="1"/>
          <w:sz w:val="24"/>
          <w:szCs w:val="24"/>
        </w:rPr>
        <w:t>C</w:t>
      </w:r>
      <w:r w:rsidR="00E31247">
        <w:rPr>
          <w:spacing w:val="-1"/>
          <w:sz w:val="24"/>
          <w:szCs w:val="24"/>
        </w:rPr>
        <w:t>).</w:t>
      </w:r>
    </w:p>
    <w:p w14:paraId="3D4DD186" w14:textId="77777777" w:rsidR="00E31247" w:rsidRDefault="00E31247" w:rsidP="00E31247">
      <w:pPr>
        <w:spacing w:before="16" w:line="260" w:lineRule="exact"/>
        <w:rPr>
          <w:sz w:val="26"/>
          <w:szCs w:val="26"/>
        </w:rPr>
      </w:pPr>
    </w:p>
    <w:p w14:paraId="6D6BDDEA" w14:textId="2A40D6CD" w:rsidR="00E31247" w:rsidRDefault="00FF51A6" w:rsidP="00E31247">
      <w:pPr>
        <w:ind w:left="460" w:right="454" w:hanging="360"/>
        <w:rPr>
          <w:sz w:val="24"/>
          <w:szCs w:val="24"/>
        </w:rPr>
      </w:pPr>
      <w:r>
        <w:rPr>
          <w:sz w:val="24"/>
          <w:szCs w:val="24"/>
        </w:rPr>
        <w:t>8</w:t>
      </w:r>
      <w:r w:rsidR="00E31247">
        <w:rPr>
          <w:sz w:val="24"/>
          <w:szCs w:val="24"/>
        </w:rPr>
        <w:t>.   A p</w:t>
      </w:r>
      <w:r w:rsidR="00E31247">
        <w:rPr>
          <w:spacing w:val="-1"/>
          <w:sz w:val="24"/>
          <w:szCs w:val="24"/>
        </w:rPr>
        <w:t>r</w:t>
      </w:r>
      <w:r w:rsidR="00E31247">
        <w:rPr>
          <w:sz w:val="24"/>
          <w:szCs w:val="24"/>
        </w:rPr>
        <w:t>opos</w:t>
      </w:r>
      <w:r w:rsidR="00E31247">
        <w:rPr>
          <w:spacing w:val="-1"/>
          <w:sz w:val="24"/>
          <w:szCs w:val="24"/>
        </w:rPr>
        <w:t>e</w:t>
      </w:r>
      <w:r w:rsidR="00E31247">
        <w:rPr>
          <w:sz w:val="24"/>
          <w:szCs w:val="24"/>
        </w:rPr>
        <w:t xml:space="preserve">d </w:t>
      </w:r>
      <w:r w:rsidR="00E31247">
        <w:rPr>
          <w:b/>
          <w:spacing w:val="1"/>
          <w:sz w:val="24"/>
          <w:szCs w:val="24"/>
        </w:rPr>
        <w:t>Bud</w:t>
      </w:r>
      <w:r w:rsidR="00E31247">
        <w:rPr>
          <w:b/>
          <w:sz w:val="24"/>
          <w:szCs w:val="24"/>
        </w:rPr>
        <w:t>g</w:t>
      </w:r>
      <w:r w:rsidR="00E31247">
        <w:rPr>
          <w:b/>
          <w:spacing w:val="-1"/>
          <w:sz w:val="24"/>
          <w:szCs w:val="24"/>
        </w:rPr>
        <w:t>e</w:t>
      </w:r>
      <w:r w:rsidR="00E31247">
        <w:rPr>
          <w:b/>
          <w:sz w:val="24"/>
          <w:szCs w:val="24"/>
        </w:rPr>
        <w:t xml:space="preserve">t </w:t>
      </w:r>
      <w:r w:rsidR="00E31247">
        <w:rPr>
          <w:sz w:val="24"/>
          <w:szCs w:val="24"/>
        </w:rPr>
        <w:t>d</w:t>
      </w:r>
      <w:r w:rsidR="00E31247">
        <w:rPr>
          <w:spacing w:val="-1"/>
          <w:sz w:val="24"/>
          <w:szCs w:val="24"/>
        </w:rPr>
        <w:t>e</w:t>
      </w:r>
      <w:r w:rsidR="00E31247">
        <w:rPr>
          <w:sz w:val="24"/>
          <w:szCs w:val="24"/>
        </w:rPr>
        <w:t>fini</w:t>
      </w:r>
      <w:r w:rsidR="00E31247">
        <w:rPr>
          <w:spacing w:val="2"/>
          <w:sz w:val="24"/>
          <w:szCs w:val="24"/>
        </w:rPr>
        <w:t>n</w:t>
      </w:r>
      <w:r w:rsidR="00E31247">
        <w:rPr>
          <w:sz w:val="24"/>
          <w:szCs w:val="24"/>
        </w:rPr>
        <w:t>g</w:t>
      </w:r>
      <w:r w:rsidR="00E31247">
        <w:rPr>
          <w:spacing w:val="-2"/>
          <w:sz w:val="24"/>
          <w:szCs w:val="24"/>
        </w:rPr>
        <w:t xml:space="preserve"> </w:t>
      </w:r>
      <w:r w:rsidR="00E31247">
        <w:rPr>
          <w:sz w:val="24"/>
          <w:szCs w:val="24"/>
        </w:rPr>
        <w:t>how the</w:t>
      </w:r>
      <w:r w:rsidR="00E31247">
        <w:rPr>
          <w:spacing w:val="-1"/>
          <w:sz w:val="24"/>
          <w:szCs w:val="24"/>
        </w:rPr>
        <w:t xml:space="preserve"> </w:t>
      </w:r>
      <w:r w:rsidR="00E31247">
        <w:rPr>
          <w:sz w:val="24"/>
          <w:szCs w:val="24"/>
        </w:rPr>
        <w:t>f</w:t>
      </w:r>
      <w:r w:rsidR="00E31247">
        <w:rPr>
          <w:spacing w:val="2"/>
          <w:sz w:val="24"/>
          <w:szCs w:val="24"/>
        </w:rPr>
        <w:t>u</w:t>
      </w:r>
      <w:r w:rsidR="00E31247">
        <w:rPr>
          <w:sz w:val="24"/>
          <w:szCs w:val="24"/>
        </w:rPr>
        <w:t>nds will be us</w:t>
      </w:r>
      <w:r w:rsidR="00E31247">
        <w:rPr>
          <w:spacing w:val="-1"/>
          <w:sz w:val="24"/>
          <w:szCs w:val="24"/>
        </w:rPr>
        <w:t>e</w:t>
      </w:r>
      <w:r w:rsidR="00E31247">
        <w:rPr>
          <w:spacing w:val="1"/>
          <w:sz w:val="24"/>
          <w:szCs w:val="24"/>
        </w:rPr>
        <w:t>d</w:t>
      </w:r>
      <w:r w:rsidR="00E31247">
        <w:rPr>
          <w:sz w:val="24"/>
          <w:szCs w:val="24"/>
        </w:rPr>
        <w:t xml:space="preserve">.  </w:t>
      </w:r>
      <w:r w:rsidR="00E31247">
        <w:rPr>
          <w:spacing w:val="1"/>
          <w:sz w:val="24"/>
          <w:szCs w:val="24"/>
        </w:rPr>
        <w:t>P</w:t>
      </w:r>
      <w:r w:rsidR="00E31247">
        <w:rPr>
          <w:sz w:val="24"/>
          <w:szCs w:val="24"/>
        </w:rPr>
        <w:t>le</w:t>
      </w:r>
      <w:r w:rsidR="00E31247">
        <w:rPr>
          <w:spacing w:val="-1"/>
          <w:sz w:val="24"/>
          <w:szCs w:val="24"/>
        </w:rPr>
        <w:t>a</w:t>
      </w:r>
      <w:r w:rsidR="00E31247">
        <w:rPr>
          <w:sz w:val="24"/>
          <w:szCs w:val="24"/>
        </w:rPr>
        <w:t>se</w:t>
      </w:r>
      <w:r w:rsidR="00E31247">
        <w:rPr>
          <w:spacing w:val="1"/>
          <w:sz w:val="24"/>
          <w:szCs w:val="24"/>
        </w:rPr>
        <w:t xml:space="preserve"> </w:t>
      </w:r>
      <w:r w:rsidR="00E31247">
        <w:rPr>
          <w:sz w:val="24"/>
          <w:szCs w:val="24"/>
        </w:rPr>
        <w:t>dispe</w:t>
      </w:r>
      <w:r w:rsidR="00E31247">
        <w:rPr>
          <w:spacing w:val="-1"/>
          <w:sz w:val="24"/>
          <w:szCs w:val="24"/>
        </w:rPr>
        <w:t>r</w:t>
      </w:r>
      <w:r w:rsidR="00E31247">
        <w:rPr>
          <w:sz w:val="24"/>
          <w:szCs w:val="24"/>
        </w:rPr>
        <w:t>se</w:t>
      </w:r>
      <w:r w:rsidR="00E31247">
        <w:rPr>
          <w:spacing w:val="-1"/>
          <w:sz w:val="24"/>
          <w:szCs w:val="24"/>
        </w:rPr>
        <w:t xml:space="preserve"> f</w:t>
      </w:r>
      <w:r w:rsidR="00E31247">
        <w:rPr>
          <w:sz w:val="24"/>
          <w:szCs w:val="24"/>
        </w:rPr>
        <w:t>unds in</w:t>
      </w:r>
      <w:r w:rsidR="00E31247">
        <w:rPr>
          <w:spacing w:val="1"/>
          <w:sz w:val="24"/>
          <w:szCs w:val="24"/>
        </w:rPr>
        <w:t>t</w:t>
      </w:r>
      <w:r w:rsidR="00E31247">
        <w:rPr>
          <w:sz w:val="24"/>
          <w:szCs w:val="24"/>
        </w:rPr>
        <w:t>o pr</w:t>
      </w:r>
      <w:r w:rsidR="00E31247">
        <w:rPr>
          <w:spacing w:val="-1"/>
          <w:sz w:val="24"/>
          <w:szCs w:val="24"/>
        </w:rPr>
        <w:t>o</w:t>
      </w:r>
      <w:r w:rsidR="00E31247">
        <w:rPr>
          <w:sz w:val="24"/>
          <w:szCs w:val="24"/>
        </w:rPr>
        <w:t>posed</w:t>
      </w:r>
      <w:r w:rsidR="00E31247">
        <w:rPr>
          <w:spacing w:val="-1"/>
          <w:sz w:val="24"/>
          <w:szCs w:val="24"/>
        </w:rPr>
        <w:t xml:space="preserve"> </w:t>
      </w:r>
      <w:r w:rsidR="00E31247">
        <w:rPr>
          <w:sz w:val="24"/>
          <w:szCs w:val="24"/>
        </w:rPr>
        <w:t>l</w:t>
      </w:r>
      <w:r w:rsidR="00E31247">
        <w:rPr>
          <w:spacing w:val="1"/>
          <w:sz w:val="24"/>
          <w:szCs w:val="24"/>
        </w:rPr>
        <w:t>i</w:t>
      </w:r>
      <w:r w:rsidR="00E31247">
        <w:rPr>
          <w:sz w:val="24"/>
          <w:szCs w:val="24"/>
        </w:rPr>
        <w:t>ne</w:t>
      </w:r>
      <w:r w:rsidR="00E31247">
        <w:rPr>
          <w:spacing w:val="-1"/>
          <w:sz w:val="24"/>
          <w:szCs w:val="24"/>
        </w:rPr>
        <w:t xml:space="preserve"> </w:t>
      </w:r>
      <w:r w:rsidR="00E31247">
        <w:rPr>
          <w:sz w:val="24"/>
          <w:szCs w:val="24"/>
        </w:rPr>
        <w:t>i</w:t>
      </w:r>
      <w:r w:rsidR="00E31247">
        <w:rPr>
          <w:spacing w:val="1"/>
          <w:sz w:val="24"/>
          <w:szCs w:val="24"/>
        </w:rPr>
        <w:t>t</w:t>
      </w:r>
      <w:r w:rsidR="00E31247">
        <w:rPr>
          <w:spacing w:val="-1"/>
          <w:sz w:val="24"/>
          <w:szCs w:val="24"/>
        </w:rPr>
        <w:t>e</w:t>
      </w:r>
      <w:r w:rsidR="00E31247">
        <w:rPr>
          <w:sz w:val="24"/>
          <w:szCs w:val="24"/>
        </w:rPr>
        <w:t>m c</w:t>
      </w:r>
      <w:r w:rsidR="00E31247">
        <w:rPr>
          <w:spacing w:val="-1"/>
          <w:sz w:val="24"/>
          <w:szCs w:val="24"/>
        </w:rPr>
        <w:t>a</w:t>
      </w:r>
      <w:r w:rsidR="00E31247">
        <w:rPr>
          <w:sz w:val="24"/>
          <w:szCs w:val="24"/>
        </w:rPr>
        <w:t>t</w:t>
      </w:r>
      <w:r w:rsidR="00E31247">
        <w:rPr>
          <w:spacing w:val="2"/>
          <w:sz w:val="24"/>
          <w:szCs w:val="24"/>
        </w:rPr>
        <w:t>e</w:t>
      </w:r>
      <w:r w:rsidR="00E31247">
        <w:rPr>
          <w:spacing w:val="-2"/>
          <w:sz w:val="24"/>
          <w:szCs w:val="24"/>
        </w:rPr>
        <w:t>g</w:t>
      </w:r>
      <w:r w:rsidR="00E31247">
        <w:rPr>
          <w:sz w:val="24"/>
          <w:szCs w:val="24"/>
        </w:rPr>
        <w:t>o</w:t>
      </w:r>
      <w:r w:rsidR="00E31247">
        <w:rPr>
          <w:spacing w:val="-1"/>
          <w:sz w:val="24"/>
          <w:szCs w:val="24"/>
        </w:rPr>
        <w:t>r</w:t>
      </w:r>
      <w:r w:rsidR="00E31247">
        <w:rPr>
          <w:sz w:val="24"/>
          <w:szCs w:val="24"/>
        </w:rPr>
        <w:t>ies.</w:t>
      </w:r>
    </w:p>
    <w:p w14:paraId="5E2D4AD9" w14:textId="77777777" w:rsidR="00E31247" w:rsidRDefault="00E31247" w:rsidP="00E31247">
      <w:pPr>
        <w:spacing w:before="17" w:line="260" w:lineRule="exact"/>
        <w:rPr>
          <w:sz w:val="26"/>
          <w:szCs w:val="26"/>
        </w:rPr>
      </w:pPr>
    </w:p>
    <w:p w14:paraId="0A9D55F4" w14:textId="443CB356" w:rsidR="00E31247" w:rsidRDefault="00FF51A6" w:rsidP="00E31247">
      <w:pPr>
        <w:ind w:left="460" w:right="123" w:hanging="360"/>
        <w:rPr>
          <w:sz w:val="24"/>
          <w:szCs w:val="24"/>
        </w:rPr>
      </w:pPr>
      <w:r>
        <w:rPr>
          <w:sz w:val="24"/>
          <w:szCs w:val="24"/>
        </w:rPr>
        <w:t>9</w:t>
      </w:r>
      <w:r w:rsidR="00E31247">
        <w:rPr>
          <w:sz w:val="24"/>
          <w:szCs w:val="24"/>
        </w:rPr>
        <w:t xml:space="preserve">. </w:t>
      </w:r>
      <w:r>
        <w:rPr>
          <w:sz w:val="24"/>
          <w:szCs w:val="24"/>
        </w:rPr>
        <w:t xml:space="preserve">  </w:t>
      </w:r>
      <w:r w:rsidR="00E31247">
        <w:rPr>
          <w:b/>
          <w:sz w:val="24"/>
          <w:szCs w:val="24"/>
        </w:rPr>
        <w:t>R</w:t>
      </w:r>
      <w:r w:rsidR="00E31247">
        <w:rPr>
          <w:b/>
          <w:spacing w:val="-1"/>
          <w:sz w:val="24"/>
          <w:szCs w:val="24"/>
        </w:rPr>
        <w:t>e</w:t>
      </w:r>
      <w:r w:rsidR="00E31247">
        <w:rPr>
          <w:b/>
          <w:sz w:val="24"/>
          <w:szCs w:val="24"/>
        </w:rPr>
        <w:t>s</w:t>
      </w:r>
      <w:r w:rsidR="00E31247">
        <w:rPr>
          <w:b/>
          <w:spacing w:val="1"/>
          <w:sz w:val="24"/>
          <w:szCs w:val="24"/>
        </w:rPr>
        <w:t>u</w:t>
      </w:r>
      <w:r w:rsidR="00E31247">
        <w:rPr>
          <w:b/>
          <w:spacing w:val="-1"/>
          <w:sz w:val="24"/>
          <w:szCs w:val="24"/>
        </w:rPr>
        <w:t>m</w:t>
      </w:r>
      <w:r w:rsidR="00E31247">
        <w:rPr>
          <w:b/>
          <w:sz w:val="24"/>
          <w:szCs w:val="24"/>
        </w:rPr>
        <w:t>e</w:t>
      </w:r>
      <w:r w:rsidR="00E31247">
        <w:rPr>
          <w:b/>
          <w:spacing w:val="-1"/>
          <w:sz w:val="24"/>
          <w:szCs w:val="24"/>
        </w:rPr>
        <w:t xml:space="preserve"> </w:t>
      </w:r>
      <w:r w:rsidR="00E31247">
        <w:rPr>
          <w:sz w:val="24"/>
          <w:szCs w:val="24"/>
        </w:rPr>
        <w:t>d</w:t>
      </w:r>
      <w:r w:rsidR="00E31247">
        <w:rPr>
          <w:spacing w:val="-1"/>
          <w:sz w:val="24"/>
          <w:szCs w:val="24"/>
        </w:rPr>
        <w:t>e</w:t>
      </w:r>
      <w:r w:rsidR="00E31247">
        <w:rPr>
          <w:sz w:val="24"/>
          <w:szCs w:val="24"/>
        </w:rPr>
        <w:t>monstr</w:t>
      </w:r>
      <w:r w:rsidR="00E31247">
        <w:rPr>
          <w:spacing w:val="-1"/>
          <w:sz w:val="24"/>
          <w:szCs w:val="24"/>
        </w:rPr>
        <w:t>a</w:t>
      </w:r>
      <w:r w:rsidR="00E31247">
        <w:rPr>
          <w:sz w:val="24"/>
          <w:szCs w:val="24"/>
        </w:rPr>
        <w:t>t</w:t>
      </w:r>
      <w:r w:rsidR="00E31247">
        <w:rPr>
          <w:spacing w:val="1"/>
          <w:sz w:val="24"/>
          <w:szCs w:val="24"/>
        </w:rPr>
        <w:t>i</w:t>
      </w:r>
      <w:r w:rsidR="00E31247">
        <w:rPr>
          <w:spacing w:val="2"/>
          <w:sz w:val="24"/>
          <w:szCs w:val="24"/>
        </w:rPr>
        <w:t>n</w:t>
      </w:r>
      <w:r w:rsidR="00E31247">
        <w:rPr>
          <w:sz w:val="24"/>
          <w:szCs w:val="24"/>
        </w:rPr>
        <w:t>g</w:t>
      </w:r>
      <w:r w:rsidR="00E31247">
        <w:rPr>
          <w:spacing w:val="-2"/>
          <w:sz w:val="24"/>
          <w:szCs w:val="24"/>
        </w:rPr>
        <w:t xml:space="preserve"> </w:t>
      </w:r>
      <w:r w:rsidR="00E31247">
        <w:rPr>
          <w:spacing w:val="1"/>
          <w:sz w:val="24"/>
          <w:szCs w:val="24"/>
        </w:rPr>
        <w:t>e</w:t>
      </w:r>
      <w:r w:rsidR="00E31247">
        <w:rPr>
          <w:sz w:val="24"/>
          <w:szCs w:val="24"/>
        </w:rPr>
        <w:t>viden</w:t>
      </w:r>
      <w:r w:rsidR="00E31247">
        <w:rPr>
          <w:spacing w:val="-1"/>
          <w:sz w:val="24"/>
          <w:szCs w:val="24"/>
        </w:rPr>
        <w:t>c</w:t>
      </w:r>
      <w:r w:rsidR="00E31247">
        <w:rPr>
          <w:sz w:val="24"/>
          <w:szCs w:val="24"/>
        </w:rPr>
        <w:t>e</w:t>
      </w:r>
      <w:r w:rsidR="00E31247">
        <w:rPr>
          <w:spacing w:val="-1"/>
          <w:sz w:val="24"/>
          <w:szCs w:val="24"/>
        </w:rPr>
        <w:t xml:space="preserve"> </w:t>
      </w:r>
      <w:r w:rsidR="00E31247">
        <w:rPr>
          <w:sz w:val="24"/>
          <w:szCs w:val="24"/>
        </w:rPr>
        <w:t>of</w:t>
      </w:r>
      <w:r w:rsidR="00E31247">
        <w:rPr>
          <w:spacing w:val="1"/>
          <w:sz w:val="24"/>
          <w:szCs w:val="24"/>
        </w:rPr>
        <w:t xml:space="preserve"> </w:t>
      </w:r>
      <w:r w:rsidR="00E31247">
        <w:rPr>
          <w:spacing w:val="-1"/>
          <w:sz w:val="24"/>
          <w:szCs w:val="24"/>
        </w:rPr>
        <w:t>a</w:t>
      </w:r>
      <w:r w:rsidR="00E31247">
        <w:rPr>
          <w:sz w:val="24"/>
          <w:szCs w:val="24"/>
        </w:rPr>
        <w:t>ppl</w:t>
      </w:r>
      <w:r w:rsidR="00E31247">
        <w:rPr>
          <w:spacing w:val="1"/>
          <w:sz w:val="24"/>
          <w:szCs w:val="24"/>
        </w:rPr>
        <w:t>i</w:t>
      </w:r>
      <w:r w:rsidR="00E31247">
        <w:rPr>
          <w:spacing w:val="-1"/>
          <w:sz w:val="24"/>
          <w:szCs w:val="24"/>
        </w:rPr>
        <w:t>ca</w:t>
      </w:r>
      <w:r w:rsidR="00E31247">
        <w:rPr>
          <w:sz w:val="24"/>
          <w:szCs w:val="24"/>
        </w:rPr>
        <w:t>nt’s q</w:t>
      </w:r>
      <w:r w:rsidR="00E31247">
        <w:rPr>
          <w:spacing w:val="2"/>
          <w:sz w:val="24"/>
          <w:szCs w:val="24"/>
        </w:rPr>
        <w:t>u</w:t>
      </w:r>
      <w:r w:rsidR="00E31247">
        <w:rPr>
          <w:spacing w:val="-1"/>
          <w:sz w:val="24"/>
          <w:szCs w:val="24"/>
        </w:rPr>
        <w:t>a</w:t>
      </w:r>
      <w:r w:rsidR="00E31247">
        <w:rPr>
          <w:sz w:val="24"/>
          <w:szCs w:val="24"/>
        </w:rPr>
        <w:t>l</w:t>
      </w:r>
      <w:r w:rsidR="00E31247">
        <w:rPr>
          <w:spacing w:val="1"/>
          <w:sz w:val="24"/>
          <w:szCs w:val="24"/>
        </w:rPr>
        <w:t>i</w:t>
      </w:r>
      <w:r w:rsidR="00E31247">
        <w:rPr>
          <w:sz w:val="24"/>
          <w:szCs w:val="24"/>
        </w:rPr>
        <w:t>fi</w:t>
      </w:r>
      <w:r w:rsidR="00E31247">
        <w:rPr>
          <w:spacing w:val="2"/>
          <w:sz w:val="24"/>
          <w:szCs w:val="24"/>
        </w:rPr>
        <w:t>c</w:t>
      </w:r>
      <w:r w:rsidR="00E31247">
        <w:rPr>
          <w:spacing w:val="-1"/>
          <w:sz w:val="24"/>
          <w:szCs w:val="24"/>
        </w:rPr>
        <w:t>a</w:t>
      </w:r>
      <w:r w:rsidR="00E31247">
        <w:rPr>
          <w:sz w:val="24"/>
          <w:szCs w:val="24"/>
        </w:rPr>
        <w:t>t</w:t>
      </w:r>
      <w:r w:rsidR="00E31247">
        <w:rPr>
          <w:spacing w:val="1"/>
          <w:sz w:val="24"/>
          <w:szCs w:val="24"/>
        </w:rPr>
        <w:t>i</w:t>
      </w:r>
      <w:r w:rsidR="00E31247">
        <w:rPr>
          <w:sz w:val="24"/>
          <w:szCs w:val="24"/>
        </w:rPr>
        <w:t xml:space="preserve">ons such </w:t>
      </w:r>
      <w:r w:rsidR="00E31247">
        <w:rPr>
          <w:spacing w:val="-1"/>
          <w:sz w:val="24"/>
          <w:szCs w:val="24"/>
        </w:rPr>
        <w:t>a</w:t>
      </w:r>
      <w:r w:rsidR="00E31247">
        <w:rPr>
          <w:sz w:val="24"/>
          <w:szCs w:val="24"/>
        </w:rPr>
        <w:t>s: ed</w:t>
      </w:r>
      <w:r w:rsidR="00E31247">
        <w:rPr>
          <w:spacing w:val="2"/>
          <w:sz w:val="24"/>
          <w:szCs w:val="24"/>
        </w:rPr>
        <w:t>u</w:t>
      </w:r>
      <w:r w:rsidR="00E31247">
        <w:rPr>
          <w:spacing w:val="1"/>
          <w:sz w:val="24"/>
          <w:szCs w:val="24"/>
        </w:rPr>
        <w:t>c</w:t>
      </w:r>
      <w:r w:rsidR="00E31247">
        <w:rPr>
          <w:spacing w:val="-1"/>
          <w:sz w:val="24"/>
          <w:szCs w:val="24"/>
        </w:rPr>
        <w:t>a</w:t>
      </w:r>
      <w:r w:rsidR="00E31247">
        <w:rPr>
          <w:sz w:val="24"/>
          <w:szCs w:val="24"/>
        </w:rPr>
        <w:t>t</w:t>
      </w:r>
      <w:r w:rsidR="00E31247">
        <w:rPr>
          <w:spacing w:val="1"/>
          <w:sz w:val="24"/>
          <w:szCs w:val="24"/>
        </w:rPr>
        <w:t>i</w:t>
      </w:r>
      <w:r w:rsidR="00E31247">
        <w:rPr>
          <w:sz w:val="24"/>
          <w:szCs w:val="24"/>
        </w:rPr>
        <w:t xml:space="preserve">on, </w:t>
      </w:r>
      <w:r w:rsidR="00E31247">
        <w:rPr>
          <w:spacing w:val="-1"/>
          <w:sz w:val="24"/>
          <w:szCs w:val="24"/>
        </w:rPr>
        <w:t>e</w:t>
      </w:r>
      <w:r w:rsidR="00E31247">
        <w:rPr>
          <w:spacing w:val="2"/>
          <w:sz w:val="24"/>
          <w:szCs w:val="24"/>
        </w:rPr>
        <w:t>x</w:t>
      </w:r>
      <w:r w:rsidR="00E31247">
        <w:rPr>
          <w:sz w:val="24"/>
          <w:szCs w:val="24"/>
        </w:rPr>
        <w:t>p</w:t>
      </w:r>
      <w:r w:rsidR="00E31247">
        <w:rPr>
          <w:spacing w:val="-1"/>
          <w:sz w:val="24"/>
          <w:szCs w:val="24"/>
        </w:rPr>
        <w:t>e</w:t>
      </w:r>
      <w:r w:rsidR="00E31247">
        <w:rPr>
          <w:sz w:val="24"/>
          <w:szCs w:val="24"/>
        </w:rPr>
        <w:t>ri</w:t>
      </w:r>
      <w:r w:rsidR="00E31247">
        <w:rPr>
          <w:spacing w:val="-1"/>
          <w:sz w:val="24"/>
          <w:szCs w:val="24"/>
        </w:rPr>
        <w:t>e</w:t>
      </w:r>
      <w:r w:rsidR="00E31247">
        <w:rPr>
          <w:sz w:val="24"/>
          <w:szCs w:val="24"/>
        </w:rPr>
        <w:t>n</w:t>
      </w:r>
      <w:r w:rsidR="00E31247">
        <w:rPr>
          <w:spacing w:val="-1"/>
          <w:sz w:val="24"/>
          <w:szCs w:val="24"/>
        </w:rPr>
        <w:t>ce</w:t>
      </w:r>
      <w:r w:rsidR="00E31247">
        <w:rPr>
          <w:sz w:val="24"/>
          <w:szCs w:val="24"/>
        </w:rPr>
        <w:t xml:space="preserve">, </w:t>
      </w:r>
      <w:r w:rsidR="00E31247">
        <w:rPr>
          <w:spacing w:val="-1"/>
          <w:sz w:val="24"/>
          <w:szCs w:val="24"/>
        </w:rPr>
        <w:t>a</w:t>
      </w:r>
      <w:r w:rsidR="00E31247">
        <w:rPr>
          <w:sz w:val="24"/>
          <w:szCs w:val="24"/>
        </w:rPr>
        <w:t>nd other</w:t>
      </w:r>
      <w:r w:rsidR="00E31247">
        <w:rPr>
          <w:spacing w:val="-1"/>
          <w:sz w:val="24"/>
          <w:szCs w:val="24"/>
        </w:rPr>
        <w:t xml:space="preserve"> </w:t>
      </w:r>
      <w:r w:rsidR="00E31247">
        <w:rPr>
          <w:spacing w:val="1"/>
          <w:sz w:val="24"/>
          <w:szCs w:val="24"/>
        </w:rPr>
        <w:t>r</w:t>
      </w:r>
      <w:r w:rsidR="00E31247">
        <w:rPr>
          <w:spacing w:val="-1"/>
          <w:sz w:val="24"/>
          <w:szCs w:val="24"/>
        </w:rPr>
        <w:t>e</w:t>
      </w:r>
      <w:r w:rsidR="00E31247">
        <w:rPr>
          <w:sz w:val="24"/>
          <w:szCs w:val="24"/>
        </w:rPr>
        <w:t>lat</w:t>
      </w:r>
      <w:r w:rsidR="00E31247">
        <w:rPr>
          <w:spacing w:val="-1"/>
          <w:sz w:val="24"/>
          <w:szCs w:val="24"/>
        </w:rPr>
        <w:t>e</w:t>
      </w:r>
      <w:r w:rsidR="00E31247">
        <w:rPr>
          <w:sz w:val="24"/>
          <w:szCs w:val="24"/>
        </w:rPr>
        <w:t>d ski</w:t>
      </w:r>
      <w:r w:rsidR="00E31247">
        <w:rPr>
          <w:spacing w:val="1"/>
          <w:sz w:val="24"/>
          <w:szCs w:val="24"/>
        </w:rPr>
        <w:t>l</w:t>
      </w:r>
      <w:r w:rsidR="00E31247">
        <w:rPr>
          <w:sz w:val="24"/>
          <w:szCs w:val="24"/>
        </w:rPr>
        <w:t>ls</w:t>
      </w:r>
    </w:p>
    <w:p w14:paraId="50F7336D" w14:textId="77777777" w:rsidR="00C21728" w:rsidRDefault="00C21728">
      <w:pPr>
        <w:spacing w:before="7" w:line="140" w:lineRule="exact"/>
        <w:rPr>
          <w:sz w:val="14"/>
          <w:szCs w:val="14"/>
        </w:rPr>
      </w:pPr>
    </w:p>
    <w:p w14:paraId="367CC8DF" w14:textId="77777777" w:rsidR="00C21728" w:rsidRDefault="00C21728">
      <w:pPr>
        <w:spacing w:line="200" w:lineRule="exact"/>
      </w:pPr>
    </w:p>
    <w:p w14:paraId="6C32D88B" w14:textId="77777777" w:rsidR="00C21728" w:rsidRDefault="00C21728">
      <w:pPr>
        <w:spacing w:line="200" w:lineRule="exact"/>
      </w:pPr>
    </w:p>
    <w:p w14:paraId="75AA3BE9" w14:textId="77777777" w:rsidR="00DF39DC" w:rsidRDefault="00DF39DC">
      <w:pPr>
        <w:rPr>
          <w:b/>
          <w:spacing w:val="-2"/>
          <w:position w:val="-1"/>
          <w:sz w:val="24"/>
          <w:szCs w:val="24"/>
          <w:u w:val="thick" w:color="000000"/>
        </w:rPr>
      </w:pPr>
      <w:r>
        <w:rPr>
          <w:b/>
          <w:spacing w:val="-2"/>
          <w:position w:val="-1"/>
          <w:sz w:val="24"/>
          <w:szCs w:val="24"/>
          <w:u w:val="thick" w:color="000000"/>
        </w:rPr>
        <w:br w:type="page"/>
      </w:r>
    </w:p>
    <w:p w14:paraId="1EC95DBF" w14:textId="77777777" w:rsidR="00E31247" w:rsidRDefault="00E31247" w:rsidP="00E31247">
      <w:pPr>
        <w:spacing w:line="260" w:lineRule="exact"/>
        <w:ind w:left="100"/>
        <w:rPr>
          <w:sz w:val="24"/>
          <w:szCs w:val="24"/>
        </w:rPr>
      </w:pPr>
      <w:r>
        <w:rPr>
          <w:b/>
          <w:spacing w:val="-2"/>
          <w:position w:val="-1"/>
          <w:sz w:val="24"/>
          <w:szCs w:val="24"/>
          <w:u w:val="thick" w:color="000000"/>
        </w:rPr>
        <w:lastRenderedPageBreak/>
        <w:t>G</w:t>
      </w:r>
      <w:r>
        <w:rPr>
          <w:b/>
          <w:position w:val="-1"/>
          <w:sz w:val="24"/>
          <w:szCs w:val="24"/>
          <w:u w:val="thick" w:color="000000"/>
        </w:rPr>
        <w:t>ENER</w:t>
      </w:r>
      <w:r>
        <w:rPr>
          <w:b/>
          <w:spacing w:val="-1"/>
          <w:position w:val="-1"/>
          <w:sz w:val="24"/>
          <w:szCs w:val="24"/>
          <w:u w:val="thick" w:color="000000"/>
        </w:rPr>
        <w:t>A</w:t>
      </w:r>
      <w:r>
        <w:rPr>
          <w:b/>
          <w:position w:val="-1"/>
          <w:sz w:val="24"/>
          <w:szCs w:val="24"/>
          <w:u w:val="thick" w:color="000000"/>
        </w:rPr>
        <w:t>L LI</w:t>
      </w:r>
      <w:r>
        <w:rPr>
          <w:b/>
          <w:spacing w:val="-1"/>
          <w:position w:val="-1"/>
          <w:sz w:val="24"/>
          <w:szCs w:val="24"/>
          <w:u w:val="thick" w:color="000000"/>
        </w:rPr>
        <w:t>M</w:t>
      </w:r>
      <w:r>
        <w:rPr>
          <w:b/>
          <w:position w:val="-1"/>
          <w:sz w:val="24"/>
          <w:szCs w:val="24"/>
          <w:u w:val="thick" w:color="000000"/>
        </w:rPr>
        <w:t>I</w:t>
      </w:r>
      <w:r>
        <w:rPr>
          <w:b/>
          <w:spacing w:val="1"/>
          <w:position w:val="-1"/>
          <w:sz w:val="24"/>
          <w:szCs w:val="24"/>
          <w:u w:val="thick" w:color="000000"/>
        </w:rPr>
        <w:t>T</w:t>
      </w:r>
      <w:r>
        <w:rPr>
          <w:b/>
          <w:position w:val="-1"/>
          <w:sz w:val="24"/>
          <w:szCs w:val="24"/>
          <w:u w:val="thick" w:color="000000"/>
        </w:rPr>
        <w:t>ATI</w:t>
      </w:r>
      <w:r>
        <w:rPr>
          <w:b/>
          <w:spacing w:val="1"/>
          <w:position w:val="-1"/>
          <w:sz w:val="24"/>
          <w:szCs w:val="24"/>
          <w:u w:val="thick" w:color="000000"/>
        </w:rPr>
        <w:t>O</w:t>
      </w:r>
      <w:r>
        <w:rPr>
          <w:b/>
          <w:position w:val="-1"/>
          <w:sz w:val="24"/>
          <w:szCs w:val="24"/>
          <w:u w:val="thick" w:color="000000"/>
        </w:rPr>
        <w:t>NS:</w:t>
      </w:r>
    </w:p>
    <w:p w14:paraId="2E1E24DB" w14:textId="77777777" w:rsidR="00E31247" w:rsidRDefault="00E31247" w:rsidP="00E31247">
      <w:pPr>
        <w:spacing w:before="7" w:line="240" w:lineRule="exact"/>
        <w:rPr>
          <w:sz w:val="24"/>
          <w:szCs w:val="24"/>
        </w:rPr>
      </w:pPr>
    </w:p>
    <w:p w14:paraId="5578AF70" w14:textId="77777777" w:rsidR="00E31247" w:rsidRDefault="00E31247" w:rsidP="00E31247">
      <w:pPr>
        <w:spacing w:before="29"/>
        <w:ind w:left="100"/>
        <w:rPr>
          <w:sz w:val="24"/>
          <w:szCs w:val="24"/>
        </w:rPr>
      </w:pPr>
      <w:r>
        <w:rPr>
          <w:sz w:val="24"/>
          <w:szCs w:val="24"/>
        </w:rPr>
        <w:t xml:space="preserve">This </w:t>
      </w:r>
      <w:r>
        <w:rPr>
          <w:spacing w:val="1"/>
          <w:sz w:val="24"/>
          <w:szCs w:val="24"/>
        </w:rPr>
        <w:t>R</w:t>
      </w:r>
      <w:r>
        <w:rPr>
          <w:spacing w:val="-1"/>
          <w:sz w:val="24"/>
          <w:szCs w:val="24"/>
        </w:rPr>
        <w:t>e</w:t>
      </w:r>
      <w:r>
        <w:rPr>
          <w:sz w:val="24"/>
          <w:szCs w:val="24"/>
        </w:rPr>
        <w:t>qu</w:t>
      </w:r>
      <w:r>
        <w:rPr>
          <w:spacing w:val="-1"/>
          <w:sz w:val="24"/>
          <w:szCs w:val="24"/>
        </w:rPr>
        <w:t>e</w:t>
      </w:r>
      <w:r>
        <w:rPr>
          <w:sz w:val="24"/>
          <w:szCs w:val="24"/>
        </w:rPr>
        <w:t>st for</w:t>
      </w:r>
      <w:r>
        <w:rPr>
          <w:spacing w:val="-1"/>
          <w:sz w:val="24"/>
          <w:szCs w:val="24"/>
        </w:rPr>
        <w:t xml:space="preserve"> </w:t>
      </w:r>
      <w:r>
        <w:rPr>
          <w:spacing w:val="1"/>
          <w:sz w:val="24"/>
          <w:szCs w:val="24"/>
        </w:rPr>
        <w:t>P</w:t>
      </w:r>
      <w:r>
        <w:rPr>
          <w:sz w:val="24"/>
          <w:szCs w:val="24"/>
        </w:rPr>
        <w:t>ropos</w:t>
      </w:r>
      <w:r>
        <w:rPr>
          <w:spacing w:val="1"/>
          <w:sz w:val="24"/>
          <w:szCs w:val="24"/>
        </w:rPr>
        <w:t>a</w:t>
      </w:r>
      <w:r>
        <w:rPr>
          <w:sz w:val="24"/>
          <w:szCs w:val="24"/>
        </w:rPr>
        <w:t>l does not commit</w:t>
      </w:r>
      <w:r>
        <w:rPr>
          <w:spacing w:val="2"/>
          <w:sz w:val="24"/>
          <w:szCs w:val="24"/>
        </w:rPr>
        <w:t xml:space="preserve"> </w:t>
      </w:r>
      <w:r>
        <w:rPr>
          <w:sz w:val="24"/>
          <w:szCs w:val="24"/>
        </w:rPr>
        <w:t>RCEB</w:t>
      </w:r>
      <w:r>
        <w:rPr>
          <w:spacing w:val="-1"/>
          <w:sz w:val="24"/>
          <w:szCs w:val="24"/>
        </w:rPr>
        <w:t xml:space="preserve"> </w:t>
      </w:r>
      <w:r>
        <w:rPr>
          <w:sz w:val="24"/>
          <w:szCs w:val="24"/>
        </w:rPr>
        <w:t>to a</w:t>
      </w:r>
      <w:r>
        <w:rPr>
          <w:spacing w:val="-1"/>
          <w:sz w:val="24"/>
          <w:szCs w:val="24"/>
        </w:rPr>
        <w:t>wa</w:t>
      </w:r>
      <w:r>
        <w:rPr>
          <w:sz w:val="24"/>
          <w:szCs w:val="24"/>
        </w:rPr>
        <w:t xml:space="preserve">rd a </w:t>
      </w:r>
      <w:r>
        <w:rPr>
          <w:spacing w:val="-1"/>
          <w:sz w:val="24"/>
          <w:szCs w:val="24"/>
        </w:rPr>
        <w:t>c</w:t>
      </w:r>
      <w:r>
        <w:rPr>
          <w:sz w:val="24"/>
          <w:szCs w:val="24"/>
        </w:rPr>
        <w:t>ontr</w:t>
      </w:r>
      <w:r>
        <w:rPr>
          <w:spacing w:val="1"/>
          <w:sz w:val="24"/>
          <w:szCs w:val="24"/>
        </w:rPr>
        <w:t>a</w:t>
      </w:r>
      <w:r>
        <w:rPr>
          <w:spacing w:val="-1"/>
          <w:sz w:val="24"/>
          <w:szCs w:val="24"/>
        </w:rPr>
        <w:t>c</w:t>
      </w:r>
      <w:r>
        <w:rPr>
          <w:sz w:val="24"/>
          <w:szCs w:val="24"/>
        </w:rPr>
        <w:t xml:space="preserve">t, </w:t>
      </w:r>
      <w:r>
        <w:rPr>
          <w:spacing w:val="1"/>
          <w:sz w:val="24"/>
          <w:szCs w:val="24"/>
        </w:rPr>
        <w:t>t</w:t>
      </w:r>
      <w:r>
        <w:rPr>
          <w:sz w:val="24"/>
          <w:szCs w:val="24"/>
        </w:rPr>
        <w:t>o p</w:t>
      </w:r>
      <w:r>
        <w:rPr>
          <w:spacing w:val="1"/>
          <w:sz w:val="24"/>
          <w:szCs w:val="24"/>
        </w:rPr>
        <w:t>a</w:t>
      </w:r>
      <w:r>
        <w:rPr>
          <w:sz w:val="24"/>
          <w:szCs w:val="24"/>
        </w:rPr>
        <w:t>y</w:t>
      </w:r>
      <w:r>
        <w:rPr>
          <w:spacing w:val="-3"/>
          <w:sz w:val="24"/>
          <w:szCs w:val="24"/>
        </w:rPr>
        <w:t xml:space="preserve"> </w:t>
      </w:r>
      <w:r>
        <w:rPr>
          <w:spacing w:val="-1"/>
          <w:sz w:val="24"/>
          <w:szCs w:val="24"/>
        </w:rPr>
        <w:t>a</w:t>
      </w:r>
      <w:r>
        <w:rPr>
          <w:spacing w:val="5"/>
          <w:sz w:val="24"/>
          <w:szCs w:val="24"/>
        </w:rPr>
        <w:t>n</w:t>
      </w:r>
      <w:r>
        <w:rPr>
          <w:sz w:val="24"/>
          <w:szCs w:val="24"/>
        </w:rPr>
        <w:t>y</w:t>
      </w:r>
      <w:r>
        <w:rPr>
          <w:spacing w:val="-5"/>
          <w:sz w:val="24"/>
          <w:szCs w:val="24"/>
        </w:rPr>
        <w:t xml:space="preserve"> </w:t>
      </w:r>
      <w:r>
        <w:rPr>
          <w:spacing w:val="-1"/>
          <w:sz w:val="24"/>
          <w:szCs w:val="24"/>
        </w:rPr>
        <w:t>c</w:t>
      </w:r>
      <w:r>
        <w:rPr>
          <w:sz w:val="24"/>
          <w:szCs w:val="24"/>
        </w:rPr>
        <w:t xml:space="preserve">ost </w:t>
      </w:r>
      <w:r>
        <w:rPr>
          <w:spacing w:val="1"/>
          <w:sz w:val="24"/>
          <w:szCs w:val="24"/>
        </w:rPr>
        <w:t>i</w:t>
      </w:r>
      <w:r>
        <w:rPr>
          <w:sz w:val="24"/>
          <w:szCs w:val="24"/>
        </w:rPr>
        <w:t>n</w:t>
      </w:r>
      <w:r>
        <w:rPr>
          <w:spacing w:val="-1"/>
          <w:sz w:val="24"/>
          <w:szCs w:val="24"/>
        </w:rPr>
        <w:t>c</w:t>
      </w:r>
      <w:r>
        <w:rPr>
          <w:sz w:val="24"/>
          <w:szCs w:val="24"/>
        </w:rPr>
        <w:t>u</w:t>
      </w:r>
      <w:r>
        <w:rPr>
          <w:spacing w:val="1"/>
          <w:sz w:val="24"/>
          <w:szCs w:val="24"/>
        </w:rPr>
        <w:t>r</w:t>
      </w:r>
      <w:r>
        <w:rPr>
          <w:sz w:val="24"/>
          <w:szCs w:val="24"/>
        </w:rPr>
        <w:t>r</w:t>
      </w:r>
      <w:r>
        <w:rPr>
          <w:spacing w:val="-2"/>
          <w:sz w:val="24"/>
          <w:szCs w:val="24"/>
        </w:rPr>
        <w:t>e</w:t>
      </w:r>
      <w:r>
        <w:rPr>
          <w:sz w:val="24"/>
          <w:szCs w:val="24"/>
        </w:rPr>
        <w:t xml:space="preserve">d in </w:t>
      </w:r>
      <w:r>
        <w:rPr>
          <w:spacing w:val="1"/>
          <w:sz w:val="24"/>
          <w:szCs w:val="24"/>
        </w:rPr>
        <w:t>t</w:t>
      </w:r>
      <w:r>
        <w:rPr>
          <w:sz w:val="24"/>
          <w:szCs w:val="24"/>
        </w:rPr>
        <w:t>he</w:t>
      </w:r>
      <w:r>
        <w:rPr>
          <w:spacing w:val="-1"/>
          <w:sz w:val="24"/>
          <w:szCs w:val="24"/>
        </w:rPr>
        <w:t xml:space="preserve"> </w:t>
      </w:r>
      <w:r>
        <w:rPr>
          <w:sz w:val="24"/>
          <w:szCs w:val="24"/>
        </w:rPr>
        <w:t>pr</w:t>
      </w:r>
      <w:r>
        <w:rPr>
          <w:spacing w:val="-2"/>
          <w:sz w:val="24"/>
          <w:szCs w:val="24"/>
        </w:rPr>
        <w:t>e</w:t>
      </w:r>
      <w:r>
        <w:rPr>
          <w:sz w:val="24"/>
          <w:szCs w:val="24"/>
        </w:rPr>
        <w:t>p</w:t>
      </w:r>
      <w:r>
        <w:rPr>
          <w:spacing w:val="-1"/>
          <w:sz w:val="24"/>
          <w:szCs w:val="24"/>
        </w:rPr>
        <w:t>a</w:t>
      </w:r>
      <w:r>
        <w:rPr>
          <w:spacing w:val="1"/>
          <w:sz w:val="24"/>
          <w:szCs w:val="24"/>
        </w:rPr>
        <w:t>r</w:t>
      </w:r>
      <w:r>
        <w:rPr>
          <w:spacing w:val="-1"/>
          <w:sz w:val="24"/>
          <w:szCs w:val="24"/>
        </w:rPr>
        <w:t>a</w:t>
      </w:r>
      <w:r>
        <w:rPr>
          <w:sz w:val="24"/>
          <w:szCs w:val="24"/>
        </w:rPr>
        <w:t>t</w:t>
      </w:r>
      <w:r>
        <w:rPr>
          <w:spacing w:val="1"/>
          <w:sz w:val="24"/>
          <w:szCs w:val="24"/>
        </w:rPr>
        <w:t>i</w:t>
      </w:r>
      <w:r>
        <w:rPr>
          <w:sz w:val="24"/>
          <w:szCs w:val="24"/>
        </w:rPr>
        <w:t>on of</w:t>
      </w:r>
      <w:r>
        <w:rPr>
          <w:spacing w:val="-1"/>
          <w:sz w:val="24"/>
          <w:szCs w:val="24"/>
        </w:rPr>
        <w:t xml:space="preserve"> </w:t>
      </w:r>
      <w:r>
        <w:rPr>
          <w:sz w:val="24"/>
          <w:szCs w:val="24"/>
        </w:rPr>
        <w:t>the</w:t>
      </w:r>
      <w:r>
        <w:rPr>
          <w:spacing w:val="2"/>
          <w:sz w:val="24"/>
          <w:szCs w:val="24"/>
        </w:rPr>
        <w:t xml:space="preserve"> </w:t>
      </w:r>
      <w:r>
        <w:rPr>
          <w:sz w:val="24"/>
          <w:szCs w:val="24"/>
        </w:rPr>
        <w:t>p</w:t>
      </w:r>
      <w:r>
        <w:rPr>
          <w:spacing w:val="-1"/>
          <w:sz w:val="24"/>
          <w:szCs w:val="24"/>
        </w:rPr>
        <w:t>r</w:t>
      </w:r>
      <w:r>
        <w:rPr>
          <w:sz w:val="24"/>
          <w:szCs w:val="24"/>
        </w:rPr>
        <w:t>opos</w:t>
      </w:r>
      <w:r>
        <w:rPr>
          <w:spacing w:val="-1"/>
          <w:sz w:val="24"/>
          <w:szCs w:val="24"/>
        </w:rPr>
        <w:t>a</w:t>
      </w:r>
      <w:r>
        <w:rPr>
          <w:sz w:val="24"/>
          <w:szCs w:val="24"/>
        </w:rPr>
        <w:t xml:space="preserve">l, </w:t>
      </w:r>
      <w:r>
        <w:rPr>
          <w:spacing w:val="1"/>
          <w:sz w:val="24"/>
          <w:szCs w:val="24"/>
        </w:rPr>
        <w:t>t</w:t>
      </w:r>
      <w:r>
        <w:rPr>
          <w:sz w:val="24"/>
          <w:szCs w:val="24"/>
        </w:rPr>
        <w:t xml:space="preserve">o </w:t>
      </w:r>
      <w:r>
        <w:rPr>
          <w:spacing w:val="-1"/>
          <w:sz w:val="24"/>
          <w:szCs w:val="24"/>
        </w:rPr>
        <w:t>c</w:t>
      </w:r>
      <w:r>
        <w:rPr>
          <w:spacing w:val="2"/>
          <w:sz w:val="24"/>
          <w:szCs w:val="24"/>
        </w:rPr>
        <w:t>o</w:t>
      </w:r>
      <w:r>
        <w:rPr>
          <w:sz w:val="24"/>
          <w:szCs w:val="24"/>
        </w:rPr>
        <w:t>ntr</w:t>
      </w:r>
      <w:r>
        <w:rPr>
          <w:spacing w:val="-1"/>
          <w:sz w:val="24"/>
          <w:szCs w:val="24"/>
        </w:rPr>
        <w:t>ac</w:t>
      </w:r>
      <w:r>
        <w:rPr>
          <w:sz w:val="24"/>
          <w:szCs w:val="24"/>
        </w:rPr>
        <w:t xml:space="preserve">t </w:t>
      </w:r>
      <w:r>
        <w:rPr>
          <w:spacing w:val="1"/>
          <w:sz w:val="24"/>
          <w:szCs w:val="24"/>
        </w:rPr>
        <w:t>i</w:t>
      </w:r>
      <w:r>
        <w:rPr>
          <w:sz w:val="24"/>
          <w:szCs w:val="24"/>
        </w:rPr>
        <w:t xml:space="preserve">n </w:t>
      </w:r>
      <w:r>
        <w:rPr>
          <w:spacing w:val="1"/>
          <w:sz w:val="24"/>
          <w:szCs w:val="24"/>
        </w:rPr>
        <w:t>r</w:t>
      </w:r>
      <w:r>
        <w:rPr>
          <w:spacing w:val="-1"/>
          <w:sz w:val="24"/>
          <w:szCs w:val="24"/>
        </w:rPr>
        <w:t>e</w:t>
      </w:r>
      <w:r>
        <w:rPr>
          <w:sz w:val="24"/>
          <w:szCs w:val="24"/>
        </w:rPr>
        <w:t>sponse to th</w:t>
      </w:r>
      <w:r>
        <w:rPr>
          <w:spacing w:val="1"/>
          <w:sz w:val="24"/>
          <w:szCs w:val="24"/>
        </w:rPr>
        <w:t>i</w:t>
      </w:r>
      <w:r>
        <w:rPr>
          <w:sz w:val="24"/>
          <w:szCs w:val="24"/>
        </w:rPr>
        <w:t>s r</w:t>
      </w:r>
      <w:r>
        <w:rPr>
          <w:spacing w:val="-1"/>
          <w:sz w:val="24"/>
          <w:szCs w:val="24"/>
        </w:rPr>
        <w:t>e</w:t>
      </w:r>
      <w:r>
        <w:rPr>
          <w:sz w:val="24"/>
          <w:szCs w:val="24"/>
        </w:rPr>
        <w:t>qu</w:t>
      </w:r>
      <w:r>
        <w:rPr>
          <w:spacing w:val="-1"/>
          <w:sz w:val="24"/>
          <w:szCs w:val="24"/>
        </w:rPr>
        <w:t>e</w:t>
      </w:r>
      <w:r>
        <w:rPr>
          <w:sz w:val="24"/>
          <w:szCs w:val="24"/>
        </w:rPr>
        <w:t xml:space="preserve">st, </w:t>
      </w:r>
      <w:r>
        <w:rPr>
          <w:spacing w:val="3"/>
          <w:sz w:val="24"/>
          <w:szCs w:val="24"/>
        </w:rPr>
        <w:t>o</w:t>
      </w:r>
      <w:r>
        <w:rPr>
          <w:sz w:val="24"/>
          <w:szCs w:val="24"/>
        </w:rPr>
        <w:t>r to p</w:t>
      </w:r>
      <w:r>
        <w:rPr>
          <w:spacing w:val="-1"/>
          <w:sz w:val="24"/>
          <w:szCs w:val="24"/>
        </w:rPr>
        <w:t>r</w:t>
      </w:r>
      <w:r>
        <w:rPr>
          <w:sz w:val="24"/>
          <w:szCs w:val="24"/>
        </w:rPr>
        <w:t>o</w:t>
      </w:r>
      <w:r>
        <w:rPr>
          <w:spacing w:val="-1"/>
          <w:sz w:val="24"/>
          <w:szCs w:val="24"/>
        </w:rPr>
        <w:t>c</w:t>
      </w:r>
      <w:r>
        <w:rPr>
          <w:sz w:val="24"/>
          <w:szCs w:val="24"/>
        </w:rPr>
        <w:t>u</w:t>
      </w:r>
      <w:r>
        <w:rPr>
          <w:spacing w:val="-1"/>
          <w:sz w:val="24"/>
          <w:szCs w:val="24"/>
        </w:rPr>
        <w:t>r</w:t>
      </w:r>
      <w:r>
        <w:rPr>
          <w:sz w:val="24"/>
          <w:szCs w:val="24"/>
        </w:rPr>
        <w:t>e</w:t>
      </w:r>
      <w:r>
        <w:rPr>
          <w:spacing w:val="-1"/>
          <w:sz w:val="24"/>
          <w:szCs w:val="24"/>
        </w:rPr>
        <w:t xml:space="preserve"> </w:t>
      </w:r>
      <w:r>
        <w:rPr>
          <w:spacing w:val="2"/>
          <w:sz w:val="24"/>
          <w:szCs w:val="24"/>
        </w:rPr>
        <w:t>o</w:t>
      </w:r>
      <w:r>
        <w:rPr>
          <w:sz w:val="24"/>
          <w:szCs w:val="24"/>
        </w:rPr>
        <w:t xml:space="preserve">r </w:t>
      </w:r>
      <w:r>
        <w:rPr>
          <w:spacing w:val="-2"/>
          <w:sz w:val="24"/>
          <w:szCs w:val="24"/>
        </w:rPr>
        <w:t>c</w:t>
      </w:r>
      <w:r>
        <w:rPr>
          <w:sz w:val="24"/>
          <w:szCs w:val="24"/>
        </w:rPr>
        <w:t>ont</w:t>
      </w:r>
      <w:r>
        <w:rPr>
          <w:spacing w:val="2"/>
          <w:sz w:val="24"/>
          <w:szCs w:val="24"/>
        </w:rPr>
        <w:t>r</w:t>
      </w:r>
      <w:r>
        <w:rPr>
          <w:spacing w:val="-1"/>
          <w:sz w:val="24"/>
          <w:szCs w:val="24"/>
        </w:rPr>
        <w:t>ac</w:t>
      </w:r>
      <w:r>
        <w:rPr>
          <w:sz w:val="24"/>
          <w:szCs w:val="24"/>
        </w:rPr>
        <w:t>t for</w:t>
      </w:r>
      <w:r>
        <w:rPr>
          <w:spacing w:val="-1"/>
          <w:sz w:val="24"/>
          <w:szCs w:val="24"/>
        </w:rPr>
        <w:t xml:space="preserve"> </w:t>
      </w:r>
      <w:r>
        <w:rPr>
          <w:sz w:val="24"/>
          <w:szCs w:val="24"/>
        </w:rPr>
        <w:t>se</w:t>
      </w:r>
      <w:r>
        <w:rPr>
          <w:spacing w:val="-1"/>
          <w:sz w:val="24"/>
          <w:szCs w:val="24"/>
        </w:rPr>
        <w:t>r</w:t>
      </w:r>
      <w:r>
        <w:rPr>
          <w:sz w:val="24"/>
          <w:szCs w:val="24"/>
        </w:rPr>
        <w:t>vi</w:t>
      </w:r>
      <w:r>
        <w:rPr>
          <w:spacing w:val="2"/>
          <w:sz w:val="24"/>
          <w:szCs w:val="24"/>
        </w:rPr>
        <w:t>c</w:t>
      </w:r>
      <w:r>
        <w:rPr>
          <w:spacing w:val="-1"/>
          <w:sz w:val="24"/>
          <w:szCs w:val="24"/>
        </w:rPr>
        <w:t>e</w:t>
      </w:r>
      <w:r>
        <w:rPr>
          <w:sz w:val="24"/>
          <w:szCs w:val="24"/>
        </w:rPr>
        <w:t>s or suppli</w:t>
      </w:r>
      <w:r>
        <w:rPr>
          <w:spacing w:val="-1"/>
          <w:sz w:val="24"/>
          <w:szCs w:val="24"/>
        </w:rPr>
        <w:t>e</w:t>
      </w:r>
      <w:r>
        <w:rPr>
          <w:sz w:val="24"/>
          <w:szCs w:val="24"/>
        </w:rPr>
        <w:t xml:space="preserve">s. </w:t>
      </w:r>
      <w:r>
        <w:rPr>
          <w:spacing w:val="2"/>
          <w:sz w:val="24"/>
          <w:szCs w:val="24"/>
        </w:rPr>
        <w:t xml:space="preserve"> </w:t>
      </w:r>
      <w:r>
        <w:rPr>
          <w:sz w:val="24"/>
          <w:szCs w:val="24"/>
        </w:rPr>
        <w:t>To be</w:t>
      </w:r>
      <w:r>
        <w:rPr>
          <w:spacing w:val="-1"/>
          <w:sz w:val="24"/>
          <w:szCs w:val="24"/>
        </w:rPr>
        <w:t xml:space="preserve"> c</w:t>
      </w:r>
      <w:r>
        <w:rPr>
          <w:sz w:val="24"/>
          <w:szCs w:val="24"/>
        </w:rPr>
        <w:t>onsid</w:t>
      </w:r>
      <w:r>
        <w:rPr>
          <w:spacing w:val="-1"/>
          <w:sz w:val="24"/>
          <w:szCs w:val="24"/>
        </w:rPr>
        <w:t>e</w:t>
      </w:r>
      <w:r>
        <w:rPr>
          <w:spacing w:val="1"/>
          <w:sz w:val="24"/>
          <w:szCs w:val="24"/>
        </w:rPr>
        <w:t>r</w:t>
      </w:r>
      <w:r>
        <w:rPr>
          <w:spacing w:val="-1"/>
          <w:sz w:val="24"/>
          <w:szCs w:val="24"/>
        </w:rPr>
        <w:t>e</w:t>
      </w:r>
      <w:r>
        <w:rPr>
          <w:sz w:val="24"/>
          <w:szCs w:val="24"/>
        </w:rPr>
        <w:t>d, complete pr</w:t>
      </w:r>
      <w:r>
        <w:rPr>
          <w:spacing w:val="-1"/>
          <w:sz w:val="24"/>
          <w:szCs w:val="24"/>
        </w:rPr>
        <w:t>o</w:t>
      </w:r>
      <w:r>
        <w:rPr>
          <w:sz w:val="24"/>
          <w:szCs w:val="24"/>
        </w:rPr>
        <w:t>po</w:t>
      </w:r>
      <w:r>
        <w:rPr>
          <w:spacing w:val="2"/>
          <w:sz w:val="24"/>
          <w:szCs w:val="24"/>
        </w:rPr>
        <w:t>s</w:t>
      </w:r>
      <w:r>
        <w:rPr>
          <w:spacing w:val="-1"/>
          <w:sz w:val="24"/>
          <w:szCs w:val="24"/>
        </w:rPr>
        <w:t>a</w:t>
      </w:r>
      <w:r>
        <w:rPr>
          <w:sz w:val="24"/>
          <w:szCs w:val="24"/>
        </w:rPr>
        <w:t xml:space="preserve">ls </w:t>
      </w:r>
      <w:r>
        <w:rPr>
          <w:spacing w:val="1"/>
          <w:sz w:val="24"/>
          <w:szCs w:val="24"/>
        </w:rPr>
        <w:t>m</w:t>
      </w:r>
      <w:r>
        <w:rPr>
          <w:sz w:val="24"/>
          <w:szCs w:val="24"/>
        </w:rPr>
        <w:t xml:space="preserve">ust be </w:t>
      </w:r>
      <w:r>
        <w:rPr>
          <w:spacing w:val="-1"/>
          <w:sz w:val="24"/>
          <w:szCs w:val="24"/>
        </w:rPr>
        <w:t>rece</w:t>
      </w:r>
      <w:r>
        <w:rPr>
          <w:sz w:val="24"/>
          <w:szCs w:val="24"/>
        </w:rPr>
        <w:t>i</w:t>
      </w:r>
      <w:r>
        <w:rPr>
          <w:spacing w:val="3"/>
          <w:sz w:val="24"/>
          <w:szCs w:val="24"/>
        </w:rPr>
        <w:t>v</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 xml:space="preserve">the </w:t>
      </w:r>
      <w:r>
        <w:rPr>
          <w:spacing w:val="-1"/>
          <w:sz w:val="24"/>
          <w:szCs w:val="24"/>
        </w:rPr>
        <w:t>c</w:t>
      </w:r>
      <w:r>
        <w:rPr>
          <w:sz w:val="24"/>
          <w:szCs w:val="24"/>
        </w:rPr>
        <w:t>los</w:t>
      </w:r>
      <w:r>
        <w:rPr>
          <w:spacing w:val="1"/>
          <w:sz w:val="24"/>
          <w:szCs w:val="24"/>
        </w:rPr>
        <w:t>i</w:t>
      </w:r>
      <w:r>
        <w:rPr>
          <w:sz w:val="24"/>
          <w:szCs w:val="24"/>
        </w:rPr>
        <w:t>ng</w:t>
      </w:r>
      <w:r>
        <w:rPr>
          <w:spacing w:val="-2"/>
          <w:sz w:val="24"/>
          <w:szCs w:val="24"/>
        </w:rPr>
        <w:t xml:space="preserve"> </w:t>
      </w:r>
      <w:r>
        <w:rPr>
          <w:sz w:val="24"/>
          <w:szCs w:val="24"/>
        </w:rPr>
        <w:t>d</w:t>
      </w:r>
      <w:r>
        <w:rPr>
          <w:spacing w:val="-1"/>
          <w:sz w:val="24"/>
          <w:szCs w:val="24"/>
        </w:rPr>
        <w:t>a</w:t>
      </w:r>
      <w:r>
        <w:rPr>
          <w:sz w:val="24"/>
          <w:szCs w:val="24"/>
        </w:rPr>
        <w:t>te</w:t>
      </w:r>
      <w:r>
        <w:rPr>
          <w:spacing w:val="2"/>
          <w:sz w:val="24"/>
          <w:szCs w:val="24"/>
        </w:rPr>
        <w:t xml:space="preserve"> </w:t>
      </w:r>
      <w:r>
        <w:rPr>
          <w:spacing w:val="-1"/>
          <w:sz w:val="24"/>
          <w:szCs w:val="24"/>
        </w:rPr>
        <w:t>a</w:t>
      </w:r>
      <w:r>
        <w:rPr>
          <w:sz w:val="24"/>
          <w:szCs w:val="24"/>
        </w:rPr>
        <w:t>nd t</w:t>
      </w:r>
      <w:r>
        <w:rPr>
          <w:spacing w:val="1"/>
          <w:sz w:val="24"/>
          <w:szCs w:val="24"/>
        </w:rPr>
        <w:t>i</w:t>
      </w:r>
      <w:r>
        <w:rPr>
          <w:sz w:val="24"/>
          <w:szCs w:val="24"/>
        </w:rPr>
        <w:t>me indic</w:t>
      </w:r>
      <w:r>
        <w:rPr>
          <w:spacing w:val="-1"/>
          <w:sz w:val="24"/>
          <w:szCs w:val="24"/>
        </w:rPr>
        <w:t>a</w:t>
      </w:r>
      <w:r>
        <w:rPr>
          <w:sz w:val="24"/>
          <w:szCs w:val="24"/>
        </w:rPr>
        <w:t xml:space="preserve">ted above.  </w:t>
      </w:r>
    </w:p>
    <w:p w14:paraId="11EF3947" w14:textId="77777777" w:rsidR="00E31247" w:rsidRDefault="00E31247" w:rsidP="00E31247">
      <w:pPr>
        <w:spacing w:before="1" w:line="280" w:lineRule="exact"/>
        <w:rPr>
          <w:sz w:val="28"/>
          <w:szCs w:val="28"/>
        </w:rPr>
      </w:pPr>
    </w:p>
    <w:p w14:paraId="21750740" w14:textId="77777777" w:rsidR="00E31247" w:rsidRDefault="00E31247" w:rsidP="00E31247">
      <w:pPr>
        <w:spacing w:line="260" w:lineRule="exact"/>
        <w:ind w:left="100"/>
        <w:rPr>
          <w:sz w:val="24"/>
          <w:szCs w:val="24"/>
        </w:rPr>
      </w:pPr>
      <w:r>
        <w:rPr>
          <w:b/>
          <w:position w:val="-1"/>
          <w:sz w:val="24"/>
          <w:szCs w:val="24"/>
          <w:u w:val="thick" w:color="000000"/>
        </w:rPr>
        <w:t>EV</w:t>
      </w:r>
      <w:r>
        <w:rPr>
          <w:b/>
          <w:spacing w:val="-1"/>
          <w:position w:val="-1"/>
          <w:sz w:val="24"/>
          <w:szCs w:val="24"/>
          <w:u w:val="thick" w:color="000000"/>
        </w:rPr>
        <w:t>A</w:t>
      </w:r>
      <w:r>
        <w:rPr>
          <w:b/>
          <w:position w:val="-1"/>
          <w:sz w:val="24"/>
          <w:szCs w:val="24"/>
          <w:u w:val="thick" w:color="000000"/>
        </w:rPr>
        <w:t>LU</w:t>
      </w:r>
      <w:r>
        <w:rPr>
          <w:b/>
          <w:spacing w:val="-1"/>
          <w:position w:val="-1"/>
          <w:sz w:val="24"/>
          <w:szCs w:val="24"/>
          <w:u w:val="thick" w:color="000000"/>
        </w:rPr>
        <w:t>A</w:t>
      </w:r>
      <w:r>
        <w:rPr>
          <w:b/>
          <w:position w:val="-1"/>
          <w:sz w:val="24"/>
          <w:szCs w:val="24"/>
          <w:u w:val="thick" w:color="000000"/>
        </w:rPr>
        <w:t xml:space="preserve">TION </w:t>
      </w:r>
      <w:r>
        <w:rPr>
          <w:b/>
          <w:spacing w:val="-2"/>
          <w:position w:val="-1"/>
          <w:sz w:val="24"/>
          <w:szCs w:val="24"/>
          <w:u w:val="thick" w:color="000000"/>
        </w:rPr>
        <w:t>P</w:t>
      </w:r>
      <w:r>
        <w:rPr>
          <w:b/>
          <w:position w:val="-1"/>
          <w:sz w:val="24"/>
          <w:szCs w:val="24"/>
          <w:u w:val="thick" w:color="000000"/>
        </w:rPr>
        <w:t>RO</w:t>
      </w:r>
      <w:r>
        <w:rPr>
          <w:b/>
          <w:spacing w:val="2"/>
          <w:position w:val="-1"/>
          <w:sz w:val="24"/>
          <w:szCs w:val="24"/>
          <w:u w:val="thick" w:color="000000"/>
        </w:rPr>
        <w:t>C</w:t>
      </w:r>
      <w:r>
        <w:rPr>
          <w:b/>
          <w:position w:val="-1"/>
          <w:sz w:val="24"/>
          <w:szCs w:val="24"/>
          <w:u w:val="thick" w:color="000000"/>
        </w:rPr>
        <w:t>E</w:t>
      </w:r>
      <w:r>
        <w:rPr>
          <w:b/>
          <w:spacing w:val="1"/>
          <w:position w:val="-1"/>
          <w:sz w:val="24"/>
          <w:szCs w:val="24"/>
          <w:u w:val="thick" w:color="000000"/>
        </w:rPr>
        <w:t>SS</w:t>
      </w:r>
      <w:r>
        <w:rPr>
          <w:b/>
          <w:position w:val="-1"/>
          <w:sz w:val="24"/>
          <w:szCs w:val="24"/>
          <w:u w:val="thick" w:color="000000"/>
        </w:rPr>
        <w:t>:</w:t>
      </w:r>
    </w:p>
    <w:p w14:paraId="21A3ED68" w14:textId="77777777" w:rsidR="00E31247" w:rsidRDefault="00E31247" w:rsidP="00E31247">
      <w:pPr>
        <w:spacing w:before="7" w:line="240" w:lineRule="exact"/>
        <w:rPr>
          <w:sz w:val="24"/>
          <w:szCs w:val="24"/>
        </w:rPr>
      </w:pPr>
    </w:p>
    <w:p w14:paraId="28D76960" w14:textId="77777777" w:rsidR="00E31247" w:rsidRDefault="00E31247" w:rsidP="00E31247">
      <w:pPr>
        <w:spacing w:before="34" w:line="260" w:lineRule="exact"/>
        <w:ind w:left="820" w:right="887" w:hanging="360"/>
        <w:rPr>
          <w:sz w:val="24"/>
          <w:szCs w:val="24"/>
        </w:rPr>
      </w:pPr>
      <w:r>
        <w:rPr>
          <w:sz w:val="24"/>
          <w:szCs w:val="24"/>
        </w:rPr>
        <w:t xml:space="preserve">A. </w:t>
      </w:r>
      <w:r>
        <w:rPr>
          <w:spacing w:val="7"/>
          <w:sz w:val="24"/>
          <w:szCs w:val="24"/>
        </w:rPr>
        <w:t xml:space="preserve"> </w:t>
      </w:r>
      <w:r>
        <w:rPr>
          <w:sz w:val="24"/>
          <w:szCs w:val="24"/>
        </w:rPr>
        <w:t>A Cont</w:t>
      </w:r>
      <w:r>
        <w:rPr>
          <w:spacing w:val="-1"/>
          <w:sz w:val="24"/>
          <w:szCs w:val="24"/>
        </w:rPr>
        <w:t>ac</w:t>
      </w:r>
      <w:r>
        <w:rPr>
          <w:sz w:val="24"/>
          <w:szCs w:val="24"/>
        </w:rPr>
        <w:t xml:space="preserve">t </w:t>
      </w:r>
      <w:r>
        <w:rPr>
          <w:spacing w:val="1"/>
          <w:sz w:val="24"/>
          <w:szCs w:val="24"/>
        </w:rPr>
        <w:t>P</w:t>
      </w:r>
      <w:r>
        <w:rPr>
          <w:spacing w:val="-1"/>
          <w:sz w:val="24"/>
          <w:szCs w:val="24"/>
        </w:rPr>
        <w:t>e</w:t>
      </w:r>
      <w:r>
        <w:rPr>
          <w:sz w:val="24"/>
          <w:szCs w:val="24"/>
        </w:rPr>
        <w:t>rson is id</w:t>
      </w:r>
      <w:r>
        <w:rPr>
          <w:spacing w:val="-1"/>
          <w:sz w:val="24"/>
          <w:szCs w:val="24"/>
        </w:rPr>
        <w:t>e</w:t>
      </w:r>
      <w:r>
        <w:rPr>
          <w:sz w:val="24"/>
          <w:szCs w:val="24"/>
        </w:rPr>
        <w:t>nt</w:t>
      </w:r>
      <w:r>
        <w:rPr>
          <w:spacing w:val="1"/>
          <w:sz w:val="24"/>
          <w:szCs w:val="24"/>
        </w:rPr>
        <w:t>i</w:t>
      </w:r>
      <w:r>
        <w:rPr>
          <w:sz w:val="24"/>
          <w:szCs w:val="24"/>
        </w:rPr>
        <w:t>fi</w:t>
      </w:r>
      <w:r>
        <w:rPr>
          <w:spacing w:val="-1"/>
          <w:sz w:val="24"/>
          <w:szCs w:val="24"/>
        </w:rPr>
        <w:t>e</w:t>
      </w:r>
      <w:r>
        <w:rPr>
          <w:sz w:val="24"/>
          <w:szCs w:val="24"/>
        </w:rPr>
        <w:t>d for proje</w:t>
      </w:r>
      <w:r>
        <w:rPr>
          <w:spacing w:val="-1"/>
          <w:sz w:val="24"/>
          <w:szCs w:val="24"/>
        </w:rPr>
        <w:t>c</w:t>
      </w:r>
      <w:r>
        <w:rPr>
          <w:sz w:val="24"/>
          <w:szCs w:val="24"/>
        </w:rPr>
        <w:t>t</w:t>
      </w:r>
      <w:r>
        <w:rPr>
          <w:spacing w:val="3"/>
          <w:sz w:val="24"/>
          <w:szCs w:val="24"/>
        </w:rPr>
        <w:t xml:space="preserve"> </w:t>
      </w:r>
      <w:r>
        <w:rPr>
          <w:spacing w:val="-1"/>
          <w:sz w:val="24"/>
          <w:szCs w:val="24"/>
        </w:rPr>
        <w:t>a</w:t>
      </w:r>
      <w:r>
        <w:rPr>
          <w:spacing w:val="2"/>
          <w:sz w:val="24"/>
          <w:szCs w:val="24"/>
        </w:rPr>
        <w:t>n</w:t>
      </w:r>
      <w:r>
        <w:rPr>
          <w:sz w:val="24"/>
          <w:szCs w:val="24"/>
        </w:rPr>
        <w:t>d will</w:t>
      </w:r>
      <w:r>
        <w:rPr>
          <w:spacing w:val="1"/>
          <w:sz w:val="24"/>
          <w:szCs w:val="24"/>
        </w:rPr>
        <w:t xml:space="preserve"> </w:t>
      </w:r>
      <w:r>
        <w:rPr>
          <w:sz w:val="24"/>
          <w:szCs w:val="24"/>
        </w:rPr>
        <w:t>pro</w:t>
      </w:r>
      <w:r>
        <w:rPr>
          <w:spacing w:val="-1"/>
          <w:sz w:val="24"/>
          <w:szCs w:val="24"/>
        </w:rPr>
        <w:t>v</w:t>
      </w:r>
      <w:r>
        <w:rPr>
          <w:sz w:val="24"/>
          <w:szCs w:val="24"/>
        </w:rPr>
        <w:t>ide li</w:t>
      </w:r>
      <w:r>
        <w:rPr>
          <w:spacing w:val="1"/>
          <w:sz w:val="24"/>
          <w:szCs w:val="24"/>
        </w:rPr>
        <w:t>m</w:t>
      </w:r>
      <w:r>
        <w:rPr>
          <w:sz w:val="24"/>
          <w:szCs w:val="24"/>
        </w:rPr>
        <w:t>i</w:t>
      </w:r>
      <w:r>
        <w:rPr>
          <w:spacing w:val="1"/>
          <w:sz w:val="24"/>
          <w:szCs w:val="24"/>
        </w:rPr>
        <w:t>t</w:t>
      </w:r>
      <w:r>
        <w:rPr>
          <w:spacing w:val="-1"/>
          <w:sz w:val="24"/>
          <w:szCs w:val="24"/>
        </w:rPr>
        <w:t>e</w:t>
      </w:r>
      <w:r>
        <w:rPr>
          <w:sz w:val="24"/>
          <w:szCs w:val="24"/>
        </w:rPr>
        <w:t>d te</w:t>
      </w:r>
      <w:r>
        <w:rPr>
          <w:spacing w:val="-1"/>
          <w:sz w:val="24"/>
          <w:szCs w:val="24"/>
        </w:rPr>
        <w:t>c</w:t>
      </w:r>
      <w:r>
        <w:rPr>
          <w:sz w:val="24"/>
          <w:szCs w:val="24"/>
        </w:rPr>
        <w:t>hnic</w:t>
      </w:r>
      <w:r>
        <w:rPr>
          <w:spacing w:val="-1"/>
          <w:sz w:val="24"/>
          <w:szCs w:val="24"/>
        </w:rPr>
        <w:t>a</w:t>
      </w:r>
      <w:r>
        <w:rPr>
          <w:sz w:val="24"/>
          <w:szCs w:val="24"/>
        </w:rPr>
        <w:t xml:space="preserve">l </w:t>
      </w:r>
      <w:r>
        <w:rPr>
          <w:spacing w:val="-1"/>
          <w:sz w:val="24"/>
          <w:szCs w:val="24"/>
        </w:rPr>
        <w:t>a</w:t>
      </w:r>
      <w:r>
        <w:rPr>
          <w:sz w:val="24"/>
          <w:szCs w:val="24"/>
        </w:rPr>
        <w:t>ss</w:t>
      </w:r>
      <w:r>
        <w:rPr>
          <w:spacing w:val="1"/>
          <w:sz w:val="24"/>
          <w:szCs w:val="24"/>
        </w:rPr>
        <w:t>i</w:t>
      </w:r>
      <w:r>
        <w:rPr>
          <w:sz w:val="24"/>
          <w:szCs w:val="24"/>
        </w:rPr>
        <w:t>stan</w:t>
      </w:r>
      <w:r>
        <w:rPr>
          <w:spacing w:val="-1"/>
          <w:sz w:val="24"/>
          <w:szCs w:val="24"/>
        </w:rPr>
        <w:t>c</w:t>
      </w:r>
      <w:r>
        <w:rPr>
          <w:sz w:val="24"/>
          <w:szCs w:val="24"/>
        </w:rPr>
        <w:t>e</w:t>
      </w:r>
      <w:r>
        <w:rPr>
          <w:spacing w:val="-1"/>
          <w:sz w:val="24"/>
          <w:szCs w:val="24"/>
        </w:rPr>
        <w:t xml:space="preserve"> </w:t>
      </w:r>
      <w:r>
        <w:rPr>
          <w:sz w:val="24"/>
          <w:szCs w:val="24"/>
        </w:rPr>
        <w:t xml:space="preserve">with </w:t>
      </w:r>
      <w:r>
        <w:rPr>
          <w:spacing w:val="1"/>
          <w:sz w:val="24"/>
          <w:szCs w:val="24"/>
        </w:rPr>
        <w:t>t</w:t>
      </w:r>
      <w:r>
        <w:rPr>
          <w:sz w:val="24"/>
          <w:szCs w:val="24"/>
        </w:rPr>
        <w:t>he</w:t>
      </w:r>
      <w:r>
        <w:rPr>
          <w:spacing w:val="-1"/>
          <w:sz w:val="24"/>
          <w:szCs w:val="24"/>
        </w:rPr>
        <w:t xml:space="preserve"> </w:t>
      </w:r>
      <w:r>
        <w:rPr>
          <w:sz w:val="24"/>
          <w:szCs w:val="24"/>
        </w:rPr>
        <w:t>R</w:t>
      </w:r>
      <w:r>
        <w:rPr>
          <w:spacing w:val="-1"/>
          <w:sz w:val="24"/>
          <w:szCs w:val="24"/>
        </w:rPr>
        <w:t>F</w:t>
      </w:r>
      <w:r>
        <w:rPr>
          <w:sz w:val="24"/>
          <w:szCs w:val="24"/>
        </w:rPr>
        <w:t>P</w:t>
      </w:r>
      <w:r>
        <w:rPr>
          <w:spacing w:val="3"/>
          <w:sz w:val="24"/>
          <w:szCs w:val="24"/>
        </w:rPr>
        <w:t xml:space="preserve"> </w:t>
      </w:r>
      <w:r>
        <w:rPr>
          <w:sz w:val="24"/>
          <w:szCs w:val="24"/>
        </w:rPr>
        <w:t>p</w:t>
      </w:r>
      <w:r>
        <w:rPr>
          <w:spacing w:val="-1"/>
          <w:sz w:val="24"/>
          <w:szCs w:val="24"/>
        </w:rPr>
        <w:t>r</w:t>
      </w:r>
      <w:r>
        <w:rPr>
          <w:sz w:val="24"/>
          <w:szCs w:val="24"/>
        </w:rPr>
        <w:t>o</w:t>
      </w:r>
      <w:r>
        <w:rPr>
          <w:spacing w:val="-1"/>
          <w:sz w:val="24"/>
          <w:szCs w:val="24"/>
        </w:rPr>
        <w:t>ce</w:t>
      </w:r>
      <w:r>
        <w:rPr>
          <w:sz w:val="24"/>
          <w:szCs w:val="24"/>
        </w:rPr>
        <w:t>ss as</w:t>
      </w:r>
      <w:r>
        <w:rPr>
          <w:spacing w:val="2"/>
          <w:sz w:val="24"/>
          <w:szCs w:val="24"/>
        </w:rPr>
        <w:t xml:space="preserve"> </w:t>
      </w:r>
      <w:r>
        <w:rPr>
          <w:spacing w:val="-1"/>
          <w:sz w:val="24"/>
          <w:szCs w:val="24"/>
        </w:rPr>
        <w:t>a</w:t>
      </w:r>
      <w:r>
        <w:rPr>
          <w:sz w:val="24"/>
          <w:szCs w:val="24"/>
        </w:rPr>
        <w:t>ppro</w:t>
      </w:r>
      <w:r>
        <w:rPr>
          <w:spacing w:val="-1"/>
          <w:sz w:val="24"/>
          <w:szCs w:val="24"/>
        </w:rPr>
        <w:t>p</w:t>
      </w:r>
      <w:r>
        <w:rPr>
          <w:sz w:val="24"/>
          <w:szCs w:val="24"/>
        </w:rPr>
        <w:t>ri</w:t>
      </w:r>
      <w:r>
        <w:rPr>
          <w:spacing w:val="-1"/>
          <w:sz w:val="24"/>
          <w:szCs w:val="24"/>
        </w:rPr>
        <w:t>a</w:t>
      </w:r>
      <w:r>
        <w:rPr>
          <w:spacing w:val="3"/>
          <w:sz w:val="24"/>
          <w:szCs w:val="24"/>
        </w:rPr>
        <w:t>t</w:t>
      </w:r>
      <w:r>
        <w:rPr>
          <w:spacing w:val="-1"/>
          <w:sz w:val="24"/>
          <w:szCs w:val="24"/>
        </w:rPr>
        <w:t>e</w:t>
      </w:r>
      <w:r>
        <w:rPr>
          <w:sz w:val="24"/>
          <w:szCs w:val="24"/>
        </w:rPr>
        <w:t>.</w:t>
      </w:r>
    </w:p>
    <w:p w14:paraId="6AF2635C" w14:textId="77777777" w:rsidR="00E31247" w:rsidRDefault="00E31247" w:rsidP="00E31247">
      <w:pPr>
        <w:spacing w:before="16" w:line="260" w:lineRule="exact"/>
        <w:rPr>
          <w:sz w:val="26"/>
          <w:szCs w:val="26"/>
        </w:rPr>
      </w:pPr>
    </w:p>
    <w:p w14:paraId="6FDAB84E" w14:textId="77777777" w:rsidR="00E31247" w:rsidRDefault="00E31247" w:rsidP="00E31247">
      <w:pPr>
        <w:ind w:left="820" w:right="740" w:hanging="360"/>
        <w:rPr>
          <w:sz w:val="24"/>
          <w:szCs w:val="24"/>
        </w:rPr>
      </w:pPr>
      <w:r>
        <w:rPr>
          <w:spacing w:val="1"/>
          <w:sz w:val="24"/>
          <w:szCs w:val="24"/>
        </w:rPr>
        <w:t>B</w:t>
      </w:r>
      <w:r>
        <w:rPr>
          <w:sz w:val="24"/>
          <w:szCs w:val="24"/>
        </w:rPr>
        <w:t xml:space="preserve">. </w:t>
      </w:r>
      <w:r>
        <w:rPr>
          <w:spacing w:val="19"/>
          <w:sz w:val="24"/>
          <w:szCs w:val="24"/>
        </w:rPr>
        <w:t xml:space="preserve"> </w:t>
      </w:r>
      <w:r>
        <w:rPr>
          <w:sz w:val="24"/>
          <w:szCs w:val="24"/>
        </w:rPr>
        <w:t xml:space="preserve">All </w:t>
      </w:r>
      <w:r>
        <w:rPr>
          <w:spacing w:val="-1"/>
          <w:sz w:val="24"/>
          <w:szCs w:val="24"/>
        </w:rPr>
        <w:t>c</w:t>
      </w:r>
      <w:r>
        <w:rPr>
          <w:sz w:val="24"/>
          <w:szCs w:val="24"/>
        </w:rPr>
        <w:t>omp</w:t>
      </w:r>
      <w:r>
        <w:rPr>
          <w:spacing w:val="1"/>
          <w:sz w:val="24"/>
          <w:szCs w:val="24"/>
        </w:rPr>
        <w:t>l</w:t>
      </w:r>
      <w:r>
        <w:rPr>
          <w:spacing w:val="-1"/>
          <w:sz w:val="24"/>
          <w:szCs w:val="24"/>
        </w:rPr>
        <w:t>e</w:t>
      </w:r>
      <w:r>
        <w:rPr>
          <w:sz w:val="24"/>
          <w:szCs w:val="24"/>
        </w:rPr>
        <w:t>te p</w:t>
      </w:r>
      <w:r>
        <w:rPr>
          <w:spacing w:val="-1"/>
          <w:sz w:val="24"/>
          <w:szCs w:val="24"/>
        </w:rPr>
        <w:t>r</w:t>
      </w:r>
      <w:r>
        <w:rPr>
          <w:sz w:val="24"/>
          <w:szCs w:val="24"/>
        </w:rPr>
        <w:t>opos</w:t>
      </w:r>
      <w:r>
        <w:rPr>
          <w:spacing w:val="-1"/>
          <w:sz w:val="24"/>
          <w:szCs w:val="24"/>
        </w:rPr>
        <w:t>a</w:t>
      </w:r>
      <w:r>
        <w:rPr>
          <w:sz w:val="24"/>
          <w:szCs w:val="24"/>
        </w:rPr>
        <w:t>ls</w:t>
      </w:r>
      <w:r>
        <w:rPr>
          <w:spacing w:val="3"/>
          <w:sz w:val="24"/>
          <w:szCs w:val="24"/>
        </w:rPr>
        <w:t xml:space="preserve"> </w:t>
      </w:r>
      <w:r>
        <w:rPr>
          <w:sz w:val="24"/>
          <w:szCs w:val="24"/>
        </w:rPr>
        <w:t>will</w:t>
      </w:r>
      <w:r>
        <w:rPr>
          <w:spacing w:val="1"/>
          <w:sz w:val="24"/>
          <w:szCs w:val="24"/>
        </w:rPr>
        <w:t xml:space="preserve"> </w:t>
      </w:r>
      <w:r>
        <w:rPr>
          <w:sz w:val="24"/>
          <w:szCs w:val="24"/>
        </w:rPr>
        <w:t>be</w:t>
      </w:r>
      <w:r>
        <w:rPr>
          <w:spacing w:val="-1"/>
          <w:sz w:val="24"/>
          <w:szCs w:val="24"/>
        </w:rPr>
        <w:t xml:space="preserve"> e</w:t>
      </w:r>
      <w:r>
        <w:rPr>
          <w:sz w:val="24"/>
          <w:szCs w:val="24"/>
        </w:rPr>
        <w:t>v</w:t>
      </w:r>
      <w:r>
        <w:rPr>
          <w:spacing w:val="-1"/>
          <w:sz w:val="24"/>
          <w:szCs w:val="24"/>
        </w:rPr>
        <w:t>a</w:t>
      </w:r>
      <w:r>
        <w:rPr>
          <w:sz w:val="24"/>
          <w:szCs w:val="24"/>
        </w:rPr>
        <w:t>luat</w:t>
      </w:r>
      <w:r>
        <w:rPr>
          <w:spacing w:val="-1"/>
          <w:sz w:val="24"/>
          <w:szCs w:val="24"/>
        </w:rPr>
        <w:t>e</w:t>
      </w:r>
      <w:r>
        <w:rPr>
          <w:sz w:val="24"/>
          <w:szCs w:val="24"/>
        </w:rPr>
        <w:t>d thro</w:t>
      </w:r>
      <w:r>
        <w:rPr>
          <w:spacing w:val="2"/>
          <w:sz w:val="24"/>
          <w:szCs w:val="24"/>
        </w:rPr>
        <w:t>u</w:t>
      </w:r>
      <w:r>
        <w:rPr>
          <w:spacing w:val="-2"/>
          <w:sz w:val="24"/>
          <w:szCs w:val="24"/>
        </w:rPr>
        <w:t>g</w:t>
      </w:r>
      <w:r>
        <w:rPr>
          <w:sz w:val="24"/>
          <w:szCs w:val="24"/>
        </w:rPr>
        <w:t>h</w:t>
      </w:r>
      <w:r>
        <w:rPr>
          <w:spacing w:val="2"/>
          <w:sz w:val="24"/>
          <w:szCs w:val="24"/>
        </w:rPr>
        <w:t xml:space="preserve"> </w:t>
      </w:r>
      <w:r>
        <w:rPr>
          <w:spacing w:val="1"/>
          <w:sz w:val="24"/>
          <w:szCs w:val="24"/>
        </w:rPr>
        <w:t>a</w:t>
      </w:r>
      <w:r>
        <w:rPr>
          <w:sz w:val="24"/>
          <w:szCs w:val="24"/>
        </w:rPr>
        <w:t>n Ev</w:t>
      </w:r>
      <w:r>
        <w:rPr>
          <w:spacing w:val="-1"/>
          <w:sz w:val="24"/>
          <w:szCs w:val="24"/>
        </w:rPr>
        <w:t>a</w:t>
      </w:r>
      <w:r>
        <w:rPr>
          <w:sz w:val="24"/>
          <w:szCs w:val="24"/>
        </w:rPr>
        <w:t xml:space="preserve">luation </w:t>
      </w:r>
      <w:r>
        <w:rPr>
          <w:spacing w:val="1"/>
          <w:sz w:val="24"/>
          <w:szCs w:val="24"/>
        </w:rPr>
        <w:t>C</w:t>
      </w:r>
      <w:r>
        <w:rPr>
          <w:sz w:val="24"/>
          <w:szCs w:val="24"/>
        </w:rPr>
        <w:t>om</w:t>
      </w:r>
      <w:r>
        <w:rPr>
          <w:spacing w:val="1"/>
          <w:sz w:val="24"/>
          <w:szCs w:val="24"/>
        </w:rPr>
        <w:t>m</w:t>
      </w:r>
      <w:r>
        <w:rPr>
          <w:sz w:val="24"/>
          <w:szCs w:val="24"/>
        </w:rPr>
        <w:t>i</w:t>
      </w:r>
      <w:r>
        <w:rPr>
          <w:spacing w:val="1"/>
          <w:sz w:val="24"/>
          <w:szCs w:val="24"/>
        </w:rPr>
        <w:t>t</w:t>
      </w:r>
      <w:r>
        <w:rPr>
          <w:sz w:val="24"/>
          <w:szCs w:val="24"/>
        </w:rPr>
        <w:t>tee</w:t>
      </w:r>
      <w:r>
        <w:rPr>
          <w:spacing w:val="-1"/>
          <w:sz w:val="24"/>
          <w:szCs w:val="24"/>
        </w:rPr>
        <w:t xml:space="preserve"> re</w:t>
      </w:r>
      <w:r>
        <w:rPr>
          <w:sz w:val="24"/>
          <w:szCs w:val="24"/>
        </w:rPr>
        <w:t>view p</w:t>
      </w:r>
      <w:r>
        <w:rPr>
          <w:spacing w:val="-1"/>
          <w:sz w:val="24"/>
          <w:szCs w:val="24"/>
        </w:rPr>
        <w:t>r</w:t>
      </w:r>
      <w:r>
        <w:rPr>
          <w:sz w:val="24"/>
          <w:szCs w:val="24"/>
        </w:rPr>
        <w:t>o</w:t>
      </w:r>
      <w:r>
        <w:rPr>
          <w:spacing w:val="-1"/>
          <w:sz w:val="24"/>
          <w:szCs w:val="24"/>
        </w:rPr>
        <w:t>ce</w:t>
      </w:r>
      <w:r>
        <w:rPr>
          <w:sz w:val="24"/>
          <w:szCs w:val="24"/>
        </w:rPr>
        <w:t>ss.</w:t>
      </w:r>
    </w:p>
    <w:p w14:paraId="34DD7A27" w14:textId="77777777" w:rsidR="00E31247" w:rsidRDefault="00E31247" w:rsidP="00E31247">
      <w:pPr>
        <w:spacing w:before="16" w:line="260" w:lineRule="exact"/>
        <w:rPr>
          <w:sz w:val="26"/>
          <w:szCs w:val="26"/>
        </w:rPr>
      </w:pPr>
    </w:p>
    <w:p w14:paraId="2FA400B6" w14:textId="77777777" w:rsidR="00E31247" w:rsidRDefault="00E31247" w:rsidP="00E31247">
      <w:pPr>
        <w:ind w:left="460"/>
        <w:rPr>
          <w:spacing w:val="7"/>
          <w:sz w:val="24"/>
          <w:szCs w:val="24"/>
        </w:rPr>
      </w:pPr>
      <w:r>
        <w:rPr>
          <w:sz w:val="24"/>
          <w:szCs w:val="24"/>
        </w:rPr>
        <w:t xml:space="preserve">C. </w:t>
      </w:r>
      <w:r>
        <w:rPr>
          <w:spacing w:val="7"/>
          <w:sz w:val="24"/>
          <w:szCs w:val="24"/>
        </w:rPr>
        <w:t xml:space="preserve"> Selected applicants will be interviewed. </w:t>
      </w:r>
    </w:p>
    <w:p w14:paraId="41BC1817" w14:textId="77777777" w:rsidR="00E31247" w:rsidRDefault="00E31247" w:rsidP="00E31247">
      <w:pPr>
        <w:ind w:left="460"/>
        <w:rPr>
          <w:spacing w:val="7"/>
          <w:sz w:val="24"/>
          <w:szCs w:val="24"/>
        </w:rPr>
      </w:pPr>
    </w:p>
    <w:p w14:paraId="67F4F941" w14:textId="77777777" w:rsidR="00E31247" w:rsidRDefault="00E31247" w:rsidP="00E31247">
      <w:pPr>
        <w:ind w:left="460"/>
        <w:rPr>
          <w:sz w:val="24"/>
          <w:szCs w:val="24"/>
        </w:rPr>
      </w:pPr>
      <w:r>
        <w:rPr>
          <w:spacing w:val="7"/>
          <w:sz w:val="24"/>
          <w:szCs w:val="24"/>
        </w:rPr>
        <w:t xml:space="preserve">D.  </w:t>
      </w:r>
      <w:r>
        <w:rPr>
          <w:sz w:val="24"/>
          <w:szCs w:val="24"/>
        </w:rPr>
        <w:t>Conta</w:t>
      </w:r>
      <w:r>
        <w:rPr>
          <w:spacing w:val="-1"/>
          <w:sz w:val="24"/>
          <w:szCs w:val="24"/>
        </w:rPr>
        <w:t>c</w:t>
      </w:r>
      <w:r>
        <w:rPr>
          <w:sz w:val="24"/>
          <w:szCs w:val="24"/>
        </w:rPr>
        <w:t xml:space="preserve">t </w:t>
      </w:r>
      <w:r>
        <w:rPr>
          <w:spacing w:val="1"/>
          <w:sz w:val="24"/>
          <w:szCs w:val="24"/>
        </w:rPr>
        <w:t>P</w:t>
      </w:r>
      <w:r>
        <w:rPr>
          <w:spacing w:val="-1"/>
          <w:sz w:val="24"/>
          <w:szCs w:val="24"/>
        </w:rPr>
        <w:t>e</w:t>
      </w:r>
      <w:r>
        <w:rPr>
          <w:sz w:val="24"/>
          <w:szCs w:val="24"/>
        </w:rPr>
        <w:t>rson notifi</w:t>
      </w:r>
      <w:r>
        <w:rPr>
          <w:spacing w:val="-1"/>
          <w:sz w:val="24"/>
          <w:szCs w:val="24"/>
        </w:rPr>
        <w:t>e</w:t>
      </w:r>
      <w:r>
        <w:rPr>
          <w:sz w:val="24"/>
          <w:szCs w:val="24"/>
        </w:rPr>
        <w:t xml:space="preserve">s </w:t>
      </w:r>
      <w:r>
        <w:rPr>
          <w:spacing w:val="1"/>
          <w:sz w:val="24"/>
          <w:szCs w:val="24"/>
        </w:rPr>
        <w:t>e</w:t>
      </w:r>
      <w:r>
        <w:rPr>
          <w:spacing w:val="-1"/>
          <w:sz w:val="24"/>
          <w:szCs w:val="24"/>
        </w:rPr>
        <w:t>ac</w:t>
      </w:r>
      <w:r>
        <w:rPr>
          <w:sz w:val="24"/>
          <w:szCs w:val="24"/>
        </w:rPr>
        <w:t xml:space="preserve">h </w:t>
      </w:r>
      <w:r>
        <w:rPr>
          <w:spacing w:val="-1"/>
          <w:sz w:val="24"/>
          <w:szCs w:val="24"/>
        </w:rPr>
        <w:t>a</w:t>
      </w:r>
      <w:r>
        <w:rPr>
          <w:sz w:val="24"/>
          <w:szCs w:val="24"/>
        </w:rPr>
        <w:t>ppl</w:t>
      </w:r>
      <w:r>
        <w:rPr>
          <w:spacing w:val="1"/>
          <w:sz w:val="24"/>
          <w:szCs w:val="24"/>
        </w:rPr>
        <w:t>ic</w:t>
      </w:r>
      <w:r>
        <w:rPr>
          <w:spacing w:val="-1"/>
          <w:sz w:val="24"/>
          <w:szCs w:val="24"/>
        </w:rPr>
        <w:t>a</w:t>
      </w:r>
      <w:r>
        <w:rPr>
          <w:sz w:val="24"/>
          <w:szCs w:val="24"/>
        </w:rPr>
        <w:t xml:space="preserve">nt </w:t>
      </w:r>
      <w:r>
        <w:rPr>
          <w:spacing w:val="1"/>
          <w:sz w:val="24"/>
          <w:szCs w:val="24"/>
        </w:rPr>
        <w:t>i</w:t>
      </w:r>
      <w:r>
        <w:rPr>
          <w:sz w:val="24"/>
          <w:szCs w:val="24"/>
        </w:rPr>
        <w:t>n w</w:t>
      </w:r>
      <w:r>
        <w:rPr>
          <w:spacing w:val="-1"/>
          <w:sz w:val="24"/>
          <w:szCs w:val="24"/>
        </w:rPr>
        <w:t>r</w:t>
      </w:r>
      <w:r>
        <w:rPr>
          <w:sz w:val="24"/>
          <w:szCs w:val="24"/>
        </w:rPr>
        <w:t>i</w:t>
      </w:r>
      <w:r>
        <w:rPr>
          <w:spacing w:val="1"/>
          <w:sz w:val="24"/>
          <w:szCs w:val="24"/>
        </w:rPr>
        <w:t>t</w:t>
      </w:r>
      <w:r>
        <w:rPr>
          <w:sz w:val="24"/>
          <w:szCs w:val="24"/>
        </w:rPr>
        <w:t>ing</w:t>
      </w:r>
      <w:r>
        <w:rPr>
          <w:spacing w:val="-2"/>
          <w:sz w:val="24"/>
          <w:szCs w:val="24"/>
        </w:rPr>
        <w:t xml:space="preserve"> </w:t>
      </w:r>
      <w:r>
        <w:rPr>
          <w:spacing w:val="2"/>
          <w:sz w:val="24"/>
          <w:szCs w:val="24"/>
        </w:rPr>
        <w:t>o</w:t>
      </w:r>
      <w:r>
        <w:rPr>
          <w:sz w:val="24"/>
          <w:szCs w:val="24"/>
        </w:rPr>
        <w:t>f the</w:t>
      </w:r>
      <w:r>
        <w:rPr>
          <w:spacing w:val="-1"/>
          <w:sz w:val="24"/>
          <w:szCs w:val="24"/>
        </w:rPr>
        <w:t xml:space="preserve"> </w:t>
      </w:r>
      <w:r>
        <w:rPr>
          <w:sz w:val="24"/>
          <w:szCs w:val="24"/>
        </w:rPr>
        <w:t>Ev</w:t>
      </w:r>
      <w:r>
        <w:rPr>
          <w:spacing w:val="-1"/>
          <w:sz w:val="24"/>
          <w:szCs w:val="24"/>
        </w:rPr>
        <w:t>a</w:t>
      </w:r>
      <w:r>
        <w:rPr>
          <w:sz w:val="24"/>
          <w:szCs w:val="24"/>
        </w:rPr>
        <w:t xml:space="preserve">luation </w:t>
      </w:r>
      <w:r>
        <w:rPr>
          <w:spacing w:val="1"/>
          <w:sz w:val="24"/>
          <w:szCs w:val="24"/>
        </w:rPr>
        <w:t>C</w:t>
      </w:r>
      <w:r>
        <w:rPr>
          <w:sz w:val="24"/>
          <w:szCs w:val="24"/>
        </w:rPr>
        <w:t>om</w:t>
      </w:r>
      <w:r>
        <w:rPr>
          <w:spacing w:val="1"/>
          <w:sz w:val="24"/>
          <w:szCs w:val="24"/>
        </w:rPr>
        <w:t>m</w:t>
      </w:r>
      <w:r>
        <w:rPr>
          <w:spacing w:val="4"/>
          <w:sz w:val="24"/>
          <w:szCs w:val="24"/>
        </w:rPr>
        <w:t>i</w:t>
      </w:r>
      <w:r>
        <w:rPr>
          <w:sz w:val="24"/>
          <w:szCs w:val="24"/>
        </w:rPr>
        <w:t>t</w:t>
      </w:r>
      <w:r>
        <w:rPr>
          <w:spacing w:val="-1"/>
          <w:sz w:val="24"/>
          <w:szCs w:val="24"/>
        </w:rPr>
        <w:t>tee</w:t>
      </w:r>
      <w:r>
        <w:rPr>
          <w:sz w:val="24"/>
          <w:szCs w:val="24"/>
        </w:rPr>
        <w:t>’s d</w:t>
      </w:r>
      <w:r>
        <w:rPr>
          <w:spacing w:val="1"/>
          <w:sz w:val="24"/>
          <w:szCs w:val="24"/>
        </w:rPr>
        <w:t>e</w:t>
      </w:r>
      <w:r>
        <w:rPr>
          <w:spacing w:val="-1"/>
          <w:sz w:val="24"/>
          <w:szCs w:val="24"/>
        </w:rPr>
        <w:t>c</w:t>
      </w:r>
      <w:r>
        <w:rPr>
          <w:sz w:val="24"/>
          <w:szCs w:val="24"/>
        </w:rPr>
        <w:t>is</w:t>
      </w:r>
      <w:r>
        <w:rPr>
          <w:spacing w:val="1"/>
          <w:sz w:val="24"/>
          <w:szCs w:val="24"/>
        </w:rPr>
        <w:t>i</w:t>
      </w:r>
      <w:r>
        <w:rPr>
          <w:sz w:val="24"/>
          <w:szCs w:val="24"/>
        </w:rPr>
        <w:t>on.</w:t>
      </w:r>
    </w:p>
    <w:p w14:paraId="3C0B16B8" w14:textId="77777777" w:rsidR="00E31247" w:rsidRDefault="00E31247" w:rsidP="00E31247">
      <w:pPr>
        <w:ind w:left="820" w:right="74"/>
        <w:rPr>
          <w:sz w:val="24"/>
          <w:szCs w:val="24"/>
        </w:rPr>
      </w:pPr>
      <w:r>
        <w:rPr>
          <w:spacing w:val="-3"/>
          <w:sz w:val="24"/>
          <w:szCs w:val="24"/>
        </w:rPr>
        <w:t>I</w:t>
      </w:r>
      <w:r>
        <w:rPr>
          <w:sz w:val="24"/>
          <w:szCs w:val="24"/>
        </w:rPr>
        <w:t>n the</w:t>
      </w:r>
      <w:r>
        <w:rPr>
          <w:spacing w:val="2"/>
          <w:sz w:val="24"/>
          <w:szCs w:val="24"/>
        </w:rPr>
        <w:t xml:space="preserve"> </w:t>
      </w:r>
      <w:r>
        <w:rPr>
          <w:spacing w:val="-1"/>
          <w:sz w:val="24"/>
          <w:szCs w:val="24"/>
        </w:rPr>
        <w:t>e</w:t>
      </w:r>
      <w:r>
        <w:rPr>
          <w:sz w:val="24"/>
          <w:szCs w:val="24"/>
        </w:rPr>
        <w:t>v</w:t>
      </w:r>
      <w:r>
        <w:rPr>
          <w:spacing w:val="-1"/>
          <w:sz w:val="24"/>
          <w:szCs w:val="24"/>
        </w:rPr>
        <w:t>e</w:t>
      </w:r>
      <w:r>
        <w:rPr>
          <w:sz w:val="24"/>
          <w:szCs w:val="24"/>
        </w:rPr>
        <w:t xml:space="preserve">nt </w:t>
      </w:r>
      <w:r>
        <w:rPr>
          <w:spacing w:val="1"/>
          <w:sz w:val="24"/>
          <w:szCs w:val="24"/>
        </w:rPr>
        <w:t>t</w:t>
      </w:r>
      <w:r>
        <w:rPr>
          <w:sz w:val="24"/>
          <w:szCs w:val="24"/>
        </w:rPr>
        <w:t>h</w:t>
      </w:r>
      <w:r>
        <w:rPr>
          <w:spacing w:val="-1"/>
          <w:sz w:val="24"/>
          <w:szCs w:val="24"/>
        </w:rPr>
        <w:t>a</w:t>
      </w:r>
      <w:r>
        <w:rPr>
          <w:sz w:val="24"/>
          <w:szCs w:val="24"/>
        </w:rPr>
        <w:t>t no pro</w:t>
      </w:r>
      <w:r>
        <w:rPr>
          <w:spacing w:val="2"/>
          <w:sz w:val="24"/>
          <w:szCs w:val="24"/>
        </w:rPr>
        <w:t>p</w:t>
      </w:r>
      <w:r>
        <w:rPr>
          <w:sz w:val="24"/>
          <w:szCs w:val="24"/>
        </w:rPr>
        <w:t>osal is s</w:t>
      </w:r>
      <w:r>
        <w:rPr>
          <w:spacing w:val="-1"/>
          <w:sz w:val="24"/>
          <w:szCs w:val="24"/>
        </w:rPr>
        <w:t>e</w:t>
      </w:r>
      <w:r>
        <w:rPr>
          <w:sz w:val="24"/>
          <w:szCs w:val="24"/>
        </w:rPr>
        <w:t>le</w:t>
      </w:r>
      <w:r>
        <w:rPr>
          <w:spacing w:val="-1"/>
          <w:sz w:val="24"/>
          <w:szCs w:val="24"/>
        </w:rPr>
        <w:t>c</w:t>
      </w:r>
      <w:r>
        <w:rPr>
          <w:sz w:val="24"/>
          <w:szCs w:val="24"/>
        </w:rPr>
        <w:t>ted,</w:t>
      </w:r>
      <w:r>
        <w:rPr>
          <w:spacing w:val="1"/>
          <w:sz w:val="24"/>
          <w:szCs w:val="24"/>
        </w:rPr>
        <w:t xml:space="preserve"> </w:t>
      </w:r>
      <w:r>
        <w:rPr>
          <w:sz w:val="24"/>
          <w:szCs w:val="24"/>
        </w:rPr>
        <w:t>RCEB</w:t>
      </w:r>
      <w:r>
        <w:rPr>
          <w:spacing w:val="-1"/>
          <w:sz w:val="24"/>
          <w:szCs w:val="24"/>
        </w:rPr>
        <w:t xml:space="preserve"> </w:t>
      </w:r>
      <w:r>
        <w:rPr>
          <w:spacing w:val="3"/>
          <w:sz w:val="24"/>
          <w:szCs w:val="24"/>
        </w:rPr>
        <w:t>m</w:t>
      </w:r>
      <w:r>
        <w:rPr>
          <w:spacing w:val="1"/>
          <w:sz w:val="24"/>
          <w:szCs w:val="24"/>
        </w:rPr>
        <w:t>a</w:t>
      </w:r>
      <w:r>
        <w:rPr>
          <w:sz w:val="24"/>
          <w:szCs w:val="24"/>
        </w:rPr>
        <w:t>y</w:t>
      </w:r>
      <w:r>
        <w:rPr>
          <w:spacing w:val="-3"/>
          <w:sz w:val="24"/>
          <w:szCs w:val="24"/>
        </w:rPr>
        <w:t xml:space="preserve"> </w:t>
      </w:r>
      <w:r>
        <w:rPr>
          <w:spacing w:val="-1"/>
          <w:sz w:val="24"/>
          <w:szCs w:val="24"/>
        </w:rPr>
        <w:t>c</w:t>
      </w:r>
      <w:r>
        <w:rPr>
          <w:sz w:val="24"/>
          <w:szCs w:val="24"/>
        </w:rPr>
        <w:t>omp</w:t>
      </w:r>
      <w:r>
        <w:rPr>
          <w:spacing w:val="1"/>
          <w:sz w:val="24"/>
          <w:szCs w:val="24"/>
        </w:rPr>
        <w:t>l</w:t>
      </w:r>
      <w:r>
        <w:rPr>
          <w:spacing w:val="-1"/>
          <w:sz w:val="24"/>
          <w:szCs w:val="24"/>
        </w:rPr>
        <w:t>e</w:t>
      </w:r>
      <w:r>
        <w:rPr>
          <w:sz w:val="24"/>
          <w:szCs w:val="24"/>
        </w:rPr>
        <w:t>te the</w:t>
      </w:r>
      <w:r>
        <w:rPr>
          <w:spacing w:val="-1"/>
          <w:sz w:val="24"/>
          <w:szCs w:val="24"/>
        </w:rPr>
        <w:t xml:space="preserve"> </w:t>
      </w:r>
      <w:r>
        <w:rPr>
          <w:sz w:val="24"/>
          <w:szCs w:val="24"/>
        </w:rPr>
        <w:t>R</w:t>
      </w:r>
      <w:r>
        <w:rPr>
          <w:spacing w:val="-1"/>
          <w:sz w:val="24"/>
          <w:szCs w:val="24"/>
        </w:rPr>
        <w:t>F</w:t>
      </w:r>
      <w:r>
        <w:rPr>
          <w:sz w:val="24"/>
          <w:szCs w:val="24"/>
        </w:rPr>
        <w:t>P</w:t>
      </w:r>
      <w:r>
        <w:rPr>
          <w:spacing w:val="1"/>
          <w:sz w:val="24"/>
          <w:szCs w:val="24"/>
        </w:rPr>
        <w:t xml:space="preserve"> </w:t>
      </w:r>
      <w:r>
        <w:rPr>
          <w:sz w:val="24"/>
          <w:szCs w:val="24"/>
        </w:rPr>
        <w:t>pr</w:t>
      </w:r>
      <w:r>
        <w:rPr>
          <w:spacing w:val="1"/>
          <w:sz w:val="24"/>
          <w:szCs w:val="24"/>
        </w:rPr>
        <w:t>o</w:t>
      </w:r>
      <w:r>
        <w:rPr>
          <w:spacing w:val="-1"/>
          <w:sz w:val="24"/>
          <w:szCs w:val="24"/>
        </w:rPr>
        <w:t>ce</w:t>
      </w:r>
      <w:r>
        <w:rPr>
          <w:sz w:val="24"/>
          <w:szCs w:val="24"/>
        </w:rPr>
        <w:t>ss wi</w:t>
      </w:r>
      <w:r>
        <w:rPr>
          <w:spacing w:val="1"/>
          <w:sz w:val="24"/>
          <w:szCs w:val="24"/>
        </w:rPr>
        <w:t>t</w:t>
      </w:r>
      <w:r>
        <w:rPr>
          <w:sz w:val="24"/>
          <w:szCs w:val="24"/>
        </w:rPr>
        <w:t xml:space="preserve">hout </w:t>
      </w:r>
      <w:r>
        <w:rPr>
          <w:spacing w:val="-1"/>
          <w:sz w:val="24"/>
          <w:szCs w:val="24"/>
        </w:rPr>
        <w:t xml:space="preserve">awarding the </w:t>
      </w:r>
      <w:r>
        <w:rPr>
          <w:sz w:val="24"/>
          <w:szCs w:val="24"/>
        </w:rPr>
        <w:t>p</w:t>
      </w:r>
      <w:r>
        <w:rPr>
          <w:spacing w:val="-1"/>
          <w:sz w:val="24"/>
          <w:szCs w:val="24"/>
        </w:rPr>
        <w:t>r</w:t>
      </w:r>
      <w:r>
        <w:rPr>
          <w:sz w:val="24"/>
          <w:szCs w:val="24"/>
        </w:rPr>
        <w:t>oje</w:t>
      </w:r>
      <w:r>
        <w:rPr>
          <w:spacing w:val="-1"/>
          <w:sz w:val="24"/>
          <w:szCs w:val="24"/>
        </w:rPr>
        <w:t>c</w:t>
      </w:r>
      <w:r>
        <w:rPr>
          <w:sz w:val="24"/>
          <w:szCs w:val="24"/>
        </w:rPr>
        <w:t>t.  The</w:t>
      </w:r>
      <w:r>
        <w:rPr>
          <w:spacing w:val="1"/>
          <w:sz w:val="24"/>
          <w:szCs w:val="24"/>
        </w:rPr>
        <w:t xml:space="preserve"> </w:t>
      </w:r>
      <w:r>
        <w:rPr>
          <w:sz w:val="24"/>
          <w:szCs w:val="24"/>
        </w:rPr>
        <w:t>fin</w:t>
      </w:r>
      <w:r>
        <w:rPr>
          <w:spacing w:val="-1"/>
          <w:sz w:val="24"/>
          <w:szCs w:val="24"/>
        </w:rPr>
        <w:t>a</w:t>
      </w:r>
      <w:r>
        <w:rPr>
          <w:sz w:val="24"/>
          <w:szCs w:val="24"/>
        </w:rPr>
        <w:t>l d</w:t>
      </w:r>
      <w:r>
        <w:rPr>
          <w:spacing w:val="2"/>
          <w:sz w:val="24"/>
          <w:szCs w:val="24"/>
        </w:rPr>
        <w:t>e</w:t>
      </w:r>
      <w:r>
        <w:rPr>
          <w:spacing w:val="-1"/>
          <w:sz w:val="24"/>
          <w:szCs w:val="24"/>
        </w:rPr>
        <w:t>c</w:t>
      </w:r>
      <w:r>
        <w:rPr>
          <w:sz w:val="24"/>
          <w:szCs w:val="24"/>
        </w:rPr>
        <w:t>is</w:t>
      </w:r>
      <w:r>
        <w:rPr>
          <w:spacing w:val="1"/>
          <w:sz w:val="24"/>
          <w:szCs w:val="24"/>
        </w:rPr>
        <w:t>i</w:t>
      </w:r>
      <w:r>
        <w:rPr>
          <w:sz w:val="24"/>
          <w:szCs w:val="24"/>
        </w:rPr>
        <w:t>on made</w:t>
      </w:r>
      <w:r>
        <w:rPr>
          <w:spacing w:val="-1"/>
          <w:sz w:val="24"/>
          <w:szCs w:val="24"/>
        </w:rPr>
        <w:t xml:space="preserve"> </w:t>
      </w:r>
      <w:r>
        <w:rPr>
          <w:spacing w:val="2"/>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Ev</w:t>
      </w:r>
      <w:r>
        <w:rPr>
          <w:spacing w:val="-1"/>
          <w:sz w:val="24"/>
          <w:szCs w:val="24"/>
        </w:rPr>
        <w:t>a</w:t>
      </w:r>
      <w:r>
        <w:rPr>
          <w:sz w:val="24"/>
          <w:szCs w:val="24"/>
        </w:rPr>
        <w:t>l</w:t>
      </w:r>
      <w:r>
        <w:rPr>
          <w:spacing w:val="3"/>
          <w:sz w:val="24"/>
          <w:szCs w:val="24"/>
        </w:rPr>
        <w:t>u</w:t>
      </w:r>
      <w:r>
        <w:rPr>
          <w:spacing w:val="-1"/>
          <w:sz w:val="24"/>
          <w:szCs w:val="24"/>
        </w:rPr>
        <w:t>a</w:t>
      </w:r>
      <w:r>
        <w:rPr>
          <w:sz w:val="24"/>
          <w:szCs w:val="24"/>
        </w:rPr>
        <w:t>t</w:t>
      </w:r>
      <w:r>
        <w:rPr>
          <w:spacing w:val="1"/>
          <w:sz w:val="24"/>
          <w:szCs w:val="24"/>
        </w:rPr>
        <w:t>i</w:t>
      </w:r>
      <w:r>
        <w:rPr>
          <w:sz w:val="24"/>
          <w:szCs w:val="24"/>
        </w:rPr>
        <w:t>on Com</w:t>
      </w:r>
      <w:r>
        <w:rPr>
          <w:spacing w:val="1"/>
          <w:sz w:val="24"/>
          <w:szCs w:val="24"/>
        </w:rPr>
        <w:t>m</w:t>
      </w:r>
      <w:r>
        <w:rPr>
          <w:sz w:val="24"/>
          <w:szCs w:val="24"/>
        </w:rPr>
        <w:t>i</w:t>
      </w:r>
      <w:r>
        <w:rPr>
          <w:spacing w:val="1"/>
          <w:sz w:val="24"/>
          <w:szCs w:val="24"/>
        </w:rPr>
        <w:t>t</w:t>
      </w:r>
      <w:r>
        <w:rPr>
          <w:sz w:val="24"/>
          <w:szCs w:val="24"/>
        </w:rPr>
        <w:t>tee</w:t>
      </w:r>
      <w:r>
        <w:rPr>
          <w:spacing w:val="-1"/>
          <w:sz w:val="24"/>
          <w:szCs w:val="24"/>
        </w:rPr>
        <w:t xml:space="preserve"> </w:t>
      </w:r>
      <w:r>
        <w:rPr>
          <w:sz w:val="24"/>
          <w:szCs w:val="24"/>
        </w:rPr>
        <w:t>is not sub</w:t>
      </w:r>
      <w:r>
        <w:rPr>
          <w:spacing w:val="1"/>
          <w:sz w:val="24"/>
          <w:szCs w:val="24"/>
        </w:rPr>
        <w:t>j</w:t>
      </w:r>
      <w:r>
        <w:rPr>
          <w:spacing w:val="-1"/>
          <w:sz w:val="24"/>
          <w:szCs w:val="24"/>
        </w:rPr>
        <w:t>ec</w:t>
      </w:r>
      <w:r>
        <w:rPr>
          <w:sz w:val="24"/>
          <w:szCs w:val="24"/>
        </w:rPr>
        <w:t>t</w:t>
      </w:r>
      <w:r>
        <w:rPr>
          <w:spacing w:val="-2"/>
          <w:sz w:val="24"/>
          <w:szCs w:val="24"/>
        </w:rPr>
        <w:t xml:space="preserve"> </w:t>
      </w:r>
      <w:r>
        <w:rPr>
          <w:sz w:val="24"/>
          <w:szCs w:val="24"/>
        </w:rPr>
        <w:t>to app</w:t>
      </w:r>
      <w:r>
        <w:rPr>
          <w:spacing w:val="-1"/>
          <w:sz w:val="24"/>
          <w:szCs w:val="24"/>
        </w:rPr>
        <w:t>ea</w:t>
      </w:r>
      <w:r>
        <w:rPr>
          <w:sz w:val="24"/>
          <w:szCs w:val="24"/>
        </w:rPr>
        <w:t>l.  Mat</w:t>
      </w:r>
      <w:r>
        <w:rPr>
          <w:spacing w:val="1"/>
          <w:sz w:val="24"/>
          <w:szCs w:val="24"/>
        </w:rPr>
        <w:t>e</w:t>
      </w:r>
      <w:r>
        <w:rPr>
          <w:sz w:val="24"/>
          <w:szCs w:val="24"/>
        </w:rPr>
        <w:t>ri</w:t>
      </w:r>
      <w:r>
        <w:rPr>
          <w:spacing w:val="-1"/>
          <w:sz w:val="24"/>
          <w:szCs w:val="24"/>
        </w:rPr>
        <w:t>a</w:t>
      </w:r>
      <w:r>
        <w:rPr>
          <w:sz w:val="24"/>
          <w:szCs w:val="24"/>
        </w:rPr>
        <w:t xml:space="preserve">ls </w:t>
      </w:r>
      <w:r>
        <w:rPr>
          <w:spacing w:val="1"/>
          <w:sz w:val="24"/>
          <w:szCs w:val="24"/>
        </w:rPr>
        <w:t>s</w:t>
      </w:r>
      <w:r>
        <w:rPr>
          <w:sz w:val="24"/>
          <w:szCs w:val="24"/>
        </w:rPr>
        <w:t>ubm</w:t>
      </w:r>
      <w:r>
        <w:rPr>
          <w:spacing w:val="1"/>
          <w:sz w:val="24"/>
          <w:szCs w:val="24"/>
        </w:rPr>
        <w:t>i</w:t>
      </w:r>
      <w:r>
        <w:rPr>
          <w:sz w:val="24"/>
          <w:szCs w:val="24"/>
        </w:rPr>
        <w:t>t</w:t>
      </w:r>
      <w:r>
        <w:rPr>
          <w:spacing w:val="1"/>
          <w:sz w:val="24"/>
          <w:szCs w:val="24"/>
        </w:rPr>
        <w:t>t</w:t>
      </w:r>
      <w:r>
        <w:rPr>
          <w:spacing w:val="-1"/>
          <w:sz w:val="24"/>
          <w:szCs w:val="24"/>
        </w:rPr>
        <w:t>e</w:t>
      </w:r>
      <w:r>
        <w:rPr>
          <w:sz w:val="24"/>
          <w:szCs w:val="24"/>
        </w:rPr>
        <w:t xml:space="preserve">d </w:t>
      </w:r>
      <w:r>
        <w:rPr>
          <w:spacing w:val="2"/>
          <w:sz w:val="24"/>
          <w:szCs w:val="24"/>
        </w:rPr>
        <w:t>b</w:t>
      </w:r>
      <w:r>
        <w:rPr>
          <w:sz w:val="24"/>
          <w:szCs w:val="24"/>
        </w:rPr>
        <w:t>y</w:t>
      </w:r>
      <w:r>
        <w:rPr>
          <w:spacing w:val="-5"/>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nts</w:t>
      </w:r>
      <w:r>
        <w:rPr>
          <w:spacing w:val="4"/>
          <w:sz w:val="24"/>
          <w:szCs w:val="24"/>
        </w:rPr>
        <w:t xml:space="preserve"> </w:t>
      </w:r>
      <w:r>
        <w:rPr>
          <w:sz w:val="24"/>
          <w:szCs w:val="24"/>
        </w:rPr>
        <w:t>will</w:t>
      </w:r>
      <w:r>
        <w:rPr>
          <w:spacing w:val="3"/>
          <w:sz w:val="24"/>
          <w:szCs w:val="24"/>
        </w:rPr>
        <w:t xml:space="preserve"> </w:t>
      </w:r>
      <w:r>
        <w:rPr>
          <w:sz w:val="24"/>
          <w:szCs w:val="24"/>
        </w:rPr>
        <w:t>be</w:t>
      </w:r>
      <w:r>
        <w:rPr>
          <w:spacing w:val="-1"/>
          <w:sz w:val="24"/>
          <w:szCs w:val="24"/>
        </w:rPr>
        <w:t xml:space="preserve"> </w:t>
      </w:r>
      <w:r>
        <w:rPr>
          <w:sz w:val="24"/>
          <w:szCs w:val="24"/>
        </w:rPr>
        <w:t>h</w:t>
      </w:r>
      <w:r>
        <w:rPr>
          <w:spacing w:val="-1"/>
          <w:sz w:val="24"/>
          <w:szCs w:val="24"/>
        </w:rPr>
        <w:t>e</w:t>
      </w:r>
      <w:r>
        <w:rPr>
          <w:sz w:val="24"/>
          <w:szCs w:val="24"/>
        </w:rPr>
        <w:t>ld on file for</w:t>
      </w:r>
      <w:r>
        <w:rPr>
          <w:spacing w:val="-1"/>
          <w:sz w:val="24"/>
          <w:szCs w:val="24"/>
        </w:rPr>
        <w:t xml:space="preserve"> </w:t>
      </w:r>
      <w:r>
        <w:rPr>
          <w:sz w:val="24"/>
          <w:szCs w:val="24"/>
        </w:rPr>
        <w:t>a</w:t>
      </w:r>
      <w:r>
        <w:rPr>
          <w:spacing w:val="-1"/>
          <w:sz w:val="24"/>
          <w:szCs w:val="24"/>
        </w:rPr>
        <w:t xml:space="preserve"> </w:t>
      </w:r>
      <w:r>
        <w:rPr>
          <w:sz w:val="24"/>
          <w:szCs w:val="24"/>
        </w:rPr>
        <w:t>p</w:t>
      </w:r>
      <w:r>
        <w:rPr>
          <w:spacing w:val="1"/>
          <w:sz w:val="24"/>
          <w:szCs w:val="24"/>
        </w:rPr>
        <w:t>e</w:t>
      </w:r>
      <w:r>
        <w:rPr>
          <w:sz w:val="24"/>
          <w:szCs w:val="24"/>
        </w:rPr>
        <w:t>riod of</w:t>
      </w:r>
      <w:r>
        <w:rPr>
          <w:spacing w:val="-1"/>
          <w:sz w:val="24"/>
          <w:szCs w:val="24"/>
        </w:rPr>
        <w:t xml:space="preserve"> </w:t>
      </w:r>
      <w:r>
        <w:rPr>
          <w:sz w:val="24"/>
          <w:szCs w:val="24"/>
        </w:rPr>
        <w:t>thr</w:t>
      </w:r>
      <w:r>
        <w:rPr>
          <w:spacing w:val="1"/>
          <w:sz w:val="24"/>
          <w:szCs w:val="24"/>
        </w:rPr>
        <w:t>e</w:t>
      </w:r>
      <w:r>
        <w:rPr>
          <w:sz w:val="24"/>
          <w:szCs w:val="24"/>
        </w:rPr>
        <w:t>e</w:t>
      </w:r>
      <w:r>
        <w:rPr>
          <w:spacing w:val="5"/>
          <w:sz w:val="24"/>
          <w:szCs w:val="24"/>
        </w:rPr>
        <w:t xml:space="preserve"> </w:t>
      </w:r>
      <w:r>
        <w:rPr>
          <w:spacing w:val="-5"/>
          <w:sz w:val="24"/>
          <w:szCs w:val="24"/>
        </w:rPr>
        <w:t>y</w:t>
      </w:r>
      <w:r>
        <w:rPr>
          <w:spacing w:val="-1"/>
          <w:sz w:val="24"/>
          <w:szCs w:val="24"/>
        </w:rPr>
        <w:t>e</w:t>
      </w:r>
      <w:r>
        <w:rPr>
          <w:spacing w:val="1"/>
          <w:sz w:val="24"/>
          <w:szCs w:val="24"/>
        </w:rPr>
        <w:t>a</w:t>
      </w:r>
      <w:r>
        <w:rPr>
          <w:spacing w:val="2"/>
          <w:sz w:val="24"/>
          <w:szCs w:val="24"/>
        </w:rPr>
        <w:t>r</w:t>
      </w:r>
      <w:r>
        <w:rPr>
          <w:sz w:val="24"/>
          <w:szCs w:val="24"/>
        </w:rPr>
        <w:t xml:space="preserve">s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RCE</w:t>
      </w:r>
      <w:r>
        <w:rPr>
          <w:spacing w:val="-1"/>
          <w:sz w:val="24"/>
          <w:szCs w:val="24"/>
        </w:rPr>
        <w:t>B</w:t>
      </w:r>
      <w:r>
        <w:rPr>
          <w:sz w:val="24"/>
          <w:szCs w:val="24"/>
        </w:rPr>
        <w:t>.</w:t>
      </w:r>
    </w:p>
    <w:p w14:paraId="10735E19" w14:textId="77777777" w:rsidR="00E31247" w:rsidRDefault="00E31247" w:rsidP="00E31247">
      <w:pPr>
        <w:ind w:left="820" w:right="74"/>
        <w:rPr>
          <w:sz w:val="24"/>
          <w:szCs w:val="24"/>
        </w:rPr>
      </w:pPr>
    </w:p>
    <w:p w14:paraId="34EDA2F9" w14:textId="77777777" w:rsidR="00E31247" w:rsidRDefault="00E31247" w:rsidP="00E31247">
      <w:pPr>
        <w:ind w:left="100" w:right="165"/>
        <w:rPr>
          <w:sz w:val="24"/>
          <w:szCs w:val="24"/>
        </w:rPr>
      </w:pPr>
      <w:r>
        <w:rPr>
          <w:sz w:val="24"/>
          <w:szCs w:val="24"/>
        </w:rPr>
        <w:t>On</w:t>
      </w:r>
      <w:r>
        <w:rPr>
          <w:spacing w:val="-1"/>
          <w:sz w:val="24"/>
          <w:szCs w:val="24"/>
        </w:rPr>
        <w:t>c</w:t>
      </w:r>
      <w:r>
        <w:rPr>
          <w:sz w:val="24"/>
          <w:szCs w:val="24"/>
        </w:rPr>
        <w:t>e</w:t>
      </w:r>
      <w:r>
        <w:rPr>
          <w:spacing w:val="-1"/>
          <w:sz w:val="24"/>
          <w:szCs w:val="24"/>
        </w:rPr>
        <w:t xml:space="preserve"> </w:t>
      </w:r>
      <w:r>
        <w:rPr>
          <w:spacing w:val="1"/>
          <w:sz w:val="24"/>
          <w:szCs w:val="24"/>
        </w:rPr>
        <w:t>c</w:t>
      </w:r>
      <w:r>
        <w:rPr>
          <w:spacing w:val="-1"/>
          <w:sz w:val="24"/>
          <w:szCs w:val="24"/>
        </w:rPr>
        <w:t>a</w:t>
      </w:r>
      <w:r>
        <w:rPr>
          <w:sz w:val="24"/>
          <w:szCs w:val="24"/>
        </w:rPr>
        <w:t>ndidat</w:t>
      </w:r>
      <w:r>
        <w:rPr>
          <w:spacing w:val="-1"/>
          <w:sz w:val="24"/>
          <w:szCs w:val="24"/>
        </w:rPr>
        <w:t>e</w:t>
      </w:r>
      <w:r>
        <w:rPr>
          <w:sz w:val="24"/>
          <w:szCs w:val="24"/>
        </w:rPr>
        <w:t xml:space="preserve">s </w:t>
      </w:r>
      <w:r>
        <w:rPr>
          <w:spacing w:val="1"/>
          <w:sz w:val="24"/>
          <w:szCs w:val="24"/>
        </w:rPr>
        <w:t>a</w:t>
      </w:r>
      <w:r>
        <w:rPr>
          <w:sz w:val="24"/>
          <w:szCs w:val="24"/>
        </w:rPr>
        <w:t>re</w:t>
      </w:r>
      <w:r>
        <w:rPr>
          <w:spacing w:val="1"/>
          <w:sz w:val="24"/>
          <w:szCs w:val="24"/>
        </w:rPr>
        <w:t xml:space="preserve"> </w:t>
      </w:r>
      <w:r>
        <w:rPr>
          <w:spacing w:val="-1"/>
          <w:sz w:val="24"/>
          <w:szCs w:val="24"/>
        </w:rPr>
        <w:t>a</w:t>
      </w:r>
      <w:r>
        <w:rPr>
          <w:sz w:val="24"/>
          <w:szCs w:val="24"/>
        </w:rPr>
        <w:t>w</w:t>
      </w:r>
      <w:r>
        <w:rPr>
          <w:spacing w:val="1"/>
          <w:sz w:val="24"/>
          <w:szCs w:val="24"/>
        </w:rPr>
        <w:t>a</w:t>
      </w:r>
      <w:r>
        <w:rPr>
          <w:sz w:val="24"/>
          <w:szCs w:val="24"/>
        </w:rPr>
        <w:t>rd</w:t>
      </w:r>
      <w:r>
        <w:rPr>
          <w:spacing w:val="-2"/>
          <w:sz w:val="24"/>
          <w:szCs w:val="24"/>
        </w:rPr>
        <w:t>e</w:t>
      </w:r>
      <w:r>
        <w:rPr>
          <w:sz w:val="24"/>
          <w:szCs w:val="24"/>
        </w:rPr>
        <w:t>d pr</w:t>
      </w:r>
      <w:r>
        <w:rPr>
          <w:spacing w:val="-1"/>
          <w:sz w:val="24"/>
          <w:szCs w:val="24"/>
        </w:rPr>
        <w:t>o</w:t>
      </w:r>
      <w:r>
        <w:rPr>
          <w:sz w:val="24"/>
          <w:szCs w:val="24"/>
        </w:rPr>
        <w:t>j</w:t>
      </w:r>
      <w:r>
        <w:rPr>
          <w:spacing w:val="2"/>
          <w:sz w:val="24"/>
          <w:szCs w:val="24"/>
        </w:rPr>
        <w:t>e</w:t>
      </w:r>
      <w:r>
        <w:rPr>
          <w:spacing w:val="-1"/>
          <w:sz w:val="24"/>
          <w:szCs w:val="24"/>
        </w:rPr>
        <w:t>c</w:t>
      </w:r>
      <w:r>
        <w:rPr>
          <w:sz w:val="24"/>
          <w:szCs w:val="24"/>
        </w:rPr>
        <w:t xml:space="preserve">ts, </w:t>
      </w:r>
      <w:r>
        <w:rPr>
          <w:spacing w:val="1"/>
          <w:sz w:val="24"/>
          <w:szCs w:val="24"/>
        </w:rPr>
        <w:t>w</w:t>
      </w:r>
      <w:r>
        <w:rPr>
          <w:sz w:val="24"/>
          <w:szCs w:val="24"/>
        </w:rPr>
        <w:t xml:space="preserve">ritten </w:t>
      </w:r>
      <w:r>
        <w:rPr>
          <w:spacing w:val="-1"/>
          <w:sz w:val="24"/>
          <w:szCs w:val="24"/>
        </w:rPr>
        <w:t>c</w:t>
      </w:r>
      <w:r>
        <w:rPr>
          <w:sz w:val="24"/>
          <w:szCs w:val="24"/>
        </w:rPr>
        <w:t>o</w:t>
      </w:r>
      <w:r>
        <w:rPr>
          <w:spacing w:val="1"/>
          <w:sz w:val="24"/>
          <w:szCs w:val="24"/>
        </w:rPr>
        <w:t>r</w:t>
      </w:r>
      <w:r>
        <w:rPr>
          <w:sz w:val="24"/>
          <w:szCs w:val="24"/>
        </w:rPr>
        <w:t>r</w:t>
      </w:r>
      <w:r>
        <w:rPr>
          <w:spacing w:val="-2"/>
          <w:sz w:val="24"/>
          <w:szCs w:val="24"/>
        </w:rPr>
        <w:t>e</w:t>
      </w:r>
      <w:r>
        <w:rPr>
          <w:sz w:val="24"/>
          <w:szCs w:val="24"/>
        </w:rPr>
        <w:t>spond</w:t>
      </w:r>
      <w:r>
        <w:rPr>
          <w:spacing w:val="-1"/>
          <w:sz w:val="24"/>
          <w:szCs w:val="24"/>
        </w:rPr>
        <w:t>e</w:t>
      </w:r>
      <w:r>
        <w:rPr>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will be </w:t>
      </w:r>
      <w:r>
        <w:rPr>
          <w:spacing w:val="1"/>
          <w:sz w:val="24"/>
          <w:szCs w:val="24"/>
        </w:rPr>
        <w:t>s</w:t>
      </w:r>
      <w:r>
        <w:rPr>
          <w:spacing w:val="-1"/>
          <w:sz w:val="24"/>
          <w:szCs w:val="24"/>
        </w:rPr>
        <w:t>e</w:t>
      </w:r>
      <w:r>
        <w:rPr>
          <w:sz w:val="24"/>
          <w:szCs w:val="24"/>
        </w:rPr>
        <w:t xml:space="preserve">nt </w:t>
      </w:r>
      <w:r>
        <w:rPr>
          <w:spacing w:val="1"/>
          <w:sz w:val="24"/>
          <w:szCs w:val="24"/>
        </w:rPr>
        <w:t>t</w:t>
      </w:r>
      <w:r>
        <w:rPr>
          <w:sz w:val="24"/>
          <w:szCs w:val="24"/>
        </w:rPr>
        <w:t xml:space="preserve">o </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ppl</w:t>
      </w:r>
      <w:r>
        <w:rPr>
          <w:spacing w:val="1"/>
          <w:sz w:val="24"/>
          <w:szCs w:val="24"/>
        </w:rPr>
        <w:t>i</w:t>
      </w:r>
      <w:r>
        <w:rPr>
          <w:spacing w:val="-1"/>
          <w:sz w:val="24"/>
          <w:szCs w:val="24"/>
        </w:rPr>
        <w:t>ca</w:t>
      </w:r>
      <w:r>
        <w:rPr>
          <w:sz w:val="24"/>
          <w:szCs w:val="24"/>
        </w:rPr>
        <w:t xml:space="preserve">nts </w:t>
      </w:r>
      <w:r>
        <w:rPr>
          <w:spacing w:val="1"/>
          <w:sz w:val="24"/>
          <w:szCs w:val="24"/>
        </w:rPr>
        <w:t>i</w:t>
      </w:r>
      <w:r>
        <w:rPr>
          <w:sz w:val="24"/>
          <w:szCs w:val="24"/>
        </w:rPr>
        <w:t>n</w:t>
      </w:r>
      <w:r>
        <w:rPr>
          <w:spacing w:val="-1"/>
          <w:sz w:val="24"/>
          <w:szCs w:val="24"/>
        </w:rPr>
        <w:t>f</w:t>
      </w:r>
      <w:r>
        <w:rPr>
          <w:sz w:val="24"/>
          <w:szCs w:val="24"/>
        </w:rPr>
        <w:t>o</w:t>
      </w:r>
      <w:r>
        <w:rPr>
          <w:spacing w:val="-1"/>
          <w:sz w:val="24"/>
          <w:szCs w:val="24"/>
        </w:rPr>
        <w:t>r</w:t>
      </w:r>
      <w:r>
        <w:rPr>
          <w:sz w:val="24"/>
          <w:szCs w:val="24"/>
        </w:rPr>
        <w:t>m</w:t>
      </w:r>
      <w:r>
        <w:rPr>
          <w:spacing w:val="1"/>
          <w:sz w:val="24"/>
          <w:szCs w:val="24"/>
        </w:rPr>
        <w:t>i</w:t>
      </w:r>
      <w:r>
        <w:rPr>
          <w:sz w:val="24"/>
          <w:szCs w:val="24"/>
        </w:rPr>
        <w:t>ng them of</w:t>
      </w:r>
      <w:r>
        <w:rPr>
          <w:spacing w:val="-1"/>
          <w:sz w:val="24"/>
          <w:szCs w:val="24"/>
        </w:rPr>
        <w:t xml:space="preserve"> </w:t>
      </w:r>
      <w:r>
        <w:rPr>
          <w:sz w:val="24"/>
          <w:szCs w:val="24"/>
        </w:rPr>
        <w:t xml:space="preserve">the HCBS Funding </w:t>
      </w:r>
      <w:r>
        <w:rPr>
          <w:spacing w:val="1"/>
          <w:sz w:val="24"/>
          <w:szCs w:val="24"/>
        </w:rPr>
        <w:t>a</w:t>
      </w:r>
      <w:r>
        <w:rPr>
          <w:sz w:val="24"/>
          <w:szCs w:val="24"/>
        </w:rPr>
        <w:t>w</w:t>
      </w:r>
      <w:r>
        <w:rPr>
          <w:spacing w:val="-1"/>
          <w:sz w:val="24"/>
          <w:szCs w:val="24"/>
        </w:rPr>
        <w:t>a</w:t>
      </w:r>
      <w:r>
        <w:rPr>
          <w:spacing w:val="1"/>
          <w:sz w:val="24"/>
          <w:szCs w:val="24"/>
        </w:rPr>
        <w:t>r</w:t>
      </w:r>
      <w:r>
        <w:rPr>
          <w:sz w:val="24"/>
          <w:szCs w:val="24"/>
        </w:rPr>
        <w:t>d d</w:t>
      </w:r>
      <w:r>
        <w:rPr>
          <w:spacing w:val="-1"/>
          <w:sz w:val="24"/>
          <w:szCs w:val="24"/>
        </w:rPr>
        <w:t>ec</w:t>
      </w:r>
      <w:r>
        <w:rPr>
          <w:sz w:val="24"/>
          <w:szCs w:val="24"/>
        </w:rPr>
        <w:t>is</w:t>
      </w:r>
      <w:r>
        <w:rPr>
          <w:spacing w:val="1"/>
          <w:sz w:val="24"/>
          <w:szCs w:val="24"/>
        </w:rPr>
        <w:t>i</w:t>
      </w:r>
      <w:r>
        <w:rPr>
          <w:sz w:val="24"/>
          <w:szCs w:val="24"/>
        </w:rPr>
        <w:t xml:space="preserve">ons.  Please do not call or email to inquire about the status of the project.  </w:t>
      </w:r>
    </w:p>
    <w:p w14:paraId="1B9205A6" w14:textId="77777777" w:rsidR="00E31247" w:rsidRDefault="00E31247" w:rsidP="00E31247">
      <w:pPr>
        <w:ind w:left="820" w:right="74"/>
        <w:rPr>
          <w:sz w:val="24"/>
          <w:szCs w:val="24"/>
        </w:rPr>
      </w:pPr>
    </w:p>
    <w:p w14:paraId="4BEF66F4" w14:textId="77777777" w:rsidR="00E31247" w:rsidRDefault="00E31247" w:rsidP="00E31247">
      <w:pPr>
        <w:spacing w:before="1" w:line="280" w:lineRule="exact"/>
        <w:rPr>
          <w:sz w:val="28"/>
          <w:szCs w:val="28"/>
        </w:rPr>
      </w:pPr>
    </w:p>
    <w:p w14:paraId="3A4D7A94" w14:textId="77777777" w:rsidR="00E31247" w:rsidRPr="00C61950" w:rsidRDefault="00E31247" w:rsidP="00E31247">
      <w:pPr>
        <w:ind w:left="3925" w:right="3928"/>
        <w:jc w:val="center"/>
        <w:rPr>
          <w:sz w:val="24"/>
          <w:szCs w:val="24"/>
        </w:rPr>
      </w:pPr>
      <w:r w:rsidRPr="00C61950">
        <w:rPr>
          <w:b/>
          <w:sz w:val="24"/>
          <w:szCs w:val="24"/>
          <w:u w:val="thick" w:color="000000"/>
        </w:rPr>
        <w:t>R</w:t>
      </w:r>
      <w:r w:rsidRPr="00C61950">
        <w:rPr>
          <w:b/>
          <w:spacing w:val="-1"/>
          <w:sz w:val="24"/>
          <w:szCs w:val="24"/>
          <w:u w:val="thick" w:color="000000"/>
        </w:rPr>
        <w:t>C</w:t>
      </w:r>
      <w:r w:rsidRPr="00C61950">
        <w:rPr>
          <w:b/>
          <w:sz w:val="24"/>
          <w:szCs w:val="24"/>
          <w:u w:val="thick" w:color="000000"/>
        </w:rPr>
        <w:t>EB Ti</w:t>
      </w:r>
      <w:r w:rsidRPr="00C61950">
        <w:rPr>
          <w:b/>
          <w:spacing w:val="-3"/>
          <w:sz w:val="24"/>
          <w:szCs w:val="24"/>
          <w:u w:val="thick" w:color="000000"/>
        </w:rPr>
        <w:t>m</w:t>
      </w:r>
      <w:r w:rsidRPr="00C61950">
        <w:rPr>
          <w:b/>
          <w:spacing w:val="-1"/>
          <w:sz w:val="24"/>
          <w:szCs w:val="24"/>
          <w:u w:val="thick" w:color="000000"/>
        </w:rPr>
        <w:t>e</w:t>
      </w:r>
      <w:r w:rsidRPr="00C61950">
        <w:rPr>
          <w:b/>
          <w:sz w:val="24"/>
          <w:szCs w:val="24"/>
          <w:u w:val="thick" w:color="000000"/>
        </w:rPr>
        <w:t>l</w:t>
      </w:r>
      <w:r w:rsidRPr="00C61950">
        <w:rPr>
          <w:b/>
          <w:spacing w:val="1"/>
          <w:sz w:val="24"/>
          <w:szCs w:val="24"/>
          <w:u w:val="thick" w:color="000000"/>
        </w:rPr>
        <w:t>in</w:t>
      </w:r>
      <w:r w:rsidRPr="00C61950">
        <w:rPr>
          <w:b/>
          <w:sz w:val="24"/>
          <w:szCs w:val="24"/>
          <w:u w:val="thick" w:color="000000"/>
        </w:rPr>
        <w:t>e</w:t>
      </w:r>
    </w:p>
    <w:p w14:paraId="496454BC" w14:textId="63036C43" w:rsidR="00E31247" w:rsidRPr="005745E3" w:rsidRDefault="004449CC" w:rsidP="00E31247">
      <w:pPr>
        <w:pStyle w:val="ListParagraph"/>
        <w:numPr>
          <w:ilvl w:val="0"/>
          <w:numId w:val="4"/>
        </w:numPr>
        <w:spacing w:line="260" w:lineRule="exact"/>
        <w:rPr>
          <w:sz w:val="24"/>
          <w:szCs w:val="24"/>
        </w:rPr>
      </w:pPr>
      <w:r w:rsidRPr="00C2255B">
        <w:rPr>
          <w:spacing w:val="2"/>
          <w:sz w:val="24"/>
          <w:szCs w:val="24"/>
        </w:rPr>
        <w:t>June 9,</w:t>
      </w:r>
      <w:r w:rsidR="00E31247" w:rsidRPr="00C2255B">
        <w:rPr>
          <w:spacing w:val="2"/>
          <w:sz w:val="24"/>
          <w:szCs w:val="24"/>
        </w:rPr>
        <w:t xml:space="preserve"> 202</w:t>
      </w:r>
      <w:r w:rsidR="0089386A" w:rsidRPr="00C2255B">
        <w:rPr>
          <w:spacing w:val="2"/>
          <w:sz w:val="24"/>
          <w:szCs w:val="24"/>
        </w:rPr>
        <w:t>3</w:t>
      </w:r>
      <w:r w:rsidR="00E31247" w:rsidRPr="005745E3">
        <w:rPr>
          <w:sz w:val="24"/>
          <w:szCs w:val="24"/>
        </w:rPr>
        <w:t>:  R</w:t>
      </w:r>
      <w:r w:rsidR="00E31247" w:rsidRPr="005745E3">
        <w:rPr>
          <w:spacing w:val="-1"/>
          <w:sz w:val="24"/>
          <w:szCs w:val="24"/>
        </w:rPr>
        <w:t>F</w:t>
      </w:r>
      <w:r w:rsidR="00E31247" w:rsidRPr="005745E3">
        <w:rPr>
          <w:sz w:val="24"/>
          <w:szCs w:val="24"/>
        </w:rPr>
        <w:t>P</w:t>
      </w:r>
      <w:r w:rsidR="00E31247" w:rsidRPr="005745E3">
        <w:rPr>
          <w:spacing w:val="1"/>
          <w:sz w:val="24"/>
          <w:szCs w:val="24"/>
        </w:rPr>
        <w:t xml:space="preserve"> </w:t>
      </w:r>
      <w:r w:rsidR="00E31247" w:rsidRPr="005745E3">
        <w:rPr>
          <w:sz w:val="24"/>
          <w:szCs w:val="24"/>
        </w:rPr>
        <w:t>is a</w:t>
      </w:r>
      <w:r w:rsidR="00E31247" w:rsidRPr="005745E3">
        <w:rPr>
          <w:spacing w:val="2"/>
          <w:sz w:val="24"/>
          <w:szCs w:val="24"/>
        </w:rPr>
        <w:t>n</w:t>
      </w:r>
      <w:r w:rsidR="00E31247" w:rsidRPr="005745E3">
        <w:rPr>
          <w:sz w:val="24"/>
          <w:szCs w:val="24"/>
        </w:rPr>
        <w:t>noun</w:t>
      </w:r>
      <w:r w:rsidR="00E31247" w:rsidRPr="005745E3">
        <w:rPr>
          <w:spacing w:val="-1"/>
          <w:sz w:val="24"/>
          <w:szCs w:val="24"/>
        </w:rPr>
        <w:t>ce</w:t>
      </w:r>
      <w:r w:rsidR="00E31247" w:rsidRPr="005745E3">
        <w:rPr>
          <w:sz w:val="24"/>
          <w:szCs w:val="24"/>
        </w:rPr>
        <w:t xml:space="preserve">d </w:t>
      </w:r>
      <w:r w:rsidR="00E31247" w:rsidRPr="005745E3">
        <w:rPr>
          <w:spacing w:val="-1"/>
          <w:sz w:val="24"/>
          <w:szCs w:val="24"/>
        </w:rPr>
        <w:t>a</w:t>
      </w:r>
      <w:r w:rsidR="00E31247" w:rsidRPr="005745E3">
        <w:rPr>
          <w:sz w:val="24"/>
          <w:szCs w:val="24"/>
        </w:rPr>
        <w:t>nd disbur</w:t>
      </w:r>
      <w:r w:rsidR="00E31247" w:rsidRPr="005745E3">
        <w:rPr>
          <w:spacing w:val="2"/>
          <w:sz w:val="24"/>
          <w:szCs w:val="24"/>
        </w:rPr>
        <w:t>s</w:t>
      </w:r>
      <w:r w:rsidR="00E31247" w:rsidRPr="005745E3">
        <w:rPr>
          <w:spacing w:val="-1"/>
          <w:sz w:val="24"/>
          <w:szCs w:val="24"/>
        </w:rPr>
        <w:t>e</w:t>
      </w:r>
      <w:r w:rsidR="00E31247" w:rsidRPr="005745E3">
        <w:rPr>
          <w:sz w:val="24"/>
          <w:szCs w:val="24"/>
        </w:rPr>
        <w:t>d</w:t>
      </w:r>
    </w:p>
    <w:p w14:paraId="29138963" w14:textId="310D85AB" w:rsidR="00E31247" w:rsidRPr="005745E3" w:rsidRDefault="004449CC" w:rsidP="00E31247">
      <w:pPr>
        <w:pStyle w:val="ListParagraph"/>
        <w:numPr>
          <w:ilvl w:val="0"/>
          <w:numId w:val="4"/>
        </w:numPr>
        <w:spacing w:line="260" w:lineRule="exact"/>
        <w:rPr>
          <w:sz w:val="24"/>
          <w:szCs w:val="24"/>
        </w:rPr>
      </w:pPr>
      <w:r w:rsidRPr="00C2255B">
        <w:rPr>
          <w:sz w:val="24"/>
          <w:szCs w:val="24"/>
        </w:rPr>
        <w:t>June 23</w:t>
      </w:r>
      <w:r w:rsidR="0089386A" w:rsidRPr="00C2255B">
        <w:rPr>
          <w:sz w:val="24"/>
          <w:szCs w:val="24"/>
        </w:rPr>
        <w:t>, 2023</w:t>
      </w:r>
      <w:r w:rsidR="00E31247" w:rsidRPr="00C2255B">
        <w:rPr>
          <w:sz w:val="24"/>
          <w:szCs w:val="24"/>
        </w:rPr>
        <w:t xml:space="preserve"> at </w:t>
      </w:r>
      <w:r w:rsidR="0089386A" w:rsidRPr="00C2255B">
        <w:rPr>
          <w:sz w:val="24"/>
          <w:szCs w:val="24"/>
        </w:rPr>
        <w:t>1</w:t>
      </w:r>
      <w:r w:rsidR="00D0418B" w:rsidRPr="00C2255B">
        <w:rPr>
          <w:sz w:val="24"/>
          <w:szCs w:val="24"/>
        </w:rPr>
        <w:t>0:00 A</w:t>
      </w:r>
      <w:r w:rsidR="00E31247" w:rsidRPr="00C2255B">
        <w:rPr>
          <w:sz w:val="24"/>
          <w:szCs w:val="24"/>
        </w:rPr>
        <w:t>M</w:t>
      </w:r>
      <w:r w:rsidR="00E31247" w:rsidRPr="005745E3">
        <w:rPr>
          <w:sz w:val="24"/>
          <w:szCs w:val="24"/>
        </w:rPr>
        <w:t xml:space="preserve">, RFP Q &amp; A is held on Zoom (See above for Zoom Link).  </w:t>
      </w:r>
    </w:p>
    <w:p w14:paraId="6D8A73AD" w14:textId="42F18917" w:rsidR="00E31247" w:rsidRPr="005745E3" w:rsidRDefault="00E31247" w:rsidP="00E31247">
      <w:pPr>
        <w:ind w:left="460"/>
        <w:rPr>
          <w:sz w:val="24"/>
          <w:szCs w:val="24"/>
        </w:rPr>
      </w:pPr>
      <w:r w:rsidRPr="005745E3">
        <w:rPr>
          <w:sz w:val="24"/>
          <w:szCs w:val="24"/>
        </w:rPr>
        <w:t xml:space="preserve">2.   </w:t>
      </w:r>
      <w:r w:rsidR="004449CC" w:rsidRPr="00C2255B">
        <w:rPr>
          <w:sz w:val="24"/>
          <w:szCs w:val="24"/>
        </w:rPr>
        <w:t>July 7</w:t>
      </w:r>
      <w:r w:rsidR="0089386A" w:rsidRPr="00C2255B">
        <w:rPr>
          <w:sz w:val="24"/>
          <w:szCs w:val="24"/>
        </w:rPr>
        <w:t>, 2023 at</w:t>
      </w:r>
      <w:r w:rsidRPr="00C2255B">
        <w:rPr>
          <w:sz w:val="24"/>
          <w:szCs w:val="24"/>
        </w:rPr>
        <w:t xml:space="preserve"> 5:00 PM</w:t>
      </w:r>
      <w:r w:rsidRPr="005745E3">
        <w:rPr>
          <w:sz w:val="24"/>
          <w:szCs w:val="24"/>
        </w:rPr>
        <w:t xml:space="preserve">: </w:t>
      </w:r>
      <w:r w:rsidRPr="005745E3">
        <w:rPr>
          <w:spacing w:val="1"/>
          <w:sz w:val="24"/>
          <w:szCs w:val="24"/>
        </w:rPr>
        <w:t xml:space="preserve"> Complete proposals are due to </w:t>
      </w:r>
      <w:hyperlink r:id="rId13" w:history="1">
        <w:r w:rsidRPr="005745E3">
          <w:rPr>
            <w:rStyle w:val="Hyperlink"/>
            <w:spacing w:val="1"/>
            <w:sz w:val="24"/>
            <w:szCs w:val="24"/>
          </w:rPr>
          <w:t>hcbs@rceb.org</w:t>
        </w:r>
      </w:hyperlink>
      <w:r w:rsidRPr="005745E3">
        <w:rPr>
          <w:spacing w:val="1"/>
          <w:sz w:val="24"/>
          <w:szCs w:val="24"/>
        </w:rPr>
        <w:t xml:space="preserve"> </w:t>
      </w:r>
    </w:p>
    <w:p w14:paraId="7384B672" w14:textId="447CC03B" w:rsidR="00E31247" w:rsidRDefault="00E31247" w:rsidP="00E31247">
      <w:pPr>
        <w:ind w:left="460"/>
        <w:rPr>
          <w:sz w:val="24"/>
          <w:szCs w:val="24"/>
        </w:rPr>
      </w:pPr>
      <w:r w:rsidRPr="005745E3">
        <w:rPr>
          <w:sz w:val="24"/>
          <w:szCs w:val="24"/>
        </w:rPr>
        <w:t xml:space="preserve">3.   </w:t>
      </w:r>
      <w:r w:rsidR="004449CC" w:rsidRPr="00C2255B">
        <w:rPr>
          <w:sz w:val="24"/>
          <w:szCs w:val="24"/>
        </w:rPr>
        <w:t>July 10</w:t>
      </w:r>
      <w:r w:rsidRPr="00C2255B">
        <w:rPr>
          <w:sz w:val="24"/>
          <w:szCs w:val="24"/>
        </w:rPr>
        <w:t>, 202</w:t>
      </w:r>
      <w:r w:rsidR="00B41ADE" w:rsidRPr="00C2255B">
        <w:rPr>
          <w:sz w:val="24"/>
          <w:szCs w:val="24"/>
        </w:rPr>
        <w:t>3</w:t>
      </w:r>
      <w:r w:rsidRPr="00C61950">
        <w:rPr>
          <w:sz w:val="24"/>
          <w:szCs w:val="24"/>
        </w:rPr>
        <w:t>: Ev</w:t>
      </w:r>
      <w:r w:rsidRPr="00C61950">
        <w:rPr>
          <w:spacing w:val="-1"/>
          <w:sz w:val="24"/>
          <w:szCs w:val="24"/>
        </w:rPr>
        <w:t>a</w:t>
      </w:r>
      <w:r w:rsidRPr="00C61950">
        <w:rPr>
          <w:sz w:val="24"/>
          <w:szCs w:val="24"/>
        </w:rPr>
        <w:t>lua</w:t>
      </w:r>
      <w:r w:rsidRPr="00C61950">
        <w:rPr>
          <w:spacing w:val="2"/>
          <w:sz w:val="24"/>
          <w:szCs w:val="24"/>
        </w:rPr>
        <w:t>t</w:t>
      </w:r>
      <w:r w:rsidRPr="00C61950">
        <w:rPr>
          <w:sz w:val="24"/>
          <w:szCs w:val="24"/>
        </w:rPr>
        <w:t>i</w:t>
      </w:r>
      <w:r w:rsidRPr="00C61950">
        <w:rPr>
          <w:spacing w:val="1"/>
          <w:sz w:val="24"/>
          <w:szCs w:val="24"/>
        </w:rPr>
        <w:t>o</w:t>
      </w:r>
      <w:r w:rsidRPr="00C61950">
        <w:rPr>
          <w:sz w:val="24"/>
          <w:szCs w:val="24"/>
        </w:rPr>
        <w:t>n Co</w:t>
      </w:r>
      <w:r w:rsidRPr="00C61950">
        <w:rPr>
          <w:spacing w:val="1"/>
          <w:sz w:val="24"/>
          <w:szCs w:val="24"/>
        </w:rPr>
        <w:t>m</w:t>
      </w:r>
      <w:r w:rsidRPr="00C61950">
        <w:rPr>
          <w:sz w:val="24"/>
          <w:szCs w:val="24"/>
        </w:rPr>
        <w:t>m</w:t>
      </w:r>
      <w:r w:rsidRPr="00C61950">
        <w:rPr>
          <w:spacing w:val="1"/>
          <w:sz w:val="24"/>
          <w:szCs w:val="24"/>
        </w:rPr>
        <w:t>i</w:t>
      </w:r>
      <w:r w:rsidRPr="00C61950">
        <w:rPr>
          <w:spacing w:val="-2"/>
          <w:sz w:val="24"/>
          <w:szCs w:val="24"/>
        </w:rPr>
        <w:t>t</w:t>
      </w:r>
      <w:r w:rsidRPr="00C61950">
        <w:rPr>
          <w:sz w:val="24"/>
          <w:szCs w:val="24"/>
        </w:rPr>
        <w:t>tee</w:t>
      </w:r>
      <w:r w:rsidRPr="00C61950">
        <w:rPr>
          <w:spacing w:val="-1"/>
          <w:sz w:val="24"/>
          <w:szCs w:val="24"/>
        </w:rPr>
        <w:t xml:space="preserve"> </w:t>
      </w:r>
      <w:r w:rsidRPr="00C61950">
        <w:rPr>
          <w:sz w:val="24"/>
          <w:szCs w:val="24"/>
        </w:rPr>
        <w:t>pro</w:t>
      </w:r>
      <w:r w:rsidRPr="00C61950">
        <w:rPr>
          <w:spacing w:val="-2"/>
          <w:sz w:val="24"/>
          <w:szCs w:val="24"/>
        </w:rPr>
        <w:t>c</w:t>
      </w:r>
      <w:r w:rsidRPr="00C61950">
        <w:rPr>
          <w:spacing w:val="-1"/>
          <w:sz w:val="24"/>
          <w:szCs w:val="24"/>
        </w:rPr>
        <w:t>e</w:t>
      </w:r>
      <w:r w:rsidRPr="00C61950">
        <w:rPr>
          <w:sz w:val="24"/>
          <w:szCs w:val="24"/>
        </w:rPr>
        <w:t>ss</w:t>
      </w:r>
      <w:r w:rsidRPr="00C61950">
        <w:rPr>
          <w:spacing w:val="1"/>
          <w:sz w:val="24"/>
          <w:szCs w:val="24"/>
        </w:rPr>
        <w:t xml:space="preserve"> </w:t>
      </w:r>
      <w:r w:rsidRPr="00C61950">
        <w:rPr>
          <w:spacing w:val="2"/>
          <w:sz w:val="24"/>
          <w:szCs w:val="24"/>
        </w:rPr>
        <w:t>b</w:t>
      </w:r>
      <w:r w:rsidRPr="00C61950">
        <w:rPr>
          <w:spacing w:val="-1"/>
          <w:sz w:val="24"/>
          <w:szCs w:val="24"/>
        </w:rPr>
        <w:t>e</w:t>
      </w:r>
      <w:r w:rsidRPr="00C61950">
        <w:rPr>
          <w:spacing w:val="-2"/>
          <w:sz w:val="24"/>
          <w:szCs w:val="24"/>
        </w:rPr>
        <w:t>g</w:t>
      </w:r>
      <w:r w:rsidRPr="00C61950">
        <w:rPr>
          <w:sz w:val="24"/>
          <w:szCs w:val="24"/>
        </w:rPr>
        <w:t>ins</w:t>
      </w:r>
    </w:p>
    <w:p w14:paraId="45582455" w14:textId="77777777" w:rsidR="00C21728" w:rsidRDefault="00C21728">
      <w:pPr>
        <w:spacing w:before="16" w:line="260" w:lineRule="exact"/>
        <w:rPr>
          <w:sz w:val="26"/>
          <w:szCs w:val="26"/>
        </w:rPr>
      </w:pPr>
    </w:p>
    <w:p w14:paraId="6176A087" w14:textId="77777777" w:rsidR="00DF39DC" w:rsidRDefault="00DF39DC">
      <w:pPr>
        <w:rPr>
          <w:sz w:val="24"/>
          <w:szCs w:val="24"/>
        </w:rPr>
      </w:pPr>
      <w:r>
        <w:rPr>
          <w:sz w:val="24"/>
          <w:szCs w:val="24"/>
        </w:rPr>
        <w:br w:type="page"/>
      </w:r>
    </w:p>
    <w:p w14:paraId="1EF9381B" w14:textId="77777777" w:rsidR="00DF39DC" w:rsidRPr="00DF39DC" w:rsidRDefault="00DF39DC" w:rsidP="00DF39DC">
      <w:pPr>
        <w:ind w:left="-90" w:right="20"/>
        <w:contextualSpacing/>
        <w:jc w:val="center"/>
        <w:rPr>
          <w:b/>
          <w:sz w:val="24"/>
          <w:szCs w:val="24"/>
        </w:rPr>
      </w:pPr>
      <w:r w:rsidRPr="00DF39DC">
        <w:rPr>
          <w:b/>
          <w:sz w:val="24"/>
          <w:szCs w:val="24"/>
        </w:rPr>
        <w:lastRenderedPageBreak/>
        <w:t>ATTACHMENT A</w:t>
      </w:r>
    </w:p>
    <w:p w14:paraId="59EA2E36" w14:textId="77777777" w:rsidR="00DF39DC" w:rsidRPr="00DF39DC" w:rsidRDefault="00DF39DC" w:rsidP="00DF39DC">
      <w:pPr>
        <w:contextualSpacing/>
        <w:jc w:val="center"/>
        <w:rPr>
          <w:sz w:val="24"/>
          <w:szCs w:val="24"/>
        </w:rPr>
      </w:pPr>
      <w:r w:rsidRPr="00DF39DC">
        <w:rPr>
          <w:sz w:val="24"/>
          <w:szCs w:val="24"/>
        </w:rPr>
        <w:t>REGIONAL CENTER OF THE EAST BAY</w:t>
      </w:r>
    </w:p>
    <w:p w14:paraId="07FBB59F" w14:textId="77777777" w:rsidR="00DF39DC" w:rsidRPr="00DF39DC" w:rsidRDefault="00DF39DC" w:rsidP="00DF39DC">
      <w:pPr>
        <w:contextualSpacing/>
        <w:jc w:val="center"/>
        <w:rPr>
          <w:sz w:val="24"/>
          <w:szCs w:val="24"/>
        </w:rPr>
      </w:pPr>
      <w:r w:rsidRPr="00DF39DC">
        <w:rPr>
          <w:sz w:val="24"/>
          <w:szCs w:val="24"/>
        </w:rPr>
        <w:t>REQUEST FOR PROPOSAL</w:t>
      </w:r>
    </w:p>
    <w:p w14:paraId="5E734CBB" w14:textId="77777777" w:rsidR="00DF39DC" w:rsidRPr="00DF39DC" w:rsidRDefault="00DF39DC" w:rsidP="00DF39DC">
      <w:pPr>
        <w:contextualSpacing/>
        <w:jc w:val="center"/>
        <w:rPr>
          <w:sz w:val="24"/>
          <w:szCs w:val="24"/>
        </w:rPr>
      </w:pPr>
      <w:r w:rsidRPr="00DF39DC">
        <w:rPr>
          <w:sz w:val="24"/>
          <w:szCs w:val="24"/>
        </w:rPr>
        <w:t>APPLICATION FORM</w:t>
      </w:r>
    </w:p>
    <w:p w14:paraId="08539613" w14:textId="6EE03578" w:rsidR="00DF39DC" w:rsidRPr="00DF39DC" w:rsidRDefault="000C519D" w:rsidP="00DF39DC">
      <w:pPr>
        <w:contextualSpacing/>
        <w:jc w:val="center"/>
        <w:rPr>
          <w:b/>
          <w:i/>
          <w:sz w:val="24"/>
          <w:szCs w:val="24"/>
        </w:rPr>
      </w:pPr>
      <w:r>
        <w:rPr>
          <w:b/>
          <w:i/>
          <w:sz w:val="24"/>
          <w:szCs w:val="24"/>
        </w:rPr>
        <w:t>FY 202</w:t>
      </w:r>
      <w:r w:rsidR="00B41ADE">
        <w:rPr>
          <w:b/>
          <w:i/>
          <w:sz w:val="24"/>
          <w:szCs w:val="24"/>
        </w:rPr>
        <w:t>2</w:t>
      </w:r>
      <w:r>
        <w:rPr>
          <w:b/>
          <w:i/>
          <w:sz w:val="24"/>
          <w:szCs w:val="24"/>
        </w:rPr>
        <w:t>-2</w:t>
      </w:r>
      <w:r w:rsidR="00B41ADE">
        <w:rPr>
          <w:b/>
          <w:i/>
          <w:sz w:val="24"/>
          <w:szCs w:val="24"/>
        </w:rPr>
        <w:t>3</w:t>
      </w:r>
    </w:p>
    <w:p w14:paraId="09B11F36" w14:textId="77777777" w:rsidR="00DF39DC" w:rsidRPr="00DF39DC" w:rsidRDefault="00DF39DC" w:rsidP="00DF39DC">
      <w:pPr>
        <w:contextualSpacing/>
        <w:jc w:val="center"/>
        <w:rPr>
          <w:sz w:val="24"/>
          <w:szCs w:val="24"/>
        </w:rPr>
      </w:pPr>
    </w:p>
    <w:p w14:paraId="6B0718F5" w14:textId="77777777" w:rsidR="00DF39DC" w:rsidRPr="00DF39DC" w:rsidRDefault="00DF39DC" w:rsidP="00DF39DC">
      <w:pPr>
        <w:contextualSpacing/>
        <w:rPr>
          <w:sz w:val="24"/>
          <w:szCs w:val="24"/>
        </w:rPr>
      </w:pPr>
      <w:r w:rsidRPr="00DF39DC">
        <w:rPr>
          <w:sz w:val="24"/>
          <w:szCs w:val="24"/>
        </w:rPr>
        <w:t>Date: ___________________________</w:t>
      </w:r>
    </w:p>
    <w:p w14:paraId="0A554DA4" w14:textId="77777777" w:rsidR="00DF39DC" w:rsidRPr="00DF39DC" w:rsidRDefault="00DF39DC" w:rsidP="00DF39DC">
      <w:pPr>
        <w:contextualSpacing/>
        <w:jc w:val="center"/>
        <w:rPr>
          <w:sz w:val="24"/>
          <w:szCs w:val="24"/>
        </w:rPr>
      </w:pPr>
    </w:p>
    <w:p w14:paraId="05904FF1" w14:textId="77777777" w:rsidR="00DF39DC" w:rsidRPr="00DF39DC" w:rsidRDefault="00DF39DC" w:rsidP="00DF39DC">
      <w:pPr>
        <w:contextualSpacing/>
        <w:jc w:val="center"/>
        <w:rPr>
          <w:sz w:val="24"/>
          <w:szCs w:val="24"/>
        </w:rPr>
      </w:pPr>
      <w:r w:rsidRPr="00DF39DC">
        <w:rPr>
          <w:sz w:val="24"/>
          <w:szCs w:val="24"/>
        </w:rPr>
        <w:t>APPLICANT INFORMATION</w:t>
      </w:r>
    </w:p>
    <w:p w14:paraId="0C578F58" w14:textId="77777777" w:rsidR="00DF39DC" w:rsidRPr="00DF39DC" w:rsidRDefault="00DF39DC" w:rsidP="00DF39DC">
      <w:pPr>
        <w:contextualSpacing/>
        <w:jc w:val="center"/>
        <w:rPr>
          <w:sz w:val="24"/>
          <w:szCs w:val="24"/>
        </w:rPr>
      </w:pPr>
    </w:p>
    <w:p w14:paraId="1622DEB1" w14:textId="77777777" w:rsidR="00DF39DC" w:rsidRPr="00DF39DC" w:rsidRDefault="00DF39DC" w:rsidP="00DF39DC">
      <w:pPr>
        <w:contextualSpacing/>
        <w:rPr>
          <w:sz w:val="24"/>
          <w:szCs w:val="24"/>
        </w:rPr>
      </w:pPr>
      <w:r w:rsidRPr="00DF39DC">
        <w:rPr>
          <w:sz w:val="24"/>
          <w:szCs w:val="24"/>
        </w:rPr>
        <w:t xml:space="preserve">Applicant’s or </w:t>
      </w:r>
    </w:p>
    <w:p w14:paraId="52C5D6DC" w14:textId="77777777" w:rsidR="00DF39DC" w:rsidRPr="00DF39DC" w:rsidRDefault="00DF39DC" w:rsidP="00DF39DC">
      <w:pPr>
        <w:contextualSpacing/>
        <w:rPr>
          <w:sz w:val="24"/>
          <w:szCs w:val="24"/>
        </w:rPr>
      </w:pPr>
      <w:r w:rsidRPr="00DF39DC">
        <w:rPr>
          <w:sz w:val="24"/>
          <w:szCs w:val="24"/>
        </w:rPr>
        <w:t>Agency Name: ____________________________________________________</w:t>
      </w:r>
    </w:p>
    <w:p w14:paraId="0AD0965C" w14:textId="77777777" w:rsidR="00DF39DC" w:rsidRPr="00DF39DC" w:rsidRDefault="00DF39DC" w:rsidP="00DF39DC">
      <w:pPr>
        <w:contextualSpacing/>
        <w:rPr>
          <w:sz w:val="24"/>
          <w:szCs w:val="24"/>
        </w:rPr>
      </w:pPr>
    </w:p>
    <w:p w14:paraId="7F24F221" w14:textId="77777777" w:rsidR="00DF39DC" w:rsidRPr="00DF39DC" w:rsidRDefault="00DF39DC" w:rsidP="00DF39DC">
      <w:pPr>
        <w:contextualSpacing/>
        <w:rPr>
          <w:sz w:val="24"/>
          <w:szCs w:val="24"/>
        </w:rPr>
      </w:pPr>
      <w:r w:rsidRPr="00DF39DC">
        <w:rPr>
          <w:sz w:val="24"/>
          <w:szCs w:val="24"/>
        </w:rPr>
        <w:t>Contact Person: _____________________________</w:t>
      </w:r>
    </w:p>
    <w:p w14:paraId="4769CA5C" w14:textId="77777777" w:rsidR="00DF39DC" w:rsidRPr="00DF39DC" w:rsidRDefault="00DF39DC" w:rsidP="00DF39DC">
      <w:pPr>
        <w:contextualSpacing/>
        <w:rPr>
          <w:sz w:val="24"/>
          <w:szCs w:val="24"/>
        </w:rPr>
      </w:pPr>
      <w:r w:rsidRPr="00DF39DC">
        <w:rPr>
          <w:sz w:val="24"/>
          <w:szCs w:val="24"/>
        </w:rPr>
        <w:t>Address: ___________________________________</w:t>
      </w:r>
    </w:p>
    <w:p w14:paraId="4084F454" w14:textId="77777777" w:rsidR="00DF39DC" w:rsidRPr="00DF39DC" w:rsidRDefault="00DF39DC" w:rsidP="00DF39DC">
      <w:pPr>
        <w:contextualSpacing/>
        <w:rPr>
          <w:sz w:val="24"/>
          <w:szCs w:val="24"/>
        </w:rPr>
      </w:pPr>
      <w:r w:rsidRPr="00DF39DC">
        <w:rPr>
          <w:sz w:val="24"/>
          <w:szCs w:val="24"/>
        </w:rPr>
        <w:t>City: ________________________ State: _________ Zip Code: _____________</w:t>
      </w:r>
    </w:p>
    <w:p w14:paraId="479E0A3D" w14:textId="77777777" w:rsidR="00DF39DC" w:rsidRPr="00DF39DC" w:rsidRDefault="00DF39DC" w:rsidP="00DF39DC">
      <w:pPr>
        <w:contextualSpacing/>
        <w:rPr>
          <w:sz w:val="24"/>
          <w:szCs w:val="24"/>
        </w:rPr>
      </w:pPr>
      <w:r w:rsidRPr="00DF39DC">
        <w:rPr>
          <w:sz w:val="24"/>
          <w:szCs w:val="24"/>
        </w:rPr>
        <w:t>Phone # _____________________ FAX #: ______________________________</w:t>
      </w:r>
    </w:p>
    <w:p w14:paraId="14FBAA31" w14:textId="77777777" w:rsidR="00DF39DC" w:rsidRPr="00DF39DC" w:rsidRDefault="00DF39DC" w:rsidP="00DF39DC">
      <w:pPr>
        <w:contextualSpacing/>
        <w:rPr>
          <w:sz w:val="24"/>
          <w:szCs w:val="24"/>
        </w:rPr>
      </w:pPr>
    </w:p>
    <w:p w14:paraId="15BCE016" w14:textId="77777777" w:rsidR="00DF39DC" w:rsidRPr="00DF39DC" w:rsidRDefault="00DF39DC" w:rsidP="00DF39DC">
      <w:pPr>
        <w:contextualSpacing/>
        <w:jc w:val="center"/>
        <w:rPr>
          <w:sz w:val="24"/>
          <w:szCs w:val="24"/>
        </w:rPr>
      </w:pPr>
    </w:p>
    <w:p w14:paraId="09ED6E02" w14:textId="77777777" w:rsidR="00DF39DC" w:rsidRPr="00DF39DC" w:rsidRDefault="00DF39DC" w:rsidP="00DF39DC">
      <w:pPr>
        <w:contextualSpacing/>
        <w:jc w:val="center"/>
        <w:rPr>
          <w:sz w:val="24"/>
          <w:szCs w:val="24"/>
        </w:rPr>
      </w:pPr>
      <w:r w:rsidRPr="00DF39DC">
        <w:rPr>
          <w:sz w:val="24"/>
          <w:szCs w:val="24"/>
        </w:rPr>
        <w:t>PROJECT INFORMATION</w:t>
      </w:r>
    </w:p>
    <w:p w14:paraId="74A1F72C" w14:textId="77777777" w:rsidR="00DF39DC" w:rsidRPr="00DF39DC" w:rsidRDefault="00DF39DC" w:rsidP="00DF39DC">
      <w:pPr>
        <w:contextualSpacing/>
        <w:jc w:val="center"/>
        <w:rPr>
          <w:sz w:val="24"/>
          <w:szCs w:val="24"/>
        </w:rPr>
      </w:pPr>
    </w:p>
    <w:p w14:paraId="049458E3" w14:textId="77777777" w:rsidR="00DF39DC" w:rsidRPr="00DF39DC" w:rsidRDefault="00DF39DC" w:rsidP="00DF39DC">
      <w:pPr>
        <w:contextualSpacing/>
        <w:rPr>
          <w:sz w:val="24"/>
          <w:szCs w:val="24"/>
        </w:rPr>
      </w:pPr>
      <w:r w:rsidRPr="00DF39DC">
        <w:rPr>
          <w:sz w:val="24"/>
          <w:szCs w:val="24"/>
        </w:rPr>
        <w:t>Project: __________________________________________________________</w:t>
      </w:r>
    </w:p>
    <w:p w14:paraId="4A22A05B" w14:textId="77777777" w:rsidR="00DF39DC" w:rsidRPr="00DF39DC" w:rsidRDefault="00DF39DC" w:rsidP="00DF39DC">
      <w:pPr>
        <w:contextualSpacing/>
        <w:rPr>
          <w:sz w:val="24"/>
          <w:szCs w:val="24"/>
        </w:rPr>
      </w:pPr>
    </w:p>
    <w:p w14:paraId="2D6E9D20" w14:textId="77777777" w:rsidR="00DF39DC" w:rsidRPr="00DF39DC" w:rsidRDefault="00DF39DC" w:rsidP="00DF39DC">
      <w:pPr>
        <w:contextualSpacing/>
        <w:rPr>
          <w:b/>
          <w:sz w:val="24"/>
          <w:szCs w:val="24"/>
        </w:rPr>
      </w:pPr>
    </w:p>
    <w:p w14:paraId="078E94D8" w14:textId="77777777" w:rsidR="00DF39DC" w:rsidRPr="00DF39DC" w:rsidRDefault="00DF39DC" w:rsidP="00DF39DC">
      <w:pPr>
        <w:contextualSpacing/>
        <w:rPr>
          <w:sz w:val="24"/>
          <w:szCs w:val="24"/>
        </w:rPr>
      </w:pPr>
    </w:p>
    <w:p w14:paraId="03F0C923" w14:textId="77777777" w:rsidR="00DF39DC" w:rsidRPr="00DF39DC" w:rsidRDefault="000C519D" w:rsidP="00DF39DC">
      <w:pPr>
        <w:contextualSpacing/>
        <w:rPr>
          <w:sz w:val="24"/>
          <w:szCs w:val="24"/>
        </w:rPr>
      </w:pPr>
      <w:r>
        <w:rPr>
          <w:sz w:val="24"/>
          <w:szCs w:val="24"/>
        </w:rPr>
        <w:t xml:space="preserve">I have included two (2) Word Document copies of the </w:t>
      </w:r>
      <w:r w:rsidR="00DF39DC" w:rsidRPr="00DF39DC">
        <w:rPr>
          <w:sz w:val="24"/>
          <w:szCs w:val="24"/>
        </w:rPr>
        <w:t>RFP application</w:t>
      </w:r>
      <w:r>
        <w:rPr>
          <w:sz w:val="24"/>
          <w:szCs w:val="24"/>
        </w:rPr>
        <w:t>, including the following</w:t>
      </w:r>
      <w:r w:rsidR="00DF39DC" w:rsidRPr="00DF39DC">
        <w:rPr>
          <w:sz w:val="24"/>
          <w:szCs w:val="24"/>
        </w:rPr>
        <w:t>:</w:t>
      </w:r>
      <w:r>
        <w:rPr>
          <w:sz w:val="24"/>
          <w:szCs w:val="24"/>
        </w:rPr>
        <w:t xml:space="preserve"> </w:t>
      </w:r>
      <w:r w:rsidRPr="00C529A7">
        <w:rPr>
          <w:i/>
          <w:sz w:val="24"/>
          <w:szCs w:val="24"/>
        </w:rPr>
        <w:t>(</w:t>
      </w:r>
      <w:r w:rsidR="00751A95" w:rsidRPr="00C529A7">
        <w:rPr>
          <w:i/>
          <w:sz w:val="24"/>
          <w:szCs w:val="24"/>
        </w:rPr>
        <w:t xml:space="preserve">one e Copy has been </w:t>
      </w:r>
      <w:r w:rsidRPr="00C529A7">
        <w:rPr>
          <w:i/>
          <w:sz w:val="24"/>
          <w:szCs w:val="24"/>
        </w:rPr>
        <w:t xml:space="preserve">redacted to remove identifying information such as Organization Name, Names of Key Staff, Names of Consultants, etc.) </w:t>
      </w:r>
    </w:p>
    <w:p w14:paraId="4760ECB3" w14:textId="77777777" w:rsidR="00DF39DC" w:rsidRPr="00DF39DC" w:rsidRDefault="00DF39DC" w:rsidP="00DF39DC">
      <w:pPr>
        <w:contextualSpacing/>
        <w:rPr>
          <w:sz w:val="24"/>
          <w:szCs w:val="24"/>
        </w:rPr>
      </w:pPr>
    </w:p>
    <w:p w14:paraId="6C657693" w14:textId="77777777" w:rsidR="00DF39DC" w:rsidRPr="00DF39DC" w:rsidRDefault="00DF39DC" w:rsidP="00DF39DC">
      <w:pPr>
        <w:contextualSpacing/>
        <w:rPr>
          <w:sz w:val="24"/>
          <w:szCs w:val="24"/>
        </w:rPr>
      </w:pPr>
      <w:r w:rsidRPr="00DF39DC">
        <w:rPr>
          <w:sz w:val="24"/>
          <w:szCs w:val="24"/>
        </w:rPr>
        <w:t xml:space="preserve">     </w:t>
      </w:r>
      <w:r w:rsidRPr="00DF39DC">
        <w:rPr>
          <w:sz w:val="24"/>
          <w:szCs w:val="24"/>
        </w:rPr>
        <w:sym w:font="Wingdings" w:char="F0A8"/>
      </w:r>
      <w:r w:rsidRPr="00DF39DC">
        <w:rPr>
          <w:sz w:val="24"/>
          <w:szCs w:val="24"/>
        </w:rPr>
        <w:tab/>
        <w:t xml:space="preserve">     Completed RFP Application Form (Attac</w:t>
      </w:r>
      <w:r w:rsidR="000C519D">
        <w:rPr>
          <w:sz w:val="24"/>
          <w:szCs w:val="24"/>
        </w:rPr>
        <w:t xml:space="preserve">hment A) </w:t>
      </w:r>
    </w:p>
    <w:p w14:paraId="0B82E6A8" w14:textId="77777777" w:rsidR="00DF39DC" w:rsidRPr="00DF39DC" w:rsidRDefault="00DF39DC" w:rsidP="00DF39DC">
      <w:pPr>
        <w:contextualSpacing/>
        <w:rPr>
          <w:sz w:val="24"/>
          <w:szCs w:val="24"/>
        </w:rPr>
      </w:pPr>
      <w:r w:rsidRPr="00DF39DC">
        <w:rPr>
          <w:sz w:val="24"/>
          <w:szCs w:val="24"/>
        </w:rPr>
        <w:t xml:space="preserve">     </w:t>
      </w:r>
      <w:r w:rsidRPr="00DF39DC">
        <w:rPr>
          <w:sz w:val="24"/>
          <w:szCs w:val="24"/>
        </w:rPr>
        <w:sym w:font="Wingdings" w:char="F0A8"/>
      </w:r>
      <w:r w:rsidRPr="00DF39DC">
        <w:rPr>
          <w:sz w:val="24"/>
          <w:szCs w:val="24"/>
        </w:rPr>
        <w:t xml:space="preserve">        Statement Indicating Author of Proposal</w:t>
      </w:r>
    </w:p>
    <w:p w14:paraId="37D77B3F" w14:textId="77777777" w:rsidR="00DF39DC" w:rsidRPr="00DF39DC" w:rsidRDefault="00DF39DC" w:rsidP="00DF39DC">
      <w:pPr>
        <w:contextualSpacing/>
        <w:rPr>
          <w:sz w:val="24"/>
          <w:szCs w:val="24"/>
        </w:rPr>
      </w:pPr>
      <w:r w:rsidRPr="00DF39DC">
        <w:rPr>
          <w:sz w:val="24"/>
          <w:szCs w:val="24"/>
        </w:rPr>
        <w:t xml:space="preserve">     </w:t>
      </w:r>
      <w:r w:rsidRPr="00DF39DC">
        <w:rPr>
          <w:sz w:val="24"/>
          <w:szCs w:val="24"/>
        </w:rPr>
        <w:sym w:font="Wingdings" w:char="F0A8"/>
      </w:r>
      <w:r w:rsidRPr="00DF39DC">
        <w:rPr>
          <w:sz w:val="24"/>
          <w:szCs w:val="24"/>
        </w:rPr>
        <w:tab/>
        <w:t xml:space="preserve">   </w:t>
      </w:r>
      <w:r w:rsidR="000C519D">
        <w:rPr>
          <w:sz w:val="24"/>
          <w:szCs w:val="24"/>
        </w:rPr>
        <w:t xml:space="preserve">  Proposal Narrative Part 1, </w:t>
      </w:r>
      <w:r w:rsidRPr="00DF39DC">
        <w:rPr>
          <w:sz w:val="24"/>
          <w:szCs w:val="24"/>
        </w:rPr>
        <w:t>Part 2</w:t>
      </w:r>
      <w:r w:rsidR="000C519D">
        <w:rPr>
          <w:sz w:val="24"/>
          <w:szCs w:val="24"/>
        </w:rPr>
        <w:t>, and Part 3</w:t>
      </w:r>
      <w:r w:rsidRPr="00DF39DC">
        <w:rPr>
          <w:sz w:val="24"/>
          <w:szCs w:val="24"/>
        </w:rPr>
        <w:t>; Timeline Schedule</w:t>
      </w:r>
    </w:p>
    <w:p w14:paraId="609FECE9" w14:textId="77777777" w:rsidR="00DF39DC" w:rsidRPr="00DF39DC" w:rsidRDefault="00DF39DC" w:rsidP="00DF39DC">
      <w:pPr>
        <w:contextualSpacing/>
        <w:rPr>
          <w:sz w:val="24"/>
          <w:szCs w:val="24"/>
        </w:rPr>
      </w:pPr>
      <w:r w:rsidRPr="00DF39DC">
        <w:rPr>
          <w:sz w:val="24"/>
          <w:szCs w:val="24"/>
        </w:rPr>
        <w:t xml:space="preserve">     </w:t>
      </w:r>
      <w:r w:rsidRPr="00DF39DC">
        <w:rPr>
          <w:sz w:val="24"/>
          <w:szCs w:val="24"/>
        </w:rPr>
        <w:sym w:font="Wingdings" w:char="F0A8"/>
      </w:r>
      <w:r w:rsidRPr="00DF39DC">
        <w:rPr>
          <w:sz w:val="24"/>
          <w:szCs w:val="24"/>
        </w:rPr>
        <w:tab/>
        <w:t xml:space="preserve">     Financial Statement (Attachment B)</w:t>
      </w:r>
    </w:p>
    <w:p w14:paraId="72509C5B" w14:textId="77777777" w:rsidR="00DF39DC" w:rsidRPr="00DF39DC" w:rsidRDefault="00DF39DC" w:rsidP="00DF39DC">
      <w:pPr>
        <w:contextualSpacing/>
        <w:rPr>
          <w:sz w:val="24"/>
          <w:szCs w:val="24"/>
        </w:rPr>
      </w:pPr>
      <w:r w:rsidRPr="00DF39DC">
        <w:rPr>
          <w:sz w:val="24"/>
          <w:szCs w:val="24"/>
        </w:rPr>
        <w:t xml:space="preserve">     </w:t>
      </w:r>
      <w:r w:rsidRPr="00DF39DC">
        <w:rPr>
          <w:sz w:val="24"/>
          <w:szCs w:val="24"/>
        </w:rPr>
        <w:sym w:font="Wingdings" w:char="F0A8"/>
      </w:r>
      <w:r w:rsidRPr="00DF39DC">
        <w:rPr>
          <w:sz w:val="24"/>
          <w:szCs w:val="24"/>
        </w:rPr>
        <w:t xml:space="preserve">        Proposed Start-Up Budget</w:t>
      </w:r>
    </w:p>
    <w:p w14:paraId="198B369D" w14:textId="77777777" w:rsidR="00DF39DC" w:rsidRPr="00DF39DC" w:rsidRDefault="00DF39DC" w:rsidP="00DF39DC">
      <w:pPr>
        <w:contextualSpacing/>
        <w:rPr>
          <w:sz w:val="24"/>
          <w:szCs w:val="24"/>
        </w:rPr>
      </w:pPr>
      <w:r w:rsidRPr="00DF39DC">
        <w:rPr>
          <w:sz w:val="24"/>
          <w:szCs w:val="24"/>
        </w:rPr>
        <w:t xml:space="preserve">     </w:t>
      </w:r>
      <w:r w:rsidRPr="00DF39DC">
        <w:rPr>
          <w:sz w:val="24"/>
          <w:szCs w:val="24"/>
        </w:rPr>
        <w:sym w:font="Wingdings" w:char="F0A8"/>
      </w:r>
      <w:r w:rsidR="000C519D">
        <w:rPr>
          <w:sz w:val="24"/>
          <w:szCs w:val="24"/>
        </w:rPr>
        <w:tab/>
        <w:t xml:space="preserve">     </w:t>
      </w:r>
      <w:r w:rsidRPr="00DF39DC">
        <w:rPr>
          <w:sz w:val="24"/>
          <w:szCs w:val="24"/>
        </w:rPr>
        <w:t>References; 3 professional and one letter (Attachment C)</w:t>
      </w:r>
    </w:p>
    <w:p w14:paraId="0CBAD9B7" w14:textId="77777777" w:rsidR="00DF39DC" w:rsidRPr="00DF39DC" w:rsidRDefault="00DF39DC" w:rsidP="00DF39DC">
      <w:pPr>
        <w:numPr>
          <w:ilvl w:val="0"/>
          <w:numId w:val="3"/>
        </w:numPr>
        <w:contextualSpacing/>
        <w:rPr>
          <w:sz w:val="24"/>
          <w:szCs w:val="24"/>
        </w:rPr>
      </w:pPr>
      <w:r w:rsidRPr="00DF39DC">
        <w:rPr>
          <w:sz w:val="24"/>
          <w:szCs w:val="24"/>
        </w:rPr>
        <w:t>Demonstration of experience and qualifications and the resumes of identified staff</w:t>
      </w:r>
    </w:p>
    <w:p w14:paraId="773EE930" w14:textId="77777777" w:rsidR="00DF39DC" w:rsidRPr="00DF39DC" w:rsidRDefault="00DF39DC" w:rsidP="00DF39DC">
      <w:pPr>
        <w:ind w:left="1080"/>
        <w:contextualSpacing/>
        <w:rPr>
          <w:sz w:val="24"/>
          <w:szCs w:val="24"/>
        </w:rPr>
      </w:pPr>
    </w:p>
    <w:p w14:paraId="4384E0FB" w14:textId="77777777" w:rsidR="00DF39DC" w:rsidRPr="00DF39DC" w:rsidRDefault="00DF39DC" w:rsidP="00DF39DC">
      <w:pPr>
        <w:ind w:left="1080"/>
        <w:contextualSpacing/>
        <w:rPr>
          <w:sz w:val="24"/>
          <w:szCs w:val="24"/>
        </w:rPr>
      </w:pPr>
    </w:p>
    <w:p w14:paraId="5BB7D17A" w14:textId="77777777" w:rsidR="00DF39DC" w:rsidRPr="00DF39DC" w:rsidRDefault="00DF39DC" w:rsidP="00DF39DC">
      <w:pPr>
        <w:ind w:left="1080"/>
        <w:contextualSpacing/>
        <w:rPr>
          <w:sz w:val="24"/>
          <w:szCs w:val="24"/>
        </w:rPr>
      </w:pPr>
    </w:p>
    <w:p w14:paraId="35EC1C6C" w14:textId="77777777" w:rsidR="00DF39DC" w:rsidRPr="00DF39DC" w:rsidRDefault="00DF39DC" w:rsidP="00DF39DC">
      <w:pPr>
        <w:ind w:left="1080"/>
        <w:contextualSpacing/>
        <w:rPr>
          <w:sz w:val="24"/>
          <w:szCs w:val="24"/>
        </w:rPr>
      </w:pPr>
    </w:p>
    <w:p w14:paraId="3E0B32AD" w14:textId="77777777" w:rsidR="00DF39DC" w:rsidRPr="00DF39DC" w:rsidRDefault="00DF39DC" w:rsidP="00DF39DC">
      <w:pPr>
        <w:contextualSpacing/>
        <w:rPr>
          <w:sz w:val="24"/>
          <w:szCs w:val="24"/>
        </w:rPr>
      </w:pPr>
    </w:p>
    <w:p w14:paraId="4EA3EFB6" w14:textId="77777777" w:rsidR="00DF39DC" w:rsidRPr="00DF39DC" w:rsidRDefault="00DF39DC" w:rsidP="00DF39DC">
      <w:pPr>
        <w:contextualSpacing/>
        <w:rPr>
          <w:sz w:val="24"/>
          <w:szCs w:val="24"/>
        </w:rPr>
      </w:pPr>
      <w:r w:rsidRPr="00DF39DC">
        <w:rPr>
          <w:sz w:val="24"/>
          <w:szCs w:val="24"/>
        </w:rPr>
        <w:t xml:space="preserve">Signature: </w:t>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r>
      <w:r w:rsidRPr="00DF39DC">
        <w:rPr>
          <w:sz w:val="24"/>
          <w:szCs w:val="24"/>
        </w:rPr>
        <w:softHyphen/>
        <w:t>_______________________________    Date: ___________________</w:t>
      </w:r>
    </w:p>
    <w:p w14:paraId="0230034B" w14:textId="77777777" w:rsidR="00DF39DC" w:rsidRPr="00DF39DC" w:rsidRDefault="000C519D" w:rsidP="00DF39DC">
      <w:pPr>
        <w:contextualSpacing/>
        <w:rPr>
          <w:sz w:val="16"/>
          <w:szCs w:val="16"/>
        </w:rPr>
      </w:pPr>
      <w:r>
        <w:rPr>
          <w:sz w:val="16"/>
          <w:szCs w:val="16"/>
        </w:rPr>
        <w:t>Revised April 2022</w:t>
      </w:r>
    </w:p>
    <w:p w14:paraId="06FB167D" w14:textId="77777777" w:rsidR="00DF39DC" w:rsidRDefault="00DF39DC">
      <w:pPr>
        <w:rPr>
          <w:sz w:val="24"/>
          <w:szCs w:val="24"/>
        </w:rPr>
      </w:pPr>
      <w:r>
        <w:rPr>
          <w:sz w:val="24"/>
          <w:szCs w:val="24"/>
        </w:rPr>
        <w:br w:type="page"/>
      </w:r>
    </w:p>
    <w:p w14:paraId="699A5C67" w14:textId="77777777" w:rsidR="00DF39DC" w:rsidRPr="00DF39DC" w:rsidRDefault="00DF39DC" w:rsidP="00DF39DC">
      <w:pPr>
        <w:ind w:left="100" w:right="165"/>
        <w:jc w:val="center"/>
        <w:rPr>
          <w:b/>
          <w:sz w:val="24"/>
          <w:szCs w:val="24"/>
        </w:rPr>
      </w:pPr>
      <w:r w:rsidRPr="00DF39DC">
        <w:rPr>
          <w:b/>
          <w:sz w:val="24"/>
          <w:szCs w:val="24"/>
        </w:rPr>
        <w:lastRenderedPageBreak/>
        <w:t>Attachment B</w:t>
      </w:r>
    </w:p>
    <w:p w14:paraId="61D7C595" w14:textId="77777777" w:rsidR="00DF39DC" w:rsidRDefault="00DF39DC" w:rsidP="00DF39DC">
      <w:pPr>
        <w:ind w:left="100" w:right="165"/>
        <w:jc w:val="center"/>
        <w:rPr>
          <w:b/>
          <w:sz w:val="24"/>
          <w:szCs w:val="24"/>
        </w:rPr>
      </w:pPr>
      <w:r w:rsidRPr="00DF39DC">
        <w:rPr>
          <w:b/>
          <w:sz w:val="24"/>
          <w:szCs w:val="24"/>
        </w:rPr>
        <w:t>Financial Statement</w:t>
      </w:r>
    </w:p>
    <w:p w14:paraId="2DC3BE72" w14:textId="77777777" w:rsidR="00DF39DC" w:rsidRDefault="00DF39DC">
      <w:pPr>
        <w:rPr>
          <w:b/>
          <w:sz w:val="24"/>
          <w:szCs w:val="24"/>
        </w:rPr>
      </w:pPr>
      <w:r>
        <w:rPr>
          <w:b/>
          <w:sz w:val="24"/>
          <w:szCs w:val="24"/>
        </w:rPr>
        <w:br w:type="page"/>
      </w:r>
    </w:p>
    <w:p w14:paraId="496DE2AC" w14:textId="77777777" w:rsidR="00DF39DC" w:rsidRPr="00DF39DC" w:rsidRDefault="00DF39DC" w:rsidP="00DF39DC">
      <w:pPr>
        <w:contextualSpacing/>
        <w:jc w:val="center"/>
        <w:rPr>
          <w:b/>
          <w:bCs/>
          <w:sz w:val="24"/>
          <w:szCs w:val="24"/>
        </w:rPr>
      </w:pPr>
      <w:r w:rsidRPr="00DF39DC">
        <w:rPr>
          <w:b/>
          <w:bCs/>
          <w:sz w:val="24"/>
          <w:szCs w:val="24"/>
        </w:rPr>
        <w:lastRenderedPageBreak/>
        <w:t>Attachment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1911"/>
        <w:gridCol w:w="1913"/>
        <w:gridCol w:w="1912"/>
        <w:gridCol w:w="1912"/>
      </w:tblGrid>
      <w:tr w:rsidR="00DF39DC" w:rsidRPr="00DF39DC" w14:paraId="17838507" w14:textId="77777777" w:rsidTr="008C78F8">
        <w:trPr>
          <w:trHeight w:val="570"/>
        </w:trPr>
        <w:tc>
          <w:tcPr>
            <w:tcW w:w="9576" w:type="dxa"/>
            <w:gridSpan w:val="5"/>
            <w:tcBorders>
              <w:top w:val="nil"/>
              <w:left w:val="nil"/>
              <w:bottom w:val="nil"/>
              <w:right w:val="nil"/>
            </w:tcBorders>
          </w:tcPr>
          <w:p w14:paraId="179DB05C" w14:textId="77777777" w:rsidR="00DF39DC" w:rsidRPr="00DF39DC" w:rsidRDefault="00DF39DC" w:rsidP="008C78F8">
            <w:pPr>
              <w:contextualSpacing/>
              <w:rPr>
                <w:b/>
                <w:sz w:val="24"/>
                <w:szCs w:val="24"/>
              </w:rPr>
            </w:pPr>
            <w:r w:rsidRPr="00DF39DC">
              <w:rPr>
                <w:b/>
                <w:sz w:val="24"/>
                <w:szCs w:val="24"/>
              </w:rPr>
              <w:t xml:space="preserve">1.  List three </w:t>
            </w:r>
            <w:r w:rsidRPr="00DF39DC">
              <w:rPr>
                <w:b/>
                <w:i/>
                <w:sz w:val="24"/>
                <w:szCs w:val="24"/>
              </w:rPr>
              <w:t xml:space="preserve">professional </w:t>
            </w:r>
            <w:r w:rsidR="000C519D">
              <w:rPr>
                <w:b/>
                <w:sz w:val="24"/>
                <w:szCs w:val="24"/>
              </w:rPr>
              <w:t xml:space="preserve">references </w:t>
            </w:r>
            <w:r w:rsidRPr="00DF39DC">
              <w:rPr>
                <w:b/>
                <w:sz w:val="24"/>
                <w:szCs w:val="24"/>
              </w:rPr>
              <w:t xml:space="preserve"> who will be able to attest to your experience working with individuals with developmental disabilities in a professional capacity:</w:t>
            </w:r>
          </w:p>
        </w:tc>
      </w:tr>
      <w:tr w:rsidR="00DF39DC" w:rsidRPr="00DF39DC" w14:paraId="6BBB3C70" w14:textId="77777777" w:rsidTr="008C78F8">
        <w:tc>
          <w:tcPr>
            <w:tcW w:w="1915" w:type="dxa"/>
            <w:tcBorders>
              <w:top w:val="nil"/>
              <w:left w:val="nil"/>
              <w:bottom w:val="nil"/>
              <w:right w:val="nil"/>
            </w:tcBorders>
          </w:tcPr>
          <w:p w14:paraId="2B931B96"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45960C41"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2860ED63"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297FA54A"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20F4D5CF" w14:textId="77777777" w:rsidR="00DF39DC" w:rsidRPr="00DF39DC" w:rsidRDefault="00DF39DC" w:rsidP="008C78F8">
            <w:pPr>
              <w:contextualSpacing/>
              <w:rPr>
                <w:sz w:val="24"/>
                <w:szCs w:val="24"/>
              </w:rPr>
            </w:pPr>
          </w:p>
        </w:tc>
      </w:tr>
      <w:tr w:rsidR="00DF39DC" w:rsidRPr="00DF39DC" w14:paraId="6840E47A" w14:textId="77777777" w:rsidTr="008C78F8">
        <w:tc>
          <w:tcPr>
            <w:tcW w:w="1915" w:type="dxa"/>
            <w:tcBorders>
              <w:top w:val="nil"/>
              <w:left w:val="nil"/>
              <w:bottom w:val="nil"/>
              <w:right w:val="nil"/>
            </w:tcBorders>
          </w:tcPr>
          <w:p w14:paraId="090A9784" w14:textId="77777777" w:rsidR="00DF39DC" w:rsidRPr="00DF39DC" w:rsidRDefault="00DF39DC" w:rsidP="008C78F8">
            <w:pPr>
              <w:contextualSpacing/>
              <w:rPr>
                <w:sz w:val="24"/>
                <w:szCs w:val="24"/>
              </w:rPr>
            </w:pPr>
            <w:r w:rsidRPr="00DF39DC">
              <w:rPr>
                <w:sz w:val="24"/>
                <w:szCs w:val="24"/>
              </w:rPr>
              <w:t>Reference #1:</w:t>
            </w:r>
          </w:p>
        </w:tc>
        <w:tc>
          <w:tcPr>
            <w:tcW w:w="1915" w:type="dxa"/>
            <w:tcBorders>
              <w:top w:val="nil"/>
              <w:left w:val="nil"/>
              <w:bottom w:val="nil"/>
              <w:right w:val="nil"/>
            </w:tcBorders>
          </w:tcPr>
          <w:p w14:paraId="76635C1F"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5CD201CD"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7F9C0F14"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20FB6AE7" w14:textId="77777777" w:rsidR="00DF39DC" w:rsidRPr="00DF39DC" w:rsidRDefault="00DF39DC" w:rsidP="008C78F8">
            <w:pPr>
              <w:contextualSpacing/>
              <w:rPr>
                <w:sz w:val="24"/>
                <w:szCs w:val="24"/>
              </w:rPr>
            </w:pPr>
          </w:p>
        </w:tc>
      </w:tr>
      <w:tr w:rsidR="00DF39DC" w:rsidRPr="00DF39DC" w14:paraId="73E0C031" w14:textId="77777777" w:rsidTr="008C78F8">
        <w:tc>
          <w:tcPr>
            <w:tcW w:w="1915" w:type="dxa"/>
            <w:tcBorders>
              <w:top w:val="nil"/>
              <w:left w:val="nil"/>
              <w:bottom w:val="nil"/>
              <w:right w:val="nil"/>
            </w:tcBorders>
          </w:tcPr>
          <w:p w14:paraId="1C89FDE1"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74DD673E"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6CCEB2CD"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50AE5749"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4B576C40" w14:textId="77777777" w:rsidR="00DF39DC" w:rsidRPr="00DF39DC" w:rsidRDefault="00DF39DC" w:rsidP="008C78F8">
            <w:pPr>
              <w:contextualSpacing/>
              <w:rPr>
                <w:sz w:val="24"/>
                <w:szCs w:val="24"/>
              </w:rPr>
            </w:pPr>
          </w:p>
        </w:tc>
      </w:tr>
      <w:tr w:rsidR="00DF39DC" w:rsidRPr="00DF39DC" w14:paraId="6AA5DE65" w14:textId="77777777" w:rsidTr="008C78F8">
        <w:tc>
          <w:tcPr>
            <w:tcW w:w="1915" w:type="dxa"/>
            <w:tcBorders>
              <w:top w:val="nil"/>
              <w:left w:val="nil"/>
              <w:bottom w:val="nil"/>
              <w:right w:val="nil"/>
            </w:tcBorders>
          </w:tcPr>
          <w:p w14:paraId="103A1C0D"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2052E921"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27C658A1"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7F42D075"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41440CA5" w14:textId="77777777" w:rsidR="00DF39DC" w:rsidRPr="00DF39DC" w:rsidRDefault="00DF39DC" w:rsidP="008C78F8">
            <w:pPr>
              <w:contextualSpacing/>
              <w:rPr>
                <w:sz w:val="24"/>
                <w:szCs w:val="24"/>
              </w:rPr>
            </w:pPr>
          </w:p>
        </w:tc>
      </w:tr>
      <w:tr w:rsidR="00DF39DC" w:rsidRPr="00DF39DC" w14:paraId="42868909" w14:textId="77777777" w:rsidTr="008C78F8">
        <w:tc>
          <w:tcPr>
            <w:tcW w:w="1915" w:type="dxa"/>
            <w:tcBorders>
              <w:top w:val="nil"/>
              <w:left w:val="nil"/>
              <w:bottom w:val="nil"/>
              <w:right w:val="nil"/>
            </w:tcBorders>
          </w:tcPr>
          <w:p w14:paraId="7851BB54"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728C8245"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136E7B8B"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10863B52"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089E78A2" w14:textId="77777777" w:rsidR="00DF39DC" w:rsidRPr="00DF39DC" w:rsidRDefault="00DF39DC" w:rsidP="008C78F8">
            <w:pPr>
              <w:contextualSpacing/>
              <w:rPr>
                <w:sz w:val="24"/>
                <w:szCs w:val="24"/>
              </w:rPr>
            </w:pPr>
          </w:p>
        </w:tc>
      </w:tr>
      <w:tr w:rsidR="00DF39DC" w:rsidRPr="00DF39DC" w14:paraId="59727F4B" w14:textId="77777777" w:rsidTr="008C78F8">
        <w:tc>
          <w:tcPr>
            <w:tcW w:w="1915" w:type="dxa"/>
            <w:tcBorders>
              <w:top w:val="nil"/>
              <w:left w:val="nil"/>
              <w:bottom w:val="nil"/>
              <w:right w:val="nil"/>
            </w:tcBorders>
          </w:tcPr>
          <w:p w14:paraId="3E440239"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52162A62"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3764DE19"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33A93F86"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7EF6B45E" w14:textId="77777777" w:rsidR="00DF39DC" w:rsidRPr="00DF39DC" w:rsidRDefault="00DF39DC" w:rsidP="008C78F8">
            <w:pPr>
              <w:contextualSpacing/>
              <w:rPr>
                <w:sz w:val="24"/>
                <w:szCs w:val="24"/>
              </w:rPr>
            </w:pPr>
          </w:p>
        </w:tc>
      </w:tr>
      <w:tr w:rsidR="00DF39DC" w:rsidRPr="00DF39DC" w14:paraId="37EBE823" w14:textId="77777777" w:rsidTr="008C78F8">
        <w:tc>
          <w:tcPr>
            <w:tcW w:w="1915" w:type="dxa"/>
            <w:tcBorders>
              <w:top w:val="nil"/>
              <w:left w:val="nil"/>
              <w:bottom w:val="nil"/>
              <w:right w:val="nil"/>
            </w:tcBorders>
          </w:tcPr>
          <w:p w14:paraId="188A57E9" w14:textId="77777777" w:rsidR="00DF39DC" w:rsidRPr="00DF39DC" w:rsidRDefault="00DF39DC" w:rsidP="008C78F8">
            <w:pPr>
              <w:contextualSpacing/>
              <w:rPr>
                <w:sz w:val="24"/>
                <w:szCs w:val="24"/>
              </w:rPr>
            </w:pPr>
            <w:r w:rsidRPr="00DF39DC">
              <w:rPr>
                <w:sz w:val="24"/>
                <w:szCs w:val="24"/>
              </w:rPr>
              <w:t>Reference #2:</w:t>
            </w:r>
          </w:p>
        </w:tc>
        <w:tc>
          <w:tcPr>
            <w:tcW w:w="1915" w:type="dxa"/>
            <w:tcBorders>
              <w:top w:val="nil"/>
              <w:left w:val="nil"/>
              <w:bottom w:val="nil"/>
              <w:right w:val="nil"/>
            </w:tcBorders>
          </w:tcPr>
          <w:p w14:paraId="0E5B3C32"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5D2106A1"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57083EBB"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725B6984" w14:textId="77777777" w:rsidR="00DF39DC" w:rsidRPr="00DF39DC" w:rsidRDefault="00DF39DC" w:rsidP="008C78F8">
            <w:pPr>
              <w:contextualSpacing/>
              <w:rPr>
                <w:sz w:val="24"/>
                <w:szCs w:val="24"/>
              </w:rPr>
            </w:pPr>
          </w:p>
        </w:tc>
      </w:tr>
      <w:tr w:rsidR="00DF39DC" w:rsidRPr="00DF39DC" w14:paraId="38800749" w14:textId="77777777" w:rsidTr="008C78F8">
        <w:tc>
          <w:tcPr>
            <w:tcW w:w="1915" w:type="dxa"/>
            <w:tcBorders>
              <w:top w:val="nil"/>
              <w:left w:val="nil"/>
              <w:bottom w:val="nil"/>
              <w:right w:val="nil"/>
            </w:tcBorders>
          </w:tcPr>
          <w:p w14:paraId="703551DE"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4892929B"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3A0F1FF2"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7149665F"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27E93416" w14:textId="77777777" w:rsidR="00DF39DC" w:rsidRPr="00DF39DC" w:rsidRDefault="00DF39DC" w:rsidP="008C78F8">
            <w:pPr>
              <w:contextualSpacing/>
              <w:rPr>
                <w:sz w:val="24"/>
                <w:szCs w:val="24"/>
              </w:rPr>
            </w:pPr>
          </w:p>
        </w:tc>
      </w:tr>
      <w:tr w:rsidR="00DF39DC" w:rsidRPr="00DF39DC" w14:paraId="373888CC" w14:textId="77777777" w:rsidTr="008C78F8">
        <w:tc>
          <w:tcPr>
            <w:tcW w:w="1915" w:type="dxa"/>
            <w:tcBorders>
              <w:top w:val="nil"/>
              <w:left w:val="nil"/>
              <w:bottom w:val="nil"/>
              <w:right w:val="nil"/>
            </w:tcBorders>
          </w:tcPr>
          <w:p w14:paraId="22A44673"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132F75D5"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1EC82DDE"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00946E0D"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594E9860" w14:textId="77777777" w:rsidR="00DF39DC" w:rsidRPr="00DF39DC" w:rsidRDefault="00DF39DC" w:rsidP="008C78F8">
            <w:pPr>
              <w:contextualSpacing/>
              <w:rPr>
                <w:sz w:val="24"/>
                <w:szCs w:val="24"/>
              </w:rPr>
            </w:pPr>
          </w:p>
        </w:tc>
      </w:tr>
      <w:tr w:rsidR="00DF39DC" w:rsidRPr="00DF39DC" w14:paraId="735BAE16" w14:textId="77777777" w:rsidTr="008C78F8">
        <w:tc>
          <w:tcPr>
            <w:tcW w:w="1915" w:type="dxa"/>
            <w:tcBorders>
              <w:top w:val="nil"/>
              <w:left w:val="nil"/>
              <w:bottom w:val="nil"/>
              <w:right w:val="nil"/>
            </w:tcBorders>
          </w:tcPr>
          <w:p w14:paraId="0EE4CAF6"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7A4AF277"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2844BACA"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6FBE9F16"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7EEA08AC" w14:textId="77777777" w:rsidR="00DF39DC" w:rsidRPr="00DF39DC" w:rsidRDefault="00DF39DC" w:rsidP="008C78F8">
            <w:pPr>
              <w:contextualSpacing/>
              <w:rPr>
                <w:sz w:val="24"/>
                <w:szCs w:val="24"/>
              </w:rPr>
            </w:pPr>
          </w:p>
        </w:tc>
      </w:tr>
      <w:tr w:rsidR="00DF39DC" w:rsidRPr="00DF39DC" w14:paraId="42140441" w14:textId="77777777" w:rsidTr="008C78F8">
        <w:tc>
          <w:tcPr>
            <w:tcW w:w="1915" w:type="dxa"/>
            <w:tcBorders>
              <w:top w:val="nil"/>
              <w:left w:val="nil"/>
              <w:bottom w:val="nil"/>
              <w:right w:val="nil"/>
            </w:tcBorders>
          </w:tcPr>
          <w:p w14:paraId="1F3268B9"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6BE835E1"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4667ED2D"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1C02BBAE"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2FE6BE01" w14:textId="77777777" w:rsidR="00DF39DC" w:rsidRPr="00DF39DC" w:rsidRDefault="00DF39DC" w:rsidP="008C78F8">
            <w:pPr>
              <w:contextualSpacing/>
              <w:rPr>
                <w:sz w:val="24"/>
                <w:szCs w:val="24"/>
              </w:rPr>
            </w:pPr>
          </w:p>
        </w:tc>
      </w:tr>
      <w:tr w:rsidR="00DF39DC" w:rsidRPr="00DF39DC" w14:paraId="6A4A12F5" w14:textId="77777777" w:rsidTr="008C78F8">
        <w:tc>
          <w:tcPr>
            <w:tcW w:w="1915" w:type="dxa"/>
            <w:tcBorders>
              <w:top w:val="nil"/>
              <w:left w:val="nil"/>
              <w:bottom w:val="nil"/>
              <w:right w:val="nil"/>
            </w:tcBorders>
          </w:tcPr>
          <w:p w14:paraId="14F40DEE" w14:textId="77777777" w:rsidR="00DF39DC" w:rsidRPr="00DF39DC" w:rsidRDefault="00DF39DC" w:rsidP="008C78F8">
            <w:pPr>
              <w:contextualSpacing/>
              <w:rPr>
                <w:sz w:val="24"/>
                <w:szCs w:val="24"/>
              </w:rPr>
            </w:pPr>
            <w:r w:rsidRPr="00DF39DC">
              <w:rPr>
                <w:sz w:val="24"/>
                <w:szCs w:val="24"/>
              </w:rPr>
              <w:t>Reference #3:</w:t>
            </w:r>
          </w:p>
        </w:tc>
        <w:tc>
          <w:tcPr>
            <w:tcW w:w="1915" w:type="dxa"/>
            <w:tcBorders>
              <w:top w:val="nil"/>
              <w:left w:val="nil"/>
              <w:bottom w:val="nil"/>
              <w:right w:val="nil"/>
            </w:tcBorders>
          </w:tcPr>
          <w:p w14:paraId="71C70E8B"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7C85D557"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35566BB5"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4F6ED765" w14:textId="77777777" w:rsidR="00DF39DC" w:rsidRPr="00DF39DC" w:rsidRDefault="00DF39DC" w:rsidP="008C78F8">
            <w:pPr>
              <w:contextualSpacing/>
              <w:rPr>
                <w:sz w:val="24"/>
                <w:szCs w:val="24"/>
              </w:rPr>
            </w:pPr>
          </w:p>
        </w:tc>
      </w:tr>
      <w:tr w:rsidR="00DF39DC" w:rsidRPr="00DF39DC" w14:paraId="742A74FE" w14:textId="77777777" w:rsidTr="008C78F8">
        <w:tc>
          <w:tcPr>
            <w:tcW w:w="1915" w:type="dxa"/>
            <w:tcBorders>
              <w:top w:val="nil"/>
              <w:left w:val="nil"/>
              <w:bottom w:val="nil"/>
              <w:right w:val="nil"/>
            </w:tcBorders>
          </w:tcPr>
          <w:p w14:paraId="36C635F8"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6D113352"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47EAD4E3"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16F5EB4C"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73508C7C" w14:textId="77777777" w:rsidR="00DF39DC" w:rsidRPr="00DF39DC" w:rsidRDefault="00DF39DC" w:rsidP="008C78F8">
            <w:pPr>
              <w:contextualSpacing/>
              <w:rPr>
                <w:sz w:val="24"/>
                <w:szCs w:val="24"/>
              </w:rPr>
            </w:pPr>
          </w:p>
        </w:tc>
      </w:tr>
      <w:tr w:rsidR="00DF39DC" w:rsidRPr="00DF39DC" w14:paraId="2F50B97F" w14:textId="77777777" w:rsidTr="008C78F8">
        <w:tc>
          <w:tcPr>
            <w:tcW w:w="1915" w:type="dxa"/>
            <w:tcBorders>
              <w:top w:val="nil"/>
              <w:left w:val="nil"/>
              <w:bottom w:val="nil"/>
              <w:right w:val="nil"/>
            </w:tcBorders>
          </w:tcPr>
          <w:p w14:paraId="1BD72F88"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2947469B"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2E6C65C0"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0F884E7F"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7B380625" w14:textId="77777777" w:rsidR="00DF39DC" w:rsidRPr="00DF39DC" w:rsidRDefault="00DF39DC" w:rsidP="008C78F8">
            <w:pPr>
              <w:contextualSpacing/>
              <w:rPr>
                <w:sz w:val="24"/>
                <w:szCs w:val="24"/>
              </w:rPr>
            </w:pPr>
          </w:p>
        </w:tc>
      </w:tr>
      <w:tr w:rsidR="00DF39DC" w:rsidRPr="00DF39DC" w14:paraId="10CA45B9" w14:textId="77777777" w:rsidTr="008C78F8">
        <w:tc>
          <w:tcPr>
            <w:tcW w:w="1915" w:type="dxa"/>
            <w:tcBorders>
              <w:top w:val="nil"/>
              <w:left w:val="nil"/>
              <w:bottom w:val="nil"/>
              <w:right w:val="nil"/>
            </w:tcBorders>
          </w:tcPr>
          <w:p w14:paraId="46E900F2"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73D62C83"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7A768D4E"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3117E2F2"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7C6A3042" w14:textId="77777777" w:rsidR="00DF39DC" w:rsidRPr="00DF39DC" w:rsidRDefault="00DF39DC" w:rsidP="008C78F8">
            <w:pPr>
              <w:contextualSpacing/>
              <w:rPr>
                <w:sz w:val="24"/>
                <w:szCs w:val="24"/>
              </w:rPr>
            </w:pPr>
          </w:p>
        </w:tc>
      </w:tr>
      <w:tr w:rsidR="00DF39DC" w:rsidRPr="00DF39DC" w14:paraId="4C4EB2A1" w14:textId="77777777" w:rsidTr="008C78F8">
        <w:tc>
          <w:tcPr>
            <w:tcW w:w="1915" w:type="dxa"/>
            <w:tcBorders>
              <w:top w:val="nil"/>
              <w:left w:val="nil"/>
              <w:bottom w:val="nil"/>
              <w:right w:val="nil"/>
            </w:tcBorders>
          </w:tcPr>
          <w:p w14:paraId="3AE1737E"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761885D5"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25D32D26"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3177CC85"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5BEDC941" w14:textId="77777777" w:rsidR="00DF39DC" w:rsidRPr="00DF39DC" w:rsidRDefault="00DF39DC" w:rsidP="008C78F8">
            <w:pPr>
              <w:contextualSpacing/>
              <w:rPr>
                <w:sz w:val="24"/>
                <w:szCs w:val="24"/>
              </w:rPr>
            </w:pPr>
          </w:p>
        </w:tc>
      </w:tr>
      <w:tr w:rsidR="00DF39DC" w:rsidRPr="00DF39DC" w14:paraId="418FD126" w14:textId="77777777" w:rsidTr="008C78F8">
        <w:trPr>
          <w:trHeight w:val="540"/>
        </w:trPr>
        <w:tc>
          <w:tcPr>
            <w:tcW w:w="9576" w:type="dxa"/>
            <w:gridSpan w:val="5"/>
            <w:tcBorders>
              <w:top w:val="nil"/>
              <w:left w:val="nil"/>
              <w:bottom w:val="nil"/>
              <w:right w:val="nil"/>
            </w:tcBorders>
          </w:tcPr>
          <w:p w14:paraId="0227B989" w14:textId="77777777" w:rsidR="00DF39DC" w:rsidRPr="00DF39DC" w:rsidRDefault="00DF39DC" w:rsidP="008C78F8">
            <w:pPr>
              <w:contextualSpacing/>
              <w:rPr>
                <w:b/>
                <w:sz w:val="24"/>
                <w:szCs w:val="24"/>
              </w:rPr>
            </w:pPr>
            <w:r w:rsidRPr="00DF39DC">
              <w:rPr>
                <w:b/>
                <w:sz w:val="24"/>
                <w:szCs w:val="24"/>
              </w:rPr>
              <w:t>I hereby give permission to the Regional Center of the East Bay to contact the above named references.</w:t>
            </w:r>
          </w:p>
          <w:p w14:paraId="49057797" w14:textId="77777777" w:rsidR="00DF39DC" w:rsidRPr="00DF39DC" w:rsidRDefault="00DF39DC" w:rsidP="008C78F8">
            <w:pPr>
              <w:contextualSpacing/>
              <w:rPr>
                <w:sz w:val="24"/>
                <w:szCs w:val="24"/>
              </w:rPr>
            </w:pPr>
          </w:p>
          <w:p w14:paraId="71C9A5E2" w14:textId="77777777" w:rsidR="00DF39DC" w:rsidRPr="00DF39DC" w:rsidRDefault="00DF39DC" w:rsidP="008C78F8">
            <w:pPr>
              <w:contextualSpacing/>
              <w:rPr>
                <w:sz w:val="24"/>
                <w:szCs w:val="24"/>
              </w:rPr>
            </w:pPr>
            <w:r w:rsidRPr="00DF39DC">
              <w:rPr>
                <w:sz w:val="24"/>
                <w:szCs w:val="24"/>
              </w:rPr>
              <w:t>Signature___________________________________                               Date _____________</w:t>
            </w:r>
          </w:p>
          <w:p w14:paraId="5FEDD1A0" w14:textId="77777777" w:rsidR="00DF39DC" w:rsidRPr="00DF39DC" w:rsidRDefault="00DF39DC" w:rsidP="008C78F8">
            <w:pPr>
              <w:contextualSpacing/>
              <w:rPr>
                <w:sz w:val="24"/>
                <w:szCs w:val="24"/>
              </w:rPr>
            </w:pPr>
          </w:p>
        </w:tc>
      </w:tr>
      <w:tr w:rsidR="00DF39DC" w:rsidRPr="00DF39DC" w14:paraId="47DBC231" w14:textId="77777777" w:rsidTr="008C78F8">
        <w:trPr>
          <w:trHeight w:val="550"/>
        </w:trPr>
        <w:tc>
          <w:tcPr>
            <w:tcW w:w="9576" w:type="dxa"/>
            <w:gridSpan w:val="5"/>
            <w:tcBorders>
              <w:top w:val="nil"/>
              <w:left w:val="nil"/>
              <w:bottom w:val="nil"/>
              <w:right w:val="nil"/>
            </w:tcBorders>
          </w:tcPr>
          <w:p w14:paraId="45577978" w14:textId="77777777" w:rsidR="00DF39DC" w:rsidRPr="00DF39DC" w:rsidRDefault="00DF39DC" w:rsidP="008C78F8">
            <w:pPr>
              <w:contextualSpacing/>
              <w:rPr>
                <w:b/>
                <w:sz w:val="24"/>
                <w:szCs w:val="24"/>
              </w:rPr>
            </w:pPr>
            <w:r w:rsidRPr="00DF39DC">
              <w:rPr>
                <w:b/>
                <w:sz w:val="24"/>
                <w:szCs w:val="24"/>
              </w:rPr>
              <w:t xml:space="preserve">2.  Attach to this form at least one professional letter of reference describing your abilities and qualifications in regards to this proposal. </w:t>
            </w:r>
          </w:p>
        </w:tc>
      </w:tr>
      <w:tr w:rsidR="00DF39DC" w:rsidRPr="00DF39DC" w14:paraId="5033BC0B" w14:textId="77777777" w:rsidTr="008C78F8">
        <w:tc>
          <w:tcPr>
            <w:tcW w:w="1915" w:type="dxa"/>
            <w:tcBorders>
              <w:top w:val="nil"/>
              <w:left w:val="nil"/>
              <w:bottom w:val="nil"/>
              <w:right w:val="nil"/>
            </w:tcBorders>
          </w:tcPr>
          <w:p w14:paraId="54B5A439"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5769F10D"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16517177" w14:textId="77777777" w:rsidR="00DF39DC" w:rsidRPr="00DF39DC" w:rsidRDefault="00DF39DC" w:rsidP="008C78F8">
            <w:pPr>
              <w:contextualSpacing/>
              <w:rPr>
                <w:sz w:val="24"/>
                <w:szCs w:val="24"/>
              </w:rPr>
            </w:pPr>
          </w:p>
        </w:tc>
        <w:tc>
          <w:tcPr>
            <w:tcW w:w="1915" w:type="dxa"/>
            <w:tcBorders>
              <w:top w:val="nil"/>
              <w:left w:val="nil"/>
              <w:bottom w:val="nil"/>
              <w:right w:val="nil"/>
            </w:tcBorders>
          </w:tcPr>
          <w:p w14:paraId="4D7AB1BB" w14:textId="77777777" w:rsidR="00DF39DC" w:rsidRPr="00DF39DC" w:rsidRDefault="00DF39DC" w:rsidP="008C78F8">
            <w:pPr>
              <w:contextualSpacing/>
              <w:rPr>
                <w:sz w:val="24"/>
                <w:szCs w:val="24"/>
              </w:rPr>
            </w:pPr>
          </w:p>
        </w:tc>
        <w:tc>
          <w:tcPr>
            <w:tcW w:w="1916" w:type="dxa"/>
            <w:tcBorders>
              <w:top w:val="nil"/>
              <w:left w:val="nil"/>
              <w:bottom w:val="nil"/>
              <w:right w:val="nil"/>
            </w:tcBorders>
          </w:tcPr>
          <w:p w14:paraId="7701220E" w14:textId="77777777" w:rsidR="00DF39DC" w:rsidRPr="00DF39DC" w:rsidRDefault="00DF39DC" w:rsidP="008C78F8">
            <w:pPr>
              <w:contextualSpacing/>
              <w:rPr>
                <w:sz w:val="24"/>
                <w:szCs w:val="24"/>
              </w:rPr>
            </w:pPr>
          </w:p>
          <w:p w14:paraId="01846C19" w14:textId="77777777" w:rsidR="00DF39DC" w:rsidRPr="00DF39DC" w:rsidRDefault="00DF39DC" w:rsidP="008C78F8">
            <w:pPr>
              <w:contextualSpacing/>
              <w:rPr>
                <w:sz w:val="24"/>
                <w:szCs w:val="24"/>
              </w:rPr>
            </w:pPr>
          </w:p>
        </w:tc>
      </w:tr>
      <w:tr w:rsidR="00DF39DC" w:rsidRPr="00DF39DC" w14:paraId="2ECC8D41" w14:textId="77777777" w:rsidTr="008C78F8">
        <w:trPr>
          <w:trHeight w:val="550"/>
        </w:trPr>
        <w:tc>
          <w:tcPr>
            <w:tcW w:w="9576" w:type="dxa"/>
            <w:gridSpan w:val="5"/>
            <w:tcBorders>
              <w:top w:val="nil"/>
              <w:left w:val="nil"/>
              <w:right w:val="nil"/>
            </w:tcBorders>
          </w:tcPr>
          <w:p w14:paraId="6BC1DE57" w14:textId="77777777" w:rsidR="00DF39DC" w:rsidRPr="00DF39DC" w:rsidRDefault="00DF39DC" w:rsidP="008C78F8">
            <w:pPr>
              <w:contextualSpacing/>
              <w:rPr>
                <w:b/>
                <w:sz w:val="24"/>
                <w:szCs w:val="24"/>
              </w:rPr>
            </w:pPr>
            <w:r w:rsidRPr="00DF39DC">
              <w:rPr>
                <w:b/>
                <w:sz w:val="24"/>
                <w:szCs w:val="24"/>
              </w:rPr>
              <w:t>3.  List any and all services or programs you are currently operating, are associated with, or are developing.</w:t>
            </w:r>
          </w:p>
          <w:p w14:paraId="077BADF0" w14:textId="77777777" w:rsidR="00DF39DC" w:rsidRPr="00DF39DC" w:rsidRDefault="00DF39DC" w:rsidP="008C78F8">
            <w:pPr>
              <w:ind w:left="360"/>
              <w:contextualSpacing/>
              <w:rPr>
                <w:b/>
                <w:sz w:val="24"/>
                <w:szCs w:val="24"/>
              </w:rPr>
            </w:pPr>
          </w:p>
        </w:tc>
      </w:tr>
      <w:tr w:rsidR="00DF39DC" w:rsidRPr="00DF39DC" w14:paraId="55C467D2" w14:textId="77777777" w:rsidTr="008C78F8">
        <w:tc>
          <w:tcPr>
            <w:tcW w:w="1915" w:type="dxa"/>
            <w:vAlign w:val="center"/>
          </w:tcPr>
          <w:p w14:paraId="7853D1DF" w14:textId="77777777" w:rsidR="00DF39DC" w:rsidRPr="00DF39DC" w:rsidRDefault="00DF39DC" w:rsidP="008C78F8">
            <w:pPr>
              <w:contextualSpacing/>
              <w:jc w:val="center"/>
              <w:rPr>
                <w:sz w:val="24"/>
                <w:szCs w:val="24"/>
              </w:rPr>
            </w:pPr>
            <w:r w:rsidRPr="00DF39DC">
              <w:rPr>
                <w:sz w:val="24"/>
                <w:szCs w:val="24"/>
              </w:rPr>
              <w:t>Name of Service</w:t>
            </w:r>
          </w:p>
        </w:tc>
        <w:tc>
          <w:tcPr>
            <w:tcW w:w="1915" w:type="dxa"/>
            <w:vAlign w:val="center"/>
          </w:tcPr>
          <w:p w14:paraId="42A7615B" w14:textId="77777777" w:rsidR="00DF39DC" w:rsidRPr="00DF39DC" w:rsidRDefault="00DF39DC" w:rsidP="008C78F8">
            <w:pPr>
              <w:contextualSpacing/>
              <w:jc w:val="center"/>
              <w:rPr>
                <w:sz w:val="24"/>
                <w:szCs w:val="24"/>
              </w:rPr>
            </w:pPr>
            <w:r w:rsidRPr="00DF39DC">
              <w:rPr>
                <w:sz w:val="24"/>
                <w:szCs w:val="24"/>
              </w:rPr>
              <w:t>Type of Service</w:t>
            </w:r>
          </w:p>
        </w:tc>
        <w:tc>
          <w:tcPr>
            <w:tcW w:w="1915" w:type="dxa"/>
            <w:vAlign w:val="center"/>
          </w:tcPr>
          <w:p w14:paraId="2A4EB7F3" w14:textId="77777777" w:rsidR="00DF39DC" w:rsidRPr="00DF39DC" w:rsidRDefault="00DF39DC" w:rsidP="008C78F8">
            <w:pPr>
              <w:contextualSpacing/>
              <w:jc w:val="center"/>
              <w:rPr>
                <w:sz w:val="24"/>
                <w:szCs w:val="24"/>
              </w:rPr>
            </w:pPr>
            <w:r w:rsidRPr="00DF39DC">
              <w:rPr>
                <w:sz w:val="24"/>
                <w:szCs w:val="24"/>
              </w:rPr>
              <w:t>In development or operational?</w:t>
            </w:r>
          </w:p>
        </w:tc>
        <w:tc>
          <w:tcPr>
            <w:tcW w:w="1915" w:type="dxa"/>
            <w:vAlign w:val="center"/>
          </w:tcPr>
          <w:p w14:paraId="28F3C197" w14:textId="77777777" w:rsidR="00DF39DC" w:rsidRPr="00DF39DC" w:rsidRDefault="00DF39DC" w:rsidP="008C78F8">
            <w:pPr>
              <w:contextualSpacing/>
              <w:jc w:val="center"/>
              <w:rPr>
                <w:sz w:val="24"/>
                <w:szCs w:val="24"/>
              </w:rPr>
            </w:pPr>
            <w:r w:rsidRPr="00DF39DC">
              <w:rPr>
                <w:sz w:val="24"/>
                <w:szCs w:val="24"/>
              </w:rPr>
              <w:t>Number of years in operation (if applicable)</w:t>
            </w:r>
          </w:p>
        </w:tc>
        <w:tc>
          <w:tcPr>
            <w:tcW w:w="1916" w:type="dxa"/>
            <w:vAlign w:val="center"/>
          </w:tcPr>
          <w:p w14:paraId="2A568F4E" w14:textId="77777777" w:rsidR="00DF39DC" w:rsidRPr="00DF39DC" w:rsidRDefault="00DF39DC" w:rsidP="008C78F8">
            <w:pPr>
              <w:contextualSpacing/>
              <w:jc w:val="center"/>
              <w:rPr>
                <w:sz w:val="24"/>
                <w:szCs w:val="24"/>
              </w:rPr>
            </w:pPr>
            <w:r w:rsidRPr="00DF39DC">
              <w:rPr>
                <w:sz w:val="24"/>
                <w:szCs w:val="24"/>
              </w:rPr>
              <w:t>Funding source</w:t>
            </w:r>
          </w:p>
        </w:tc>
      </w:tr>
      <w:tr w:rsidR="00DF39DC" w:rsidRPr="00DF39DC" w14:paraId="40BBD203" w14:textId="77777777" w:rsidTr="008C78F8">
        <w:tc>
          <w:tcPr>
            <w:tcW w:w="1915" w:type="dxa"/>
          </w:tcPr>
          <w:p w14:paraId="6ACFBDE0" w14:textId="77777777" w:rsidR="00DF39DC" w:rsidRPr="00DF39DC" w:rsidRDefault="00DF39DC" w:rsidP="008C78F8">
            <w:pPr>
              <w:contextualSpacing/>
              <w:rPr>
                <w:sz w:val="24"/>
                <w:szCs w:val="24"/>
              </w:rPr>
            </w:pPr>
          </w:p>
          <w:p w14:paraId="3EB42B5E" w14:textId="77777777" w:rsidR="00DF39DC" w:rsidRPr="00DF39DC" w:rsidRDefault="00DF39DC" w:rsidP="008C78F8">
            <w:pPr>
              <w:contextualSpacing/>
              <w:rPr>
                <w:sz w:val="24"/>
                <w:szCs w:val="24"/>
              </w:rPr>
            </w:pPr>
          </w:p>
        </w:tc>
        <w:tc>
          <w:tcPr>
            <w:tcW w:w="1915" w:type="dxa"/>
          </w:tcPr>
          <w:p w14:paraId="20F08BB1" w14:textId="77777777" w:rsidR="00DF39DC" w:rsidRPr="00DF39DC" w:rsidRDefault="00DF39DC" w:rsidP="008C78F8">
            <w:pPr>
              <w:contextualSpacing/>
              <w:rPr>
                <w:sz w:val="24"/>
                <w:szCs w:val="24"/>
              </w:rPr>
            </w:pPr>
          </w:p>
        </w:tc>
        <w:tc>
          <w:tcPr>
            <w:tcW w:w="1915" w:type="dxa"/>
          </w:tcPr>
          <w:p w14:paraId="472BD746" w14:textId="77777777" w:rsidR="00DF39DC" w:rsidRPr="00DF39DC" w:rsidRDefault="00DF39DC" w:rsidP="008C78F8">
            <w:pPr>
              <w:contextualSpacing/>
              <w:rPr>
                <w:sz w:val="24"/>
                <w:szCs w:val="24"/>
              </w:rPr>
            </w:pPr>
          </w:p>
        </w:tc>
        <w:tc>
          <w:tcPr>
            <w:tcW w:w="1915" w:type="dxa"/>
          </w:tcPr>
          <w:p w14:paraId="77EE6753" w14:textId="77777777" w:rsidR="00DF39DC" w:rsidRPr="00DF39DC" w:rsidRDefault="00DF39DC" w:rsidP="008C78F8">
            <w:pPr>
              <w:contextualSpacing/>
              <w:rPr>
                <w:sz w:val="24"/>
                <w:szCs w:val="24"/>
              </w:rPr>
            </w:pPr>
          </w:p>
        </w:tc>
        <w:tc>
          <w:tcPr>
            <w:tcW w:w="1916" w:type="dxa"/>
          </w:tcPr>
          <w:p w14:paraId="0FFEE5A0" w14:textId="77777777" w:rsidR="00DF39DC" w:rsidRPr="00DF39DC" w:rsidRDefault="00DF39DC" w:rsidP="008C78F8">
            <w:pPr>
              <w:contextualSpacing/>
              <w:rPr>
                <w:sz w:val="24"/>
                <w:szCs w:val="24"/>
              </w:rPr>
            </w:pPr>
          </w:p>
        </w:tc>
      </w:tr>
      <w:tr w:rsidR="00DF39DC" w:rsidRPr="00DF39DC" w14:paraId="4926C707" w14:textId="77777777" w:rsidTr="008C78F8">
        <w:tc>
          <w:tcPr>
            <w:tcW w:w="1915" w:type="dxa"/>
          </w:tcPr>
          <w:p w14:paraId="0074A159" w14:textId="77777777" w:rsidR="00DF39DC" w:rsidRPr="00DF39DC" w:rsidRDefault="00DF39DC" w:rsidP="008C78F8">
            <w:pPr>
              <w:contextualSpacing/>
              <w:rPr>
                <w:sz w:val="24"/>
                <w:szCs w:val="24"/>
              </w:rPr>
            </w:pPr>
          </w:p>
          <w:p w14:paraId="155E8829" w14:textId="77777777" w:rsidR="00DF39DC" w:rsidRPr="00DF39DC" w:rsidRDefault="00DF39DC" w:rsidP="008C78F8">
            <w:pPr>
              <w:contextualSpacing/>
              <w:rPr>
                <w:sz w:val="24"/>
                <w:szCs w:val="24"/>
              </w:rPr>
            </w:pPr>
          </w:p>
        </w:tc>
        <w:tc>
          <w:tcPr>
            <w:tcW w:w="1915" w:type="dxa"/>
          </w:tcPr>
          <w:p w14:paraId="669A428B" w14:textId="77777777" w:rsidR="00DF39DC" w:rsidRPr="00DF39DC" w:rsidRDefault="00DF39DC" w:rsidP="008C78F8">
            <w:pPr>
              <w:contextualSpacing/>
              <w:rPr>
                <w:sz w:val="24"/>
                <w:szCs w:val="24"/>
              </w:rPr>
            </w:pPr>
          </w:p>
        </w:tc>
        <w:tc>
          <w:tcPr>
            <w:tcW w:w="1915" w:type="dxa"/>
          </w:tcPr>
          <w:p w14:paraId="46F7B5EF" w14:textId="77777777" w:rsidR="00DF39DC" w:rsidRPr="00DF39DC" w:rsidRDefault="00DF39DC" w:rsidP="008C78F8">
            <w:pPr>
              <w:contextualSpacing/>
              <w:rPr>
                <w:sz w:val="24"/>
                <w:szCs w:val="24"/>
              </w:rPr>
            </w:pPr>
          </w:p>
        </w:tc>
        <w:tc>
          <w:tcPr>
            <w:tcW w:w="1915" w:type="dxa"/>
          </w:tcPr>
          <w:p w14:paraId="280B757B" w14:textId="77777777" w:rsidR="00DF39DC" w:rsidRPr="00DF39DC" w:rsidRDefault="00DF39DC" w:rsidP="008C78F8">
            <w:pPr>
              <w:contextualSpacing/>
              <w:rPr>
                <w:sz w:val="24"/>
                <w:szCs w:val="24"/>
              </w:rPr>
            </w:pPr>
          </w:p>
        </w:tc>
        <w:tc>
          <w:tcPr>
            <w:tcW w:w="1916" w:type="dxa"/>
          </w:tcPr>
          <w:p w14:paraId="5AA6B97D" w14:textId="77777777" w:rsidR="00DF39DC" w:rsidRPr="00DF39DC" w:rsidRDefault="00DF39DC" w:rsidP="008C78F8">
            <w:pPr>
              <w:contextualSpacing/>
              <w:rPr>
                <w:sz w:val="24"/>
                <w:szCs w:val="24"/>
              </w:rPr>
            </w:pPr>
          </w:p>
        </w:tc>
      </w:tr>
      <w:tr w:rsidR="00DF39DC" w:rsidRPr="00DF39DC" w14:paraId="242827B4" w14:textId="77777777" w:rsidTr="008C78F8">
        <w:tc>
          <w:tcPr>
            <w:tcW w:w="1915" w:type="dxa"/>
          </w:tcPr>
          <w:p w14:paraId="6FAE307B" w14:textId="77777777" w:rsidR="00DF39DC" w:rsidRPr="00DF39DC" w:rsidRDefault="00DF39DC" w:rsidP="008C78F8">
            <w:pPr>
              <w:contextualSpacing/>
              <w:rPr>
                <w:sz w:val="24"/>
                <w:szCs w:val="24"/>
              </w:rPr>
            </w:pPr>
          </w:p>
          <w:p w14:paraId="0886CFD4" w14:textId="77777777" w:rsidR="00DF39DC" w:rsidRPr="00DF39DC" w:rsidRDefault="00DF39DC" w:rsidP="008C78F8">
            <w:pPr>
              <w:contextualSpacing/>
              <w:rPr>
                <w:sz w:val="24"/>
                <w:szCs w:val="24"/>
              </w:rPr>
            </w:pPr>
          </w:p>
        </w:tc>
        <w:tc>
          <w:tcPr>
            <w:tcW w:w="1915" w:type="dxa"/>
          </w:tcPr>
          <w:p w14:paraId="36DFB648" w14:textId="77777777" w:rsidR="00DF39DC" w:rsidRPr="00DF39DC" w:rsidRDefault="00DF39DC" w:rsidP="008C78F8">
            <w:pPr>
              <w:contextualSpacing/>
              <w:rPr>
                <w:sz w:val="24"/>
                <w:szCs w:val="24"/>
              </w:rPr>
            </w:pPr>
          </w:p>
        </w:tc>
        <w:tc>
          <w:tcPr>
            <w:tcW w:w="1915" w:type="dxa"/>
          </w:tcPr>
          <w:p w14:paraId="3F60BFD3" w14:textId="77777777" w:rsidR="00DF39DC" w:rsidRPr="00DF39DC" w:rsidRDefault="00DF39DC" w:rsidP="008C78F8">
            <w:pPr>
              <w:contextualSpacing/>
              <w:rPr>
                <w:sz w:val="24"/>
                <w:szCs w:val="24"/>
              </w:rPr>
            </w:pPr>
          </w:p>
        </w:tc>
        <w:tc>
          <w:tcPr>
            <w:tcW w:w="1915" w:type="dxa"/>
          </w:tcPr>
          <w:p w14:paraId="7DABC90E" w14:textId="77777777" w:rsidR="00DF39DC" w:rsidRPr="00DF39DC" w:rsidRDefault="00DF39DC" w:rsidP="008C78F8">
            <w:pPr>
              <w:contextualSpacing/>
              <w:rPr>
                <w:sz w:val="24"/>
                <w:szCs w:val="24"/>
              </w:rPr>
            </w:pPr>
          </w:p>
        </w:tc>
        <w:tc>
          <w:tcPr>
            <w:tcW w:w="1916" w:type="dxa"/>
          </w:tcPr>
          <w:p w14:paraId="424D2242" w14:textId="77777777" w:rsidR="00DF39DC" w:rsidRPr="00DF39DC" w:rsidRDefault="00DF39DC" w:rsidP="008C78F8">
            <w:pPr>
              <w:contextualSpacing/>
              <w:rPr>
                <w:sz w:val="24"/>
                <w:szCs w:val="24"/>
              </w:rPr>
            </w:pPr>
          </w:p>
        </w:tc>
      </w:tr>
      <w:tr w:rsidR="00DF39DC" w:rsidRPr="00DF39DC" w14:paraId="3B0ED453" w14:textId="77777777" w:rsidTr="008C78F8">
        <w:tc>
          <w:tcPr>
            <w:tcW w:w="1915" w:type="dxa"/>
          </w:tcPr>
          <w:p w14:paraId="3387E32E" w14:textId="77777777" w:rsidR="00DF39DC" w:rsidRPr="00DF39DC" w:rsidRDefault="00DF39DC" w:rsidP="008C78F8">
            <w:pPr>
              <w:contextualSpacing/>
              <w:rPr>
                <w:sz w:val="24"/>
                <w:szCs w:val="24"/>
              </w:rPr>
            </w:pPr>
          </w:p>
          <w:p w14:paraId="7F233DCA" w14:textId="77777777" w:rsidR="00DF39DC" w:rsidRPr="00DF39DC" w:rsidRDefault="00DF39DC" w:rsidP="008C78F8">
            <w:pPr>
              <w:contextualSpacing/>
              <w:rPr>
                <w:sz w:val="24"/>
                <w:szCs w:val="24"/>
              </w:rPr>
            </w:pPr>
          </w:p>
        </w:tc>
        <w:tc>
          <w:tcPr>
            <w:tcW w:w="1915" w:type="dxa"/>
          </w:tcPr>
          <w:p w14:paraId="060665AC" w14:textId="77777777" w:rsidR="00DF39DC" w:rsidRPr="00DF39DC" w:rsidRDefault="00DF39DC" w:rsidP="008C78F8">
            <w:pPr>
              <w:contextualSpacing/>
              <w:rPr>
                <w:sz w:val="24"/>
                <w:szCs w:val="24"/>
              </w:rPr>
            </w:pPr>
          </w:p>
        </w:tc>
        <w:tc>
          <w:tcPr>
            <w:tcW w:w="1915" w:type="dxa"/>
          </w:tcPr>
          <w:p w14:paraId="3E77318E" w14:textId="77777777" w:rsidR="00DF39DC" w:rsidRPr="00DF39DC" w:rsidRDefault="00DF39DC" w:rsidP="008C78F8">
            <w:pPr>
              <w:contextualSpacing/>
              <w:rPr>
                <w:sz w:val="24"/>
                <w:szCs w:val="24"/>
              </w:rPr>
            </w:pPr>
          </w:p>
        </w:tc>
        <w:tc>
          <w:tcPr>
            <w:tcW w:w="1915" w:type="dxa"/>
          </w:tcPr>
          <w:p w14:paraId="7DB4E5A8" w14:textId="77777777" w:rsidR="00DF39DC" w:rsidRPr="00DF39DC" w:rsidRDefault="00DF39DC" w:rsidP="008C78F8">
            <w:pPr>
              <w:contextualSpacing/>
              <w:rPr>
                <w:sz w:val="24"/>
                <w:szCs w:val="24"/>
              </w:rPr>
            </w:pPr>
          </w:p>
        </w:tc>
        <w:tc>
          <w:tcPr>
            <w:tcW w:w="1916" w:type="dxa"/>
          </w:tcPr>
          <w:p w14:paraId="1FDB4C67" w14:textId="77777777" w:rsidR="00DF39DC" w:rsidRPr="00DF39DC" w:rsidRDefault="00DF39DC" w:rsidP="008C78F8">
            <w:pPr>
              <w:contextualSpacing/>
              <w:rPr>
                <w:sz w:val="24"/>
                <w:szCs w:val="24"/>
              </w:rPr>
            </w:pPr>
          </w:p>
        </w:tc>
      </w:tr>
      <w:tr w:rsidR="00DF39DC" w:rsidRPr="00DF39DC" w14:paraId="3A11B133" w14:textId="77777777" w:rsidTr="008C78F8">
        <w:tc>
          <w:tcPr>
            <w:tcW w:w="1915" w:type="dxa"/>
          </w:tcPr>
          <w:p w14:paraId="42F443E0" w14:textId="77777777" w:rsidR="00DF39DC" w:rsidRPr="00DF39DC" w:rsidRDefault="00DF39DC" w:rsidP="008C78F8">
            <w:pPr>
              <w:contextualSpacing/>
              <w:rPr>
                <w:sz w:val="24"/>
                <w:szCs w:val="24"/>
              </w:rPr>
            </w:pPr>
          </w:p>
          <w:p w14:paraId="2FDCCC68" w14:textId="77777777" w:rsidR="00DF39DC" w:rsidRPr="00DF39DC" w:rsidRDefault="00DF39DC" w:rsidP="008C78F8">
            <w:pPr>
              <w:contextualSpacing/>
              <w:rPr>
                <w:sz w:val="24"/>
                <w:szCs w:val="24"/>
              </w:rPr>
            </w:pPr>
          </w:p>
        </w:tc>
        <w:tc>
          <w:tcPr>
            <w:tcW w:w="1915" w:type="dxa"/>
          </w:tcPr>
          <w:p w14:paraId="449A7810" w14:textId="77777777" w:rsidR="00DF39DC" w:rsidRPr="00DF39DC" w:rsidRDefault="00DF39DC" w:rsidP="008C78F8">
            <w:pPr>
              <w:contextualSpacing/>
              <w:rPr>
                <w:sz w:val="24"/>
                <w:szCs w:val="24"/>
              </w:rPr>
            </w:pPr>
          </w:p>
        </w:tc>
        <w:tc>
          <w:tcPr>
            <w:tcW w:w="1915" w:type="dxa"/>
          </w:tcPr>
          <w:p w14:paraId="74FCE62F" w14:textId="77777777" w:rsidR="00DF39DC" w:rsidRPr="00DF39DC" w:rsidRDefault="00DF39DC" w:rsidP="008C78F8">
            <w:pPr>
              <w:contextualSpacing/>
              <w:rPr>
                <w:sz w:val="24"/>
                <w:szCs w:val="24"/>
              </w:rPr>
            </w:pPr>
          </w:p>
        </w:tc>
        <w:tc>
          <w:tcPr>
            <w:tcW w:w="1915" w:type="dxa"/>
          </w:tcPr>
          <w:p w14:paraId="25179A41" w14:textId="77777777" w:rsidR="00DF39DC" w:rsidRPr="00DF39DC" w:rsidRDefault="00DF39DC" w:rsidP="008C78F8">
            <w:pPr>
              <w:contextualSpacing/>
              <w:rPr>
                <w:sz w:val="24"/>
                <w:szCs w:val="24"/>
              </w:rPr>
            </w:pPr>
          </w:p>
        </w:tc>
        <w:tc>
          <w:tcPr>
            <w:tcW w:w="1916" w:type="dxa"/>
          </w:tcPr>
          <w:p w14:paraId="158568C9" w14:textId="77777777" w:rsidR="00DF39DC" w:rsidRPr="00DF39DC" w:rsidRDefault="00DF39DC" w:rsidP="008C78F8">
            <w:pPr>
              <w:contextualSpacing/>
              <w:rPr>
                <w:sz w:val="24"/>
                <w:szCs w:val="24"/>
              </w:rPr>
            </w:pPr>
          </w:p>
        </w:tc>
      </w:tr>
      <w:tr w:rsidR="00DF39DC" w:rsidRPr="00DF39DC" w14:paraId="56AC6A40" w14:textId="77777777" w:rsidTr="008C78F8">
        <w:tc>
          <w:tcPr>
            <w:tcW w:w="1915" w:type="dxa"/>
          </w:tcPr>
          <w:p w14:paraId="53C7C49F" w14:textId="77777777" w:rsidR="00DF39DC" w:rsidRDefault="00DF39DC" w:rsidP="008C78F8">
            <w:pPr>
              <w:contextualSpacing/>
              <w:rPr>
                <w:sz w:val="24"/>
                <w:szCs w:val="24"/>
              </w:rPr>
            </w:pPr>
          </w:p>
          <w:p w14:paraId="31CEF276" w14:textId="77777777" w:rsidR="00DF39DC" w:rsidRPr="00DF39DC" w:rsidRDefault="00DF39DC" w:rsidP="008C78F8">
            <w:pPr>
              <w:contextualSpacing/>
              <w:rPr>
                <w:sz w:val="24"/>
                <w:szCs w:val="24"/>
              </w:rPr>
            </w:pPr>
          </w:p>
        </w:tc>
        <w:tc>
          <w:tcPr>
            <w:tcW w:w="1915" w:type="dxa"/>
          </w:tcPr>
          <w:p w14:paraId="6B386584" w14:textId="77777777" w:rsidR="00DF39DC" w:rsidRPr="00DF39DC" w:rsidRDefault="00DF39DC" w:rsidP="008C78F8">
            <w:pPr>
              <w:contextualSpacing/>
              <w:rPr>
                <w:sz w:val="24"/>
                <w:szCs w:val="24"/>
              </w:rPr>
            </w:pPr>
          </w:p>
        </w:tc>
        <w:tc>
          <w:tcPr>
            <w:tcW w:w="1915" w:type="dxa"/>
          </w:tcPr>
          <w:p w14:paraId="6D9B722F" w14:textId="77777777" w:rsidR="00DF39DC" w:rsidRPr="00DF39DC" w:rsidRDefault="00DF39DC" w:rsidP="008C78F8">
            <w:pPr>
              <w:contextualSpacing/>
              <w:rPr>
                <w:sz w:val="24"/>
                <w:szCs w:val="24"/>
              </w:rPr>
            </w:pPr>
          </w:p>
        </w:tc>
        <w:tc>
          <w:tcPr>
            <w:tcW w:w="1915" w:type="dxa"/>
          </w:tcPr>
          <w:p w14:paraId="7F787160" w14:textId="77777777" w:rsidR="00DF39DC" w:rsidRPr="00DF39DC" w:rsidRDefault="00DF39DC" w:rsidP="008C78F8">
            <w:pPr>
              <w:contextualSpacing/>
              <w:rPr>
                <w:sz w:val="24"/>
                <w:szCs w:val="24"/>
              </w:rPr>
            </w:pPr>
          </w:p>
        </w:tc>
        <w:tc>
          <w:tcPr>
            <w:tcW w:w="1916" w:type="dxa"/>
          </w:tcPr>
          <w:p w14:paraId="4AA27D44" w14:textId="77777777" w:rsidR="00DF39DC" w:rsidRPr="00DF39DC" w:rsidRDefault="00DF39DC" w:rsidP="008C78F8">
            <w:pPr>
              <w:contextualSpacing/>
              <w:rPr>
                <w:sz w:val="24"/>
                <w:szCs w:val="24"/>
              </w:rPr>
            </w:pPr>
          </w:p>
        </w:tc>
      </w:tr>
    </w:tbl>
    <w:p w14:paraId="2F74FD35" w14:textId="77777777" w:rsidR="00C21728" w:rsidRDefault="00C21728" w:rsidP="00DF39DC">
      <w:pPr>
        <w:ind w:left="100" w:right="165"/>
        <w:rPr>
          <w:sz w:val="24"/>
          <w:szCs w:val="24"/>
        </w:rPr>
      </w:pPr>
    </w:p>
    <w:p w14:paraId="25507EFE" w14:textId="77777777" w:rsidR="00F878E3" w:rsidRPr="00DF39DC" w:rsidRDefault="00F878E3" w:rsidP="00CC365F">
      <w:pPr>
        <w:ind w:right="165"/>
        <w:rPr>
          <w:sz w:val="24"/>
          <w:szCs w:val="24"/>
        </w:rPr>
      </w:pPr>
    </w:p>
    <w:sectPr w:rsidR="00F878E3" w:rsidRPr="00DF39DC">
      <w:footerReference w:type="default" r:id="rId14"/>
      <w:pgSz w:w="12240" w:h="15840"/>
      <w:pgMar w:top="1480" w:right="1340" w:bottom="280" w:left="134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88AEF" w14:textId="77777777" w:rsidR="009B697B" w:rsidRDefault="009B697B">
      <w:r>
        <w:separator/>
      </w:r>
    </w:p>
  </w:endnote>
  <w:endnote w:type="continuationSeparator" w:id="0">
    <w:p w14:paraId="419637AB" w14:textId="77777777" w:rsidR="009B697B" w:rsidRDefault="009B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D267E" w14:textId="77777777" w:rsidR="00C21728" w:rsidRDefault="00E31247">
    <w:pPr>
      <w:spacing w:line="200" w:lineRule="exact"/>
    </w:pPr>
    <w:r>
      <w:rPr>
        <w:noProof/>
      </w:rPr>
      <mc:AlternateContent>
        <mc:Choice Requires="wps">
          <w:drawing>
            <wp:anchor distT="0" distB="0" distL="114300" distR="114300" simplePos="0" relativeHeight="251657728" behindDoc="1" locked="0" layoutInCell="1" allowOverlap="1" wp14:anchorId="2214A2D2" wp14:editId="0CB7083E">
              <wp:simplePos x="0" y="0"/>
              <wp:positionH relativeFrom="page">
                <wp:posOffset>3519170</wp:posOffset>
              </wp:positionH>
              <wp:positionV relativeFrom="page">
                <wp:posOffset>9429115</wp:posOffset>
              </wp:positionV>
              <wp:extent cx="278765" cy="177800"/>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876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3DD9B" w14:textId="30028726" w:rsidR="00C21728" w:rsidRDefault="008A4B75">
                          <w:pPr>
                            <w:spacing w:line="260" w:lineRule="exact"/>
                            <w:ind w:left="20" w:right="-36"/>
                            <w:rPr>
                              <w:sz w:val="24"/>
                              <w:szCs w:val="24"/>
                            </w:rPr>
                          </w:pPr>
                          <w:r>
                            <w:rPr>
                              <w:sz w:val="24"/>
                              <w:szCs w:val="24"/>
                            </w:rPr>
                            <w:t>-</w:t>
                          </w:r>
                          <w:r>
                            <w:rPr>
                              <w:spacing w:val="-1"/>
                              <w:sz w:val="24"/>
                              <w:szCs w:val="24"/>
                            </w:rPr>
                            <w:t xml:space="preserve"> </w:t>
                          </w:r>
                          <w:r>
                            <w:fldChar w:fldCharType="begin"/>
                          </w:r>
                          <w:r>
                            <w:rPr>
                              <w:sz w:val="24"/>
                              <w:szCs w:val="24"/>
                            </w:rPr>
                            <w:instrText xml:space="preserve"> PAGE </w:instrText>
                          </w:r>
                          <w:r>
                            <w:fldChar w:fldCharType="separate"/>
                          </w:r>
                          <w:r w:rsidR="006F0C7D">
                            <w:rPr>
                              <w:noProof/>
                              <w:sz w:val="24"/>
                              <w:szCs w:val="24"/>
                            </w:rPr>
                            <w:t>7</w:t>
                          </w:r>
                          <w:r>
                            <w:fldChar w:fldCharType="end"/>
                          </w:r>
                          <w:r>
                            <w:rPr>
                              <w:sz w:val="24"/>
                              <w:szCs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4A2D2" id="_x0000_t202" coordsize="21600,21600" o:spt="202" path="m,l,21600r21600,l21600,xe">
              <v:stroke joinstyle="miter"/>
              <v:path gradientshapeok="t" o:connecttype="rect"/>
            </v:shapetype>
            <v:shape id="Text Box 1" o:spid="_x0000_s1026" type="#_x0000_t202" style="position:absolute;margin-left:277.1pt;margin-top:742.45pt;width:21.9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" filled="f" stroked="f">
              <v:path arrowok="t"/>
              <v:textbox inset="0,0,0,0">
                <w:txbxContent>
                  <w:p w14:paraId="64C3DD9B" w14:textId="30028726" w:rsidR="00C21728" w:rsidRDefault="008A4B75">
                    <w:pPr>
                      <w:spacing w:line="260" w:lineRule="exact"/>
                      <w:ind w:left="20" w:right="-36"/>
                      <w:rPr>
                        <w:sz w:val="24"/>
                        <w:szCs w:val="24"/>
                      </w:rPr>
                    </w:pPr>
                    <w:r>
                      <w:rPr>
                        <w:sz w:val="24"/>
                        <w:szCs w:val="24"/>
                      </w:rPr>
                      <w:t>-</w:t>
                    </w:r>
                    <w:r>
                      <w:rPr>
                        <w:spacing w:val="-1"/>
                        <w:sz w:val="24"/>
                        <w:szCs w:val="24"/>
                      </w:rPr>
                      <w:t xml:space="preserve"> </w:t>
                    </w:r>
                    <w:r>
                      <w:fldChar w:fldCharType="begin"/>
                    </w:r>
                    <w:r>
                      <w:rPr>
                        <w:sz w:val="24"/>
                        <w:szCs w:val="24"/>
                      </w:rPr>
                      <w:instrText xml:space="preserve"> PAGE </w:instrText>
                    </w:r>
                    <w:r>
                      <w:fldChar w:fldCharType="separate"/>
                    </w:r>
                    <w:r w:rsidR="006F0C7D">
                      <w:rPr>
                        <w:noProof/>
                        <w:sz w:val="24"/>
                        <w:szCs w:val="24"/>
                      </w:rPr>
                      <w:t>7</w:t>
                    </w:r>
                    <w:r>
                      <w:fldChar w:fldCharType="end"/>
                    </w:r>
                    <w:r>
                      <w:rPr>
                        <w:sz w:val="24"/>
                        <w:szCs w:val="24"/>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52AC9" w14:textId="77777777" w:rsidR="009B697B" w:rsidRDefault="009B697B">
      <w:r>
        <w:separator/>
      </w:r>
    </w:p>
  </w:footnote>
  <w:footnote w:type="continuationSeparator" w:id="0">
    <w:p w14:paraId="7B7E8177" w14:textId="77777777" w:rsidR="009B697B" w:rsidRDefault="009B69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468915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EF577C"/>
    <w:multiLevelType w:val="hybridMultilevel"/>
    <w:tmpl w:val="D948474C"/>
    <w:lvl w:ilvl="0" w:tplc="BDDACBE6">
      <w:start w:val="1"/>
      <w:numFmt w:val="decimal"/>
      <w:lvlText w:val="%1."/>
      <w:lvlJc w:val="left"/>
      <w:pPr>
        <w:ind w:left="480" w:hanging="36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2" w15:restartNumberingAfterBreak="0">
    <w:nsid w:val="0D75698F"/>
    <w:multiLevelType w:val="hybridMultilevel"/>
    <w:tmpl w:val="E2322E9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182C08E7"/>
    <w:multiLevelType w:val="hybridMultilevel"/>
    <w:tmpl w:val="A762F4F2"/>
    <w:lvl w:ilvl="0" w:tplc="B218E20C">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1B0375F4"/>
    <w:multiLevelType w:val="multilevel"/>
    <w:tmpl w:val="B41A000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256F4257"/>
    <w:multiLevelType w:val="hybridMultilevel"/>
    <w:tmpl w:val="52F627F0"/>
    <w:lvl w:ilvl="0" w:tplc="74E25DF0">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3B530F1A"/>
    <w:multiLevelType w:val="hybridMultilevel"/>
    <w:tmpl w:val="C8CA8484"/>
    <w:lvl w:ilvl="0" w:tplc="728CE97C">
      <w:numFmt w:val="bullet"/>
      <w:lvlText w:val=""/>
      <w:lvlJc w:val="left"/>
      <w:pPr>
        <w:tabs>
          <w:tab w:val="num" w:pos="1080"/>
        </w:tabs>
        <w:ind w:left="1080" w:hanging="720"/>
      </w:pPr>
      <w:rPr>
        <w:rFonts w:ascii="Wingdings" w:eastAsia="Times New Roman" w:hAnsi="Wingdings" w:cs="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C9044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6"/>
  </w:num>
  <w:num w:numId="4">
    <w:abstractNumId w:val="3"/>
  </w:num>
  <w:num w:numId="5">
    <w:abstractNumId w:val="7"/>
  </w:num>
  <w:num w:numId="6">
    <w:abstractNumId w:val="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28"/>
    <w:rsid w:val="00013235"/>
    <w:rsid w:val="00033E01"/>
    <w:rsid w:val="00047287"/>
    <w:rsid w:val="000A1336"/>
    <w:rsid w:val="000B3BAC"/>
    <w:rsid w:val="000C17FC"/>
    <w:rsid w:val="000C519D"/>
    <w:rsid w:val="000D337E"/>
    <w:rsid w:val="000D7955"/>
    <w:rsid w:val="000F7ACB"/>
    <w:rsid w:val="00100EDC"/>
    <w:rsid w:val="001067C9"/>
    <w:rsid w:val="00114558"/>
    <w:rsid w:val="00121A12"/>
    <w:rsid w:val="00137FE3"/>
    <w:rsid w:val="0019686C"/>
    <w:rsid w:val="001A7DD8"/>
    <w:rsid w:val="001B0703"/>
    <w:rsid w:val="00201584"/>
    <w:rsid w:val="00211CE3"/>
    <w:rsid w:val="00225A90"/>
    <w:rsid w:val="002452F7"/>
    <w:rsid w:val="002C33C7"/>
    <w:rsid w:val="002F7494"/>
    <w:rsid w:val="00327DDA"/>
    <w:rsid w:val="003532A0"/>
    <w:rsid w:val="003611B8"/>
    <w:rsid w:val="00394D07"/>
    <w:rsid w:val="003E7D6C"/>
    <w:rsid w:val="004449CC"/>
    <w:rsid w:val="00473C02"/>
    <w:rsid w:val="004809B9"/>
    <w:rsid w:val="004932AB"/>
    <w:rsid w:val="004B314E"/>
    <w:rsid w:val="005343FF"/>
    <w:rsid w:val="005745E3"/>
    <w:rsid w:val="00583F68"/>
    <w:rsid w:val="0059244D"/>
    <w:rsid w:val="00595198"/>
    <w:rsid w:val="00596084"/>
    <w:rsid w:val="005A0CE2"/>
    <w:rsid w:val="005B2307"/>
    <w:rsid w:val="005E6AF2"/>
    <w:rsid w:val="005F695F"/>
    <w:rsid w:val="006149B8"/>
    <w:rsid w:val="00616502"/>
    <w:rsid w:val="00624F6F"/>
    <w:rsid w:val="00680BAA"/>
    <w:rsid w:val="00683B83"/>
    <w:rsid w:val="006859D9"/>
    <w:rsid w:val="006D6A56"/>
    <w:rsid w:val="006F0C7D"/>
    <w:rsid w:val="00751A95"/>
    <w:rsid w:val="007A5563"/>
    <w:rsid w:val="007B32A2"/>
    <w:rsid w:val="007B4AEA"/>
    <w:rsid w:val="007D505A"/>
    <w:rsid w:val="008044EF"/>
    <w:rsid w:val="00833289"/>
    <w:rsid w:val="008472A3"/>
    <w:rsid w:val="00885BED"/>
    <w:rsid w:val="00885EDE"/>
    <w:rsid w:val="00890ACD"/>
    <w:rsid w:val="0089386A"/>
    <w:rsid w:val="0089492E"/>
    <w:rsid w:val="008A4B75"/>
    <w:rsid w:val="008B51D0"/>
    <w:rsid w:val="008D6611"/>
    <w:rsid w:val="00906D99"/>
    <w:rsid w:val="00907A38"/>
    <w:rsid w:val="00914B86"/>
    <w:rsid w:val="00934767"/>
    <w:rsid w:val="00954159"/>
    <w:rsid w:val="00990C2F"/>
    <w:rsid w:val="00997D81"/>
    <w:rsid w:val="009B4567"/>
    <w:rsid w:val="009B697B"/>
    <w:rsid w:val="00A72023"/>
    <w:rsid w:val="00A73EEB"/>
    <w:rsid w:val="00AD266C"/>
    <w:rsid w:val="00AD7FA9"/>
    <w:rsid w:val="00AE3938"/>
    <w:rsid w:val="00B21F53"/>
    <w:rsid w:val="00B41ADE"/>
    <w:rsid w:val="00B450EA"/>
    <w:rsid w:val="00B656DE"/>
    <w:rsid w:val="00BA6832"/>
    <w:rsid w:val="00BC6842"/>
    <w:rsid w:val="00BF212E"/>
    <w:rsid w:val="00C04311"/>
    <w:rsid w:val="00C20661"/>
    <w:rsid w:val="00C21728"/>
    <w:rsid w:val="00C2255B"/>
    <w:rsid w:val="00C2396E"/>
    <w:rsid w:val="00C26C79"/>
    <w:rsid w:val="00C529A7"/>
    <w:rsid w:val="00C60BF6"/>
    <w:rsid w:val="00C6156F"/>
    <w:rsid w:val="00C61950"/>
    <w:rsid w:val="00CA3981"/>
    <w:rsid w:val="00CC365F"/>
    <w:rsid w:val="00D0418B"/>
    <w:rsid w:val="00D06F44"/>
    <w:rsid w:val="00D11FA0"/>
    <w:rsid w:val="00D36CB4"/>
    <w:rsid w:val="00D8169A"/>
    <w:rsid w:val="00D9765E"/>
    <w:rsid w:val="00DA5DBF"/>
    <w:rsid w:val="00DC153E"/>
    <w:rsid w:val="00DC587B"/>
    <w:rsid w:val="00DC78DB"/>
    <w:rsid w:val="00DD02FB"/>
    <w:rsid w:val="00DF39DC"/>
    <w:rsid w:val="00E122CB"/>
    <w:rsid w:val="00E1428A"/>
    <w:rsid w:val="00E275E4"/>
    <w:rsid w:val="00E31247"/>
    <w:rsid w:val="00E408EA"/>
    <w:rsid w:val="00E466FD"/>
    <w:rsid w:val="00E53FC9"/>
    <w:rsid w:val="00E91189"/>
    <w:rsid w:val="00EA6938"/>
    <w:rsid w:val="00EB32BC"/>
    <w:rsid w:val="00EB7829"/>
    <w:rsid w:val="00EE3725"/>
    <w:rsid w:val="00EF2003"/>
    <w:rsid w:val="00F03CFC"/>
    <w:rsid w:val="00F20DAC"/>
    <w:rsid w:val="00F3620D"/>
    <w:rsid w:val="00F53DBE"/>
    <w:rsid w:val="00F547E3"/>
    <w:rsid w:val="00F62CE6"/>
    <w:rsid w:val="00F66E92"/>
    <w:rsid w:val="00F878E3"/>
    <w:rsid w:val="00FA7877"/>
    <w:rsid w:val="00FC0001"/>
    <w:rsid w:val="00FF1B0B"/>
    <w:rsid w:val="00FF5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EDB60"/>
  <w15:docId w15:val="{E92AD3E8-D312-4FC3-B2F8-32D8F52F1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225A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A90"/>
    <w:rPr>
      <w:rFonts w:ascii="Segoe UI" w:hAnsi="Segoe UI" w:cs="Segoe UI"/>
      <w:sz w:val="18"/>
      <w:szCs w:val="18"/>
    </w:rPr>
  </w:style>
  <w:style w:type="character" w:styleId="CommentReference">
    <w:name w:val="annotation reference"/>
    <w:basedOn w:val="DefaultParagraphFont"/>
    <w:uiPriority w:val="99"/>
    <w:semiHidden/>
    <w:unhideWhenUsed/>
    <w:rsid w:val="00D36CB4"/>
    <w:rPr>
      <w:sz w:val="16"/>
      <w:szCs w:val="16"/>
    </w:rPr>
  </w:style>
  <w:style w:type="paragraph" w:styleId="CommentText">
    <w:name w:val="annotation text"/>
    <w:basedOn w:val="Normal"/>
    <w:link w:val="CommentTextChar"/>
    <w:uiPriority w:val="99"/>
    <w:semiHidden/>
    <w:unhideWhenUsed/>
    <w:rsid w:val="00D36CB4"/>
  </w:style>
  <w:style w:type="character" w:customStyle="1" w:styleId="CommentTextChar">
    <w:name w:val="Comment Text Char"/>
    <w:basedOn w:val="DefaultParagraphFont"/>
    <w:link w:val="CommentText"/>
    <w:uiPriority w:val="99"/>
    <w:semiHidden/>
    <w:rsid w:val="00D36CB4"/>
  </w:style>
  <w:style w:type="paragraph" w:styleId="CommentSubject">
    <w:name w:val="annotation subject"/>
    <w:basedOn w:val="CommentText"/>
    <w:next w:val="CommentText"/>
    <w:link w:val="CommentSubjectChar"/>
    <w:uiPriority w:val="99"/>
    <w:semiHidden/>
    <w:unhideWhenUsed/>
    <w:rsid w:val="00D36CB4"/>
    <w:rPr>
      <w:b/>
      <w:bCs/>
    </w:rPr>
  </w:style>
  <w:style w:type="character" w:customStyle="1" w:styleId="CommentSubjectChar">
    <w:name w:val="Comment Subject Char"/>
    <w:basedOn w:val="CommentTextChar"/>
    <w:link w:val="CommentSubject"/>
    <w:uiPriority w:val="99"/>
    <w:semiHidden/>
    <w:rsid w:val="00D36CB4"/>
    <w:rPr>
      <w:b/>
      <w:bCs/>
    </w:rPr>
  </w:style>
  <w:style w:type="paragraph" w:styleId="ListParagraph">
    <w:name w:val="List Paragraph"/>
    <w:basedOn w:val="Normal"/>
    <w:uiPriority w:val="34"/>
    <w:qFormat/>
    <w:rsid w:val="00907A38"/>
    <w:pPr>
      <w:ind w:left="720"/>
      <w:contextualSpacing/>
    </w:pPr>
  </w:style>
  <w:style w:type="character" w:styleId="Hyperlink">
    <w:name w:val="Hyperlink"/>
    <w:basedOn w:val="DefaultParagraphFont"/>
    <w:uiPriority w:val="99"/>
    <w:unhideWhenUsed/>
    <w:rsid w:val="00907A38"/>
    <w:rPr>
      <w:color w:val="0000FF" w:themeColor="hyperlink"/>
      <w:u w:val="single"/>
    </w:rPr>
  </w:style>
  <w:style w:type="paragraph" w:styleId="Header">
    <w:name w:val="header"/>
    <w:basedOn w:val="Normal"/>
    <w:link w:val="HeaderChar"/>
    <w:uiPriority w:val="99"/>
    <w:unhideWhenUsed/>
    <w:rsid w:val="00DF39DC"/>
    <w:pPr>
      <w:tabs>
        <w:tab w:val="center" w:pos="4680"/>
        <w:tab w:val="right" w:pos="9360"/>
      </w:tabs>
    </w:pPr>
  </w:style>
  <w:style w:type="character" w:customStyle="1" w:styleId="HeaderChar">
    <w:name w:val="Header Char"/>
    <w:basedOn w:val="DefaultParagraphFont"/>
    <w:link w:val="Header"/>
    <w:uiPriority w:val="99"/>
    <w:rsid w:val="00DF39DC"/>
  </w:style>
  <w:style w:type="paragraph" w:styleId="Footer">
    <w:name w:val="footer"/>
    <w:basedOn w:val="Normal"/>
    <w:link w:val="FooterChar"/>
    <w:uiPriority w:val="99"/>
    <w:unhideWhenUsed/>
    <w:rsid w:val="00DF39DC"/>
    <w:pPr>
      <w:tabs>
        <w:tab w:val="center" w:pos="4680"/>
        <w:tab w:val="right" w:pos="9360"/>
      </w:tabs>
    </w:pPr>
  </w:style>
  <w:style w:type="character" w:customStyle="1" w:styleId="FooterChar">
    <w:name w:val="Footer Char"/>
    <w:basedOn w:val="DefaultParagraphFont"/>
    <w:link w:val="Footer"/>
    <w:uiPriority w:val="99"/>
    <w:rsid w:val="00DF39DC"/>
  </w:style>
  <w:style w:type="paragraph" w:customStyle="1" w:styleId="Default">
    <w:name w:val="Default"/>
    <w:rsid w:val="003611B8"/>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E31247"/>
    <w:rPr>
      <w:color w:val="605E5C"/>
      <w:shd w:val="clear" w:color="auto" w:fill="E1DFDD"/>
    </w:rPr>
  </w:style>
  <w:style w:type="paragraph" w:styleId="BodyText">
    <w:name w:val="Body Text"/>
    <w:basedOn w:val="Normal"/>
    <w:link w:val="BodyTextChar"/>
    <w:uiPriority w:val="1"/>
    <w:qFormat/>
    <w:rsid w:val="00F878E3"/>
    <w:pPr>
      <w:widowControl w:val="0"/>
      <w:autoSpaceDE w:val="0"/>
      <w:autoSpaceDN w:val="0"/>
      <w:ind w:left="120"/>
    </w:pPr>
    <w:rPr>
      <w:sz w:val="24"/>
      <w:szCs w:val="24"/>
    </w:rPr>
  </w:style>
  <w:style w:type="character" w:customStyle="1" w:styleId="BodyTextChar">
    <w:name w:val="Body Text Char"/>
    <w:basedOn w:val="DefaultParagraphFont"/>
    <w:link w:val="BodyText"/>
    <w:uiPriority w:val="1"/>
    <w:rsid w:val="00F878E3"/>
    <w:rPr>
      <w:sz w:val="24"/>
      <w:szCs w:val="24"/>
    </w:rPr>
  </w:style>
  <w:style w:type="character" w:customStyle="1" w:styleId="UnresolvedMention">
    <w:name w:val="Unresolved Mention"/>
    <w:basedOn w:val="DefaultParagraphFont"/>
    <w:uiPriority w:val="99"/>
    <w:semiHidden/>
    <w:unhideWhenUsed/>
    <w:rsid w:val="00680BAA"/>
    <w:rPr>
      <w:color w:val="605E5C"/>
      <w:shd w:val="clear" w:color="auto" w:fill="E1DFDD"/>
    </w:rPr>
  </w:style>
  <w:style w:type="paragraph" w:styleId="PlainText">
    <w:name w:val="Plain Text"/>
    <w:basedOn w:val="Normal"/>
    <w:link w:val="PlainTextChar"/>
    <w:uiPriority w:val="99"/>
    <w:semiHidden/>
    <w:unhideWhenUsed/>
    <w:rsid w:val="00394D0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94D07"/>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95678">
      <w:bodyDiv w:val="1"/>
      <w:marLeft w:val="0"/>
      <w:marRight w:val="0"/>
      <w:marTop w:val="0"/>
      <w:marBottom w:val="0"/>
      <w:divBdr>
        <w:top w:val="none" w:sz="0" w:space="0" w:color="auto"/>
        <w:left w:val="none" w:sz="0" w:space="0" w:color="auto"/>
        <w:bottom w:val="none" w:sz="0" w:space="0" w:color="auto"/>
        <w:right w:val="none" w:sz="0" w:space="0" w:color="auto"/>
      </w:divBdr>
    </w:div>
    <w:div w:id="710417773">
      <w:bodyDiv w:val="1"/>
      <w:marLeft w:val="0"/>
      <w:marRight w:val="0"/>
      <w:marTop w:val="0"/>
      <w:marBottom w:val="0"/>
      <w:divBdr>
        <w:top w:val="none" w:sz="0" w:space="0" w:color="auto"/>
        <w:left w:val="none" w:sz="0" w:space="0" w:color="auto"/>
        <w:bottom w:val="none" w:sz="0" w:space="0" w:color="auto"/>
        <w:right w:val="none" w:sz="0" w:space="0" w:color="auto"/>
      </w:divBdr>
    </w:div>
    <w:div w:id="924722597">
      <w:bodyDiv w:val="1"/>
      <w:marLeft w:val="0"/>
      <w:marRight w:val="0"/>
      <w:marTop w:val="0"/>
      <w:marBottom w:val="0"/>
      <w:divBdr>
        <w:top w:val="none" w:sz="0" w:space="0" w:color="auto"/>
        <w:left w:val="none" w:sz="0" w:space="0" w:color="auto"/>
        <w:bottom w:val="none" w:sz="0" w:space="0" w:color="auto"/>
        <w:right w:val="none" w:sz="0" w:space="0" w:color="auto"/>
      </w:divBdr>
    </w:div>
    <w:div w:id="1306200171">
      <w:bodyDiv w:val="1"/>
      <w:marLeft w:val="0"/>
      <w:marRight w:val="0"/>
      <w:marTop w:val="0"/>
      <w:marBottom w:val="0"/>
      <w:divBdr>
        <w:top w:val="none" w:sz="0" w:space="0" w:color="auto"/>
        <w:left w:val="none" w:sz="0" w:space="0" w:color="auto"/>
        <w:bottom w:val="none" w:sz="0" w:space="0" w:color="auto"/>
        <w:right w:val="none" w:sz="0" w:space="0" w:color="auto"/>
      </w:divBdr>
    </w:div>
    <w:div w:id="1318724063">
      <w:bodyDiv w:val="1"/>
      <w:marLeft w:val="0"/>
      <w:marRight w:val="0"/>
      <w:marTop w:val="0"/>
      <w:marBottom w:val="0"/>
      <w:divBdr>
        <w:top w:val="none" w:sz="0" w:space="0" w:color="auto"/>
        <w:left w:val="none" w:sz="0" w:space="0" w:color="auto"/>
        <w:bottom w:val="none" w:sz="0" w:space="0" w:color="auto"/>
        <w:right w:val="none" w:sz="0" w:space="0" w:color="auto"/>
      </w:divBdr>
    </w:div>
    <w:div w:id="1405686852">
      <w:bodyDiv w:val="1"/>
      <w:marLeft w:val="0"/>
      <w:marRight w:val="0"/>
      <w:marTop w:val="0"/>
      <w:marBottom w:val="0"/>
      <w:divBdr>
        <w:top w:val="none" w:sz="0" w:space="0" w:color="auto"/>
        <w:left w:val="none" w:sz="0" w:space="0" w:color="auto"/>
        <w:bottom w:val="none" w:sz="0" w:space="0" w:color="auto"/>
        <w:right w:val="none" w:sz="0" w:space="0" w:color="auto"/>
      </w:divBdr>
    </w:div>
    <w:div w:id="1728381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cbs@rce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s02web.zoom.us/j/85268182882?pwd=YWtBQmM3bXFHNk5KQWtZbGUzcmdKUT09"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menchavez@rceb.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hcbs@rceb.org" TargetMode="External"/><Relationship Id="rId4" Type="http://schemas.openxmlformats.org/officeDocument/2006/relationships/settings" Target="settings.xml"/><Relationship Id="rId9" Type="http://schemas.openxmlformats.org/officeDocument/2006/relationships/hyperlink" Target="http://www.rceb.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4D4A3-9E7A-4589-B57A-521972248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1581</Words>
  <Characters>9012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Jacobs</dc:creator>
  <cp:lastModifiedBy>Michael Minton</cp:lastModifiedBy>
  <cp:revision>3</cp:revision>
  <cp:lastPrinted>2022-09-08T19:47:00Z</cp:lastPrinted>
  <dcterms:created xsi:type="dcterms:W3CDTF">2023-06-05T20:34:00Z</dcterms:created>
  <dcterms:modified xsi:type="dcterms:W3CDTF">2023-06-05T22:15:00Z</dcterms:modified>
</cp:coreProperties>
</file>